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59" w:rsidRDefault="00633B59">
      <w:pPr>
        <w:spacing w:line="200" w:lineRule="exact"/>
      </w:pPr>
      <w:bookmarkStart w:id="0" w:name="_GoBack"/>
      <w:bookmarkEnd w:id="0"/>
    </w:p>
    <w:p w:rsidR="001F7862" w:rsidRDefault="001F7862">
      <w:pPr>
        <w:spacing w:line="200" w:lineRule="exact"/>
      </w:pPr>
    </w:p>
    <w:p w:rsidR="001F7862" w:rsidRDefault="001F7862">
      <w:pPr>
        <w:spacing w:line="200" w:lineRule="exact"/>
      </w:pPr>
    </w:p>
    <w:p w:rsidR="001F7862" w:rsidRDefault="001F7862">
      <w:pPr>
        <w:spacing w:line="200" w:lineRule="exact"/>
      </w:pPr>
    </w:p>
    <w:p w:rsidR="00403D19" w:rsidRPr="00403D19" w:rsidRDefault="00403D19">
      <w:pPr>
        <w:spacing w:line="200" w:lineRule="exact"/>
        <w:rPr>
          <w:b/>
          <w:sz w:val="28"/>
          <w:szCs w:val="28"/>
        </w:rPr>
      </w:pPr>
    </w:p>
    <w:p w:rsidR="00F34A3F" w:rsidRPr="00403D19" w:rsidRDefault="00F34A3F">
      <w:pPr>
        <w:spacing w:line="200" w:lineRule="exact"/>
        <w:rPr>
          <w:b/>
          <w:sz w:val="28"/>
          <w:szCs w:val="28"/>
        </w:rPr>
      </w:pPr>
      <w:r w:rsidRPr="00403D19">
        <w:rPr>
          <w:b/>
          <w:sz w:val="28"/>
          <w:szCs w:val="28"/>
        </w:rPr>
        <w:t xml:space="preserve">    </w:t>
      </w:r>
      <w:r w:rsidR="00403D19" w:rsidRPr="00403D19">
        <w:rPr>
          <w:b/>
          <w:sz w:val="28"/>
          <w:szCs w:val="28"/>
        </w:rPr>
        <w:t xml:space="preserve">                         </w:t>
      </w:r>
    </w:p>
    <w:p w:rsidR="00403D19" w:rsidRPr="00403D19" w:rsidRDefault="00403D19">
      <w:pPr>
        <w:spacing w:line="200" w:lineRule="exact"/>
        <w:rPr>
          <w:b/>
          <w:sz w:val="28"/>
          <w:szCs w:val="28"/>
        </w:rPr>
      </w:pPr>
    </w:p>
    <w:p w:rsidR="00633B59" w:rsidRDefault="00403D19" w:rsidP="00403D19">
      <w:pPr>
        <w:spacing w:line="200" w:lineRule="exact"/>
        <w:jc w:val="center"/>
        <w:rPr>
          <w:b/>
          <w:sz w:val="28"/>
          <w:szCs w:val="28"/>
        </w:rPr>
      </w:pPr>
      <w:r w:rsidRPr="00403D19">
        <w:rPr>
          <w:b/>
          <w:sz w:val="28"/>
          <w:szCs w:val="28"/>
        </w:rPr>
        <w:t>DOO ,,AKADEMIJA ZNANJA” BUDVA</w:t>
      </w: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Default="00403D19" w:rsidP="001F7862">
      <w:pPr>
        <w:tabs>
          <w:tab w:val="left" w:pos="5025"/>
        </w:tabs>
        <w:spacing w:line="200" w:lineRule="exact"/>
        <w:rPr>
          <w:b/>
          <w:sz w:val="28"/>
          <w:szCs w:val="28"/>
        </w:rPr>
      </w:pPr>
    </w:p>
    <w:p w:rsidR="00403D19" w:rsidRDefault="00403D19" w:rsidP="00403D19">
      <w:pPr>
        <w:spacing w:line="200" w:lineRule="exact"/>
        <w:jc w:val="center"/>
        <w:rPr>
          <w:b/>
          <w:sz w:val="28"/>
          <w:szCs w:val="28"/>
        </w:rPr>
      </w:pPr>
    </w:p>
    <w:p w:rsidR="00403D19" w:rsidRDefault="00403D19" w:rsidP="00403D19">
      <w:pPr>
        <w:spacing w:line="200" w:lineRule="exact"/>
        <w:jc w:val="center"/>
        <w:rPr>
          <w:b/>
          <w:sz w:val="28"/>
          <w:szCs w:val="28"/>
        </w:rPr>
      </w:pPr>
    </w:p>
    <w:p w:rsidR="00403D19" w:rsidRPr="00403D19" w:rsidRDefault="00403D19" w:rsidP="00403D19">
      <w:pPr>
        <w:spacing w:line="200" w:lineRule="exact"/>
        <w:jc w:val="center"/>
        <w:rPr>
          <w:b/>
          <w:sz w:val="28"/>
          <w:szCs w:val="28"/>
        </w:rPr>
      </w:pPr>
    </w:p>
    <w:p w:rsidR="00633B59" w:rsidRPr="002C77CC" w:rsidRDefault="00F34A3F" w:rsidP="00403D19">
      <w:pPr>
        <w:pStyle w:val="NoSpacing"/>
        <w:jc w:val="center"/>
        <w:rPr>
          <w:b/>
          <w:i/>
          <w:sz w:val="36"/>
          <w:szCs w:val="36"/>
        </w:rPr>
      </w:pPr>
      <w:r w:rsidRPr="002C77CC">
        <w:rPr>
          <w:b/>
          <w:i/>
          <w:w w:val="99"/>
          <w:sz w:val="36"/>
          <w:szCs w:val="36"/>
        </w:rPr>
        <w:t>IZVJEŠTAJ</w:t>
      </w:r>
      <w:r w:rsidRPr="002C77CC">
        <w:rPr>
          <w:b/>
          <w:i/>
          <w:sz w:val="36"/>
          <w:szCs w:val="36"/>
        </w:rPr>
        <w:t xml:space="preserve"> </w:t>
      </w:r>
      <w:r w:rsidRPr="002C77CC">
        <w:rPr>
          <w:b/>
          <w:i/>
          <w:w w:val="99"/>
          <w:sz w:val="36"/>
          <w:szCs w:val="36"/>
        </w:rPr>
        <w:t>O</w:t>
      </w:r>
      <w:r w:rsidRPr="002C77CC">
        <w:rPr>
          <w:b/>
          <w:i/>
          <w:sz w:val="36"/>
          <w:szCs w:val="36"/>
        </w:rPr>
        <w:t xml:space="preserve"> </w:t>
      </w:r>
      <w:r w:rsidRPr="002C77CC">
        <w:rPr>
          <w:b/>
          <w:i/>
          <w:w w:val="99"/>
          <w:sz w:val="36"/>
          <w:szCs w:val="36"/>
        </w:rPr>
        <w:t>SPROVOĐENJU PLANA</w:t>
      </w:r>
      <w:r w:rsidRPr="002C77CC">
        <w:rPr>
          <w:b/>
          <w:i/>
          <w:sz w:val="36"/>
          <w:szCs w:val="36"/>
        </w:rPr>
        <w:t xml:space="preserve"> </w:t>
      </w:r>
      <w:r w:rsidRPr="002C77CC">
        <w:rPr>
          <w:b/>
          <w:i/>
          <w:w w:val="99"/>
          <w:sz w:val="36"/>
          <w:szCs w:val="36"/>
        </w:rPr>
        <w:t>INTEGRITETA</w:t>
      </w: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line="200" w:lineRule="exact"/>
      </w:pPr>
    </w:p>
    <w:p w:rsidR="00633B59" w:rsidRDefault="00633B59">
      <w:pPr>
        <w:spacing w:before="9" w:line="200" w:lineRule="exact"/>
      </w:pPr>
    </w:p>
    <w:p w:rsidR="00403D19" w:rsidRDefault="00403D19">
      <w:pPr>
        <w:spacing w:before="9" w:line="200" w:lineRule="exact"/>
      </w:pPr>
    </w:p>
    <w:p w:rsidR="00403D19" w:rsidRDefault="00403D19">
      <w:pPr>
        <w:spacing w:before="9" w:line="200" w:lineRule="exact"/>
      </w:pPr>
    </w:p>
    <w:p w:rsidR="00403D19" w:rsidRDefault="00403D19" w:rsidP="003E0FDB">
      <w:pPr>
        <w:spacing w:before="9" w:line="200" w:lineRule="exact"/>
      </w:pPr>
    </w:p>
    <w:p w:rsidR="00403D19" w:rsidRDefault="00403D19" w:rsidP="003E0FDB">
      <w:pPr>
        <w:spacing w:before="9" w:line="200" w:lineRule="exact"/>
      </w:pPr>
    </w:p>
    <w:p w:rsidR="00403D19" w:rsidRDefault="00403D19" w:rsidP="003E0FDB">
      <w:pPr>
        <w:spacing w:before="9" w:line="200" w:lineRule="exact"/>
        <w:jc w:val="center"/>
      </w:pPr>
    </w:p>
    <w:p w:rsidR="003E0FDB" w:rsidRDefault="00403D19" w:rsidP="003E0FDB">
      <w:pPr>
        <w:ind w:left="3600" w:right="5130" w:firstLine="720"/>
        <w:rPr>
          <w:b/>
          <w:sz w:val="28"/>
          <w:szCs w:val="28"/>
        </w:rPr>
      </w:pPr>
      <w:r w:rsidRPr="00403D19">
        <w:rPr>
          <w:b/>
          <w:sz w:val="28"/>
          <w:szCs w:val="28"/>
        </w:rPr>
        <w:t xml:space="preserve">Izvještajni </w:t>
      </w:r>
      <w:r w:rsidR="00F34A3F" w:rsidRPr="00403D19">
        <w:rPr>
          <w:b/>
          <w:sz w:val="28"/>
          <w:szCs w:val="28"/>
        </w:rPr>
        <w:t>period</w:t>
      </w:r>
      <w:r w:rsidR="002C77CC">
        <w:rPr>
          <w:b/>
          <w:sz w:val="28"/>
          <w:szCs w:val="28"/>
        </w:rPr>
        <w:t>:</w:t>
      </w:r>
    </w:p>
    <w:p w:rsidR="003E0FDB" w:rsidRPr="003E0FDB" w:rsidRDefault="003E0FDB" w:rsidP="003E0FDB">
      <w:pPr>
        <w:ind w:left="2880" w:right="5130"/>
        <w:rPr>
          <w:b/>
          <w:sz w:val="28"/>
          <w:szCs w:val="28"/>
        </w:rPr>
        <w:sectPr w:rsidR="003E0FDB" w:rsidRPr="003E0FDB">
          <w:pgSz w:w="16840" w:h="11900" w:orient="landscape"/>
          <w:pgMar w:top="540" w:right="2420" w:bottom="280" w:left="2420" w:header="720" w:footer="720" w:gutter="0"/>
          <w:cols w:space="720"/>
        </w:sectPr>
      </w:pPr>
      <w:r>
        <w:rPr>
          <w:b/>
          <w:sz w:val="24"/>
          <w:szCs w:val="24"/>
        </w:rPr>
        <w:t xml:space="preserve">              januar–decembar 2017.godine</w:t>
      </w:r>
    </w:p>
    <w:p w:rsidR="00633B59" w:rsidRDefault="00F34A3F">
      <w:pPr>
        <w:spacing w:before="50"/>
        <w:ind w:left="7722" w:right="7729"/>
        <w:jc w:val="center"/>
        <w:rPr>
          <w:sz w:val="32"/>
          <w:szCs w:val="32"/>
        </w:rPr>
      </w:pPr>
      <w:r>
        <w:rPr>
          <w:b/>
          <w:w w:val="99"/>
          <w:sz w:val="32"/>
          <w:szCs w:val="32"/>
        </w:rPr>
        <w:lastRenderedPageBreak/>
        <w:t>UVOD</w:t>
      </w:r>
    </w:p>
    <w:p w:rsidR="00633B59" w:rsidRDefault="00633B59">
      <w:pPr>
        <w:spacing w:before="6" w:line="100" w:lineRule="exact"/>
        <w:rPr>
          <w:sz w:val="10"/>
          <w:szCs w:val="10"/>
        </w:rPr>
      </w:pPr>
    </w:p>
    <w:p w:rsidR="00633B59" w:rsidRDefault="00633B59">
      <w:pPr>
        <w:spacing w:line="200" w:lineRule="exact"/>
      </w:pPr>
    </w:p>
    <w:p w:rsidR="00633B59" w:rsidRDefault="00633B59">
      <w:pPr>
        <w:spacing w:line="200" w:lineRule="exact"/>
      </w:pPr>
    </w:p>
    <w:p w:rsidR="00633B59" w:rsidRDefault="00F34A3F" w:rsidP="003E0FDB">
      <w:pPr>
        <w:spacing w:line="276" w:lineRule="auto"/>
        <w:ind w:left="120" w:right="79" w:firstLine="600"/>
        <w:jc w:val="both"/>
        <w:rPr>
          <w:rFonts w:ascii="Calibri" w:eastAsia="Calibri" w:hAnsi="Calibri" w:cs="Calibri"/>
          <w:sz w:val="22"/>
          <w:szCs w:val="22"/>
        </w:rPr>
      </w:pPr>
      <w:r>
        <w:rPr>
          <w:rFonts w:ascii="Calibri" w:eastAsia="Calibri" w:hAnsi="Calibri" w:cs="Calibri"/>
          <w:sz w:val="22"/>
          <w:szCs w:val="22"/>
        </w:rPr>
        <w:t xml:space="preserve">Plan integriteta DOO ,,AKADEMIJA ZNANJA” </w:t>
      </w:r>
      <w:r w:rsidR="003E0FDB">
        <w:rPr>
          <w:rFonts w:ascii="Calibri" w:eastAsia="Calibri" w:hAnsi="Calibri" w:cs="Calibri"/>
          <w:sz w:val="22"/>
          <w:szCs w:val="22"/>
        </w:rPr>
        <w:t>Budva usvojen je 28.04.</w:t>
      </w:r>
      <w:r>
        <w:rPr>
          <w:rFonts w:ascii="Calibri" w:eastAsia="Calibri" w:hAnsi="Calibri" w:cs="Calibri"/>
          <w:sz w:val="22"/>
          <w:szCs w:val="22"/>
        </w:rPr>
        <w:t>2016. godine, a zasniva se na identifikaciji mogućih rizičnih oblasti i rizičnih radnih mjesta kao i utvrđivanju vrste rizika koji mogu narušti integritet DOO ,,AKADEMIJA ZNANJA” Budva  kako bi se pregledom i analizom mjera koje već postoje kao i predlaganjem novih mjera koje bi te rizike trebalo da umanje ili otklone, stvorili uslovi da se rizici na vrijeme prepoznaju i eliminišu adekvatnim aktivnostima, odnosno da se njihov efekat, ukoliko se ipak pojave, otkloni na način da ne proizvode štetu</w:t>
      </w:r>
      <w:r w:rsidR="007A2799">
        <w:rPr>
          <w:rFonts w:ascii="Calibri" w:eastAsia="Calibri" w:hAnsi="Calibri" w:cs="Calibri"/>
          <w:sz w:val="22"/>
          <w:szCs w:val="22"/>
        </w:rPr>
        <w:t xml:space="preserve"> po ugled i poslovanje privrednog društva</w:t>
      </w:r>
      <w:r>
        <w:rPr>
          <w:rFonts w:ascii="Calibri" w:eastAsia="Calibri" w:hAnsi="Calibri" w:cs="Calibri"/>
          <w:sz w:val="22"/>
          <w:szCs w:val="22"/>
        </w:rPr>
        <w:t>.</w:t>
      </w:r>
    </w:p>
    <w:p w:rsidR="00633B59" w:rsidRDefault="00633B59">
      <w:pPr>
        <w:spacing w:before="7" w:line="180" w:lineRule="exact"/>
        <w:rPr>
          <w:sz w:val="19"/>
          <w:szCs w:val="19"/>
        </w:rPr>
      </w:pPr>
    </w:p>
    <w:p w:rsidR="00633B59" w:rsidRDefault="007A2799" w:rsidP="003E0FDB">
      <w:pPr>
        <w:spacing w:line="276" w:lineRule="auto"/>
        <w:ind w:left="120" w:right="79" w:firstLine="600"/>
        <w:jc w:val="both"/>
        <w:rPr>
          <w:rFonts w:ascii="Calibri" w:eastAsia="Calibri" w:hAnsi="Calibri" w:cs="Calibri"/>
          <w:sz w:val="22"/>
          <w:szCs w:val="22"/>
        </w:rPr>
      </w:pPr>
      <w:r>
        <w:rPr>
          <w:rFonts w:ascii="Calibri" w:eastAsia="Calibri" w:hAnsi="Calibri" w:cs="Calibri"/>
          <w:sz w:val="22"/>
          <w:szCs w:val="22"/>
        </w:rPr>
        <w:t xml:space="preserve">Plan integriteta DOO ,,AKADEMIJA ZNANJA” Budva </w:t>
      </w:r>
      <w:r w:rsidR="00F34A3F">
        <w:rPr>
          <w:rFonts w:ascii="Calibri" w:eastAsia="Calibri" w:hAnsi="Calibri" w:cs="Calibri"/>
          <w:sz w:val="22"/>
          <w:szCs w:val="22"/>
        </w:rPr>
        <w:t>se</w:t>
      </w:r>
      <w:r w:rsidR="003E0FDB">
        <w:rPr>
          <w:rFonts w:ascii="Calibri" w:eastAsia="Calibri" w:hAnsi="Calibri" w:cs="Calibri"/>
          <w:sz w:val="22"/>
          <w:szCs w:val="22"/>
        </w:rPr>
        <w:t xml:space="preserve"> sastoji od četiri dijela,</w:t>
      </w:r>
      <w:r w:rsidR="00F34A3F">
        <w:rPr>
          <w:rFonts w:ascii="Calibri" w:eastAsia="Calibri" w:hAnsi="Calibri" w:cs="Calibri"/>
          <w:sz w:val="22"/>
          <w:szCs w:val="22"/>
        </w:rPr>
        <w:t xml:space="preserve"> odnosno</w:t>
      </w:r>
      <w:r>
        <w:rPr>
          <w:rFonts w:ascii="Calibri" w:eastAsia="Calibri" w:hAnsi="Calibri" w:cs="Calibri"/>
          <w:sz w:val="22"/>
          <w:szCs w:val="22"/>
        </w:rPr>
        <w:t xml:space="preserve"> od mjera koje se odnose na DOO ,,AKADEMIJA ZNANJA” Budva</w:t>
      </w:r>
      <w:r w:rsidR="00F34A3F">
        <w:rPr>
          <w:rFonts w:ascii="Calibri" w:eastAsia="Calibri" w:hAnsi="Calibri" w:cs="Calibri"/>
          <w:sz w:val="22"/>
          <w:szCs w:val="22"/>
        </w:rPr>
        <w:t>. Struktura plana sastoji se od sljedećeg: Oblasti rada koje su prepoznate kao podložne riziku; prepoznavanja radnih mjesta koja mogu biti podložna riziku</w:t>
      </w:r>
      <w:r>
        <w:rPr>
          <w:rFonts w:ascii="Calibri" w:eastAsia="Calibri" w:hAnsi="Calibri" w:cs="Calibri"/>
          <w:sz w:val="22"/>
          <w:szCs w:val="22"/>
        </w:rPr>
        <w:t xml:space="preserve"> </w:t>
      </w:r>
      <w:r w:rsidR="00F34A3F">
        <w:rPr>
          <w:rFonts w:ascii="Calibri" w:eastAsia="Calibri" w:hAnsi="Calibri" w:cs="Calibri"/>
          <w:sz w:val="22"/>
          <w:szCs w:val="22"/>
        </w:rPr>
        <w:t>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633B59" w:rsidRDefault="00633B59">
      <w:pPr>
        <w:spacing w:before="7" w:line="180" w:lineRule="exact"/>
        <w:rPr>
          <w:sz w:val="19"/>
          <w:szCs w:val="19"/>
        </w:rPr>
      </w:pPr>
    </w:p>
    <w:p w:rsidR="00633B59" w:rsidRDefault="003E0FDB" w:rsidP="003E0FDB">
      <w:pPr>
        <w:spacing w:line="274" w:lineRule="auto"/>
        <w:ind w:left="120" w:right="80" w:firstLine="600"/>
        <w:jc w:val="both"/>
        <w:rPr>
          <w:rFonts w:ascii="Calibri" w:eastAsia="Calibri" w:hAnsi="Calibri" w:cs="Calibri"/>
          <w:sz w:val="22"/>
          <w:szCs w:val="22"/>
        </w:rPr>
      </w:pPr>
      <w:r>
        <w:rPr>
          <w:rFonts w:ascii="Calibri" w:eastAsia="Calibri" w:hAnsi="Calibri" w:cs="Calibri"/>
          <w:sz w:val="22"/>
          <w:szCs w:val="22"/>
        </w:rPr>
        <w:t>Drugi</w:t>
      </w:r>
      <w:r w:rsidR="00F34A3F">
        <w:rPr>
          <w:rFonts w:ascii="Calibri" w:eastAsia="Calibri" w:hAnsi="Calibri" w:cs="Calibri"/>
          <w:sz w:val="22"/>
          <w:szCs w:val="22"/>
        </w:rPr>
        <w:t xml:space="preserve">  izvještaj  o  ostvarivanju  plana  integriteta</w:t>
      </w:r>
      <w:r w:rsidR="007A2799">
        <w:rPr>
          <w:rFonts w:ascii="Calibri" w:eastAsia="Calibri" w:hAnsi="Calibri" w:cs="Calibri"/>
          <w:sz w:val="22"/>
          <w:szCs w:val="22"/>
        </w:rPr>
        <w:t xml:space="preserve"> DOO ,,AKADEMIJA ZNANJA”</w:t>
      </w:r>
      <w:r w:rsidR="007A2799">
        <w:rPr>
          <w:rFonts w:ascii="Arial" w:eastAsia="Arial" w:hAnsi="Arial" w:cs="Arial"/>
          <w:sz w:val="22"/>
          <w:szCs w:val="22"/>
        </w:rPr>
        <w:t xml:space="preserve"> </w:t>
      </w:r>
      <w:r w:rsidR="007A2799">
        <w:rPr>
          <w:rFonts w:ascii="Calibri" w:eastAsia="Calibri" w:hAnsi="Calibri" w:cs="Calibri"/>
          <w:sz w:val="22"/>
          <w:szCs w:val="22"/>
        </w:rPr>
        <w:t>Budva</w:t>
      </w:r>
      <w:r w:rsidR="00F34A3F">
        <w:rPr>
          <w:rFonts w:ascii="Calibri" w:eastAsia="Calibri" w:hAnsi="Calibri" w:cs="Calibri"/>
          <w:sz w:val="22"/>
          <w:szCs w:val="22"/>
        </w:rPr>
        <w:t xml:space="preserve">,  odnosi  se  na </w:t>
      </w:r>
      <w:r w:rsidR="002C77CC">
        <w:rPr>
          <w:rFonts w:ascii="Calibri" w:eastAsia="Calibri" w:hAnsi="Calibri" w:cs="Calibri"/>
          <w:sz w:val="22"/>
          <w:szCs w:val="22"/>
        </w:rPr>
        <w:t xml:space="preserve"> period : </w:t>
      </w:r>
      <w:r>
        <w:rPr>
          <w:rFonts w:ascii="Calibri" w:eastAsia="Calibri" w:hAnsi="Calibri" w:cs="Calibri"/>
          <w:sz w:val="22"/>
          <w:szCs w:val="22"/>
        </w:rPr>
        <w:t>januar-decembar 2017.  godine</w:t>
      </w:r>
      <w:r w:rsidR="00F34A3F">
        <w:rPr>
          <w:rFonts w:ascii="Calibri" w:eastAsia="Calibri" w:hAnsi="Calibri" w:cs="Calibri"/>
          <w:sz w:val="22"/>
          <w:szCs w:val="22"/>
        </w:rPr>
        <w:t>.  U  skladu  sa  rješenjem  o  određivanju  službenika  koji  je odgovoran  za  pripremu  i  sprovođenje  plana  intgriteta(menadžer  integriteta)  br</w:t>
      </w:r>
      <w:r w:rsidR="007A2799">
        <w:rPr>
          <w:rFonts w:ascii="Calibri" w:eastAsia="Calibri" w:hAnsi="Calibri" w:cs="Calibri"/>
          <w:sz w:val="22"/>
          <w:szCs w:val="22"/>
        </w:rPr>
        <w:t xml:space="preserve"> </w:t>
      </w:r>
      <w:r>
        <w:rPr>
          <w:rFonts w:ascii="Calibri" w:eastAsia="Calibri" w:hAnsi="Calibri" w:cs="Calibri"/>
          <w:sz w:val="22"/>
          <w:szCs w:val="22"/>
        </w:rPr>
        <w:t>354/1 od  11.04.2018</w:t>
      </w:r>
      <w:r w:rsidR="00F34A3F">
        <w:rPr>
          <w:rFonts w:ascii="Calibri" w:eastAsia="Calibri" w:hAnsi="Calibri" w:cs="Calibri"/>
          <w:sz w:val="22"/>
          <w:szCs w:val="22"/>
        </w:rPr>
        <w:t xml:space="preserve">.godine,  te  Odlukom  o  </w:t>
      </w:r>
      <w:r>
        <w:rPr>
          <w:rFonts w:ascii="Calibri" w:eastAsia="Calibri" w:hAnsi="Calibri" w:cs="Calibri"/>
          <w:sz w:val="22"/>
          <w:szCs w:val="22"/>
        </w:rPr>
        <w:t xml:space="preserve">usvajanju i </w:t>
      </w:r>
      <w:r w:rsidR="00F34A3F">
        <w:rPr>
          <w:rFonts w:ascii="Calibri" w:eastAsia="Calibri" w:hAnsi="Calibri" w:cs="Calibri"/>
          <w:sz w:val="22"/>
          <w:szCs w:val="22"/>
        </w:rPr>
        <w:t>stupanju  na  snagu  Plana  integriteta,</w:t>
      </w:r>
      <w:r>
        <w:rPr>
          <w:rFonts w:ascii="Calibri" w:eastAsia="Calibri" w:hAnsi="Calibri" w:cs="Calibri"/>
          <w:sz w:val="22"/>
          <w:szCs w:val="22"/>
        </w:rPr>
        <w:t xml:space="preserve"> br. 281/1 </w:t>
      </w:r>
      <w:r w:rsidR="00F34A3F">
        <w:rPr>
          <w:rFonts w:ascii="Calibri" w:eastAsia="Calibri" w:hAnsi="Calibri" w:cs="Calibri"/>
          <w:sz w:val="22"/>
          <w:szCs w:val="22"/>
        </w:rPr>
        <w:t>od</w:t>
      </w:r>
      <w:r>
        <w:rPr>
          <w:rFonts w:ascii="Calibri" w:eastAsia="Calibri" w:hAnsi="Calibri" w:cs="Calibri"/>
          <w:sz w:val="22"/>
          <w:szCs w:val="22"/>
        </w:rPr>
        <w:t xml:space="preserve"> 28.04.2016.godine</w:t>
      </w:r>
      <w:r w:rsidR="00F34A3F">
        <w:rPr>
          <w:rFonts w:ascii="Calibri" w:eastAsia="Calibri" w:hAnsi="Calibri" w:cs="Calibri"/>
          <w:sz w:val="22"/>
          <w:szCs w:val="22"/>
        </w:rPr>
        <w:t>, praćenje sprovođenja predloženih mjera i njihovog učinka vrši odgovorna osoba, menadžer integriteta, putem podnošenja izvještaja o ostvarivanju plana integriteta starješini organa vlasti.</w:t>
      </w:r>
    </w:p>
    <w:p w:rsidR="00633B59" w:rsidRDefault="00633B59">
      <w:pPr>
        <w:spacing w:before="4" w:line="180" w:lineRule="exact"/>
        <w:rPr>
          <w:sz w:val="19"/>
          <w:szCs w:val="19"/>
        </w:rPr>
      </w:pPr>
    </w:p>
    <w:p w:rsidR="00633B59" w:rsidRDefault="00F34A3F" w:rsidP="003E0FDB">
      <w:pPr>
        <w:spacing w:line="276" w:lineRule="auto"/>
        <w:ind w:left="120" w:right="79" w:firstLine="600"/>
        <w:jc w:val="both"/>
        <w:rPr>
          <w:rFonts w:ascii="Calibri" w:eastAsia="Calibri" w:hAnsi="Calibri" w:cs="Calibri"/>
          <w:sz w:val="22"/>
          <w:szCs w:val="22"/>
        </w:rPr>
      </w:pPr>
      <w:r>
        <w:rPr>
          <w:rFonts w:ascii="Calibri" w:eastAsia="Calibri" w:hAnsi="Calibri" w:cs="Calibri"/>
          <w:sz w:val="22"/>
          <w:szCs w:val="22"/>
        </w:rPr>
        <w:t>Menadžer integriteta je odgovoran starješini, odnosno odgovornom licu u organu vlasti, za stalno praćenje i periodične kontrole rizika i ažuriranje mjera plana integriteta, aktivnosti koje  se  odnose  na  sprovođenje  pravila  etičkih  kodeksa,  podsticanje  integriteta  i  sprječavanja  korupcije,  sukoba  interesa  i  drugih  oblika  pristrasnog  postupanja  zaposlenih  na određenim  poslovima.</w:t>
      </w:r>
      <w:r w:rsidR="007A2799">
        <w:rPr>
          <w:rFonts w:ascii="Calibri" w:eastAsia="Calibri" w:hAnsi="Calibri" w:cs="Calibri"/>
          <w:sz w:val="22"/>
          <w:szCs w:val="22"/>
        </w:rPr>
        <w:t xml:space="preserve"> </w:t>
      </w:r>
      <w:r>
        <w:rPr>
          <w:rFonts w:ascii="Calibri" w:eastAsia="Calibri" w:hAnsi="Calibri" w:cs="Calibri"/>
          <w:sz w:val="22"/>
          <w:szCs w:val="22"/>
        </w:rPr>
        <w:t>Svi  zaposleni  su  dužni  obavijestiti  menadžera  integriteta  o  situaciji,  pojavi  ili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sa njegovim dužnostima kod sprovođenja plana integriteta.</w:t>
      </w:r>
    </w:p>
    <w:p w:rsidR="00633B59" w:rsidRDefault="00633B59">
      <w:pPr>
        <w:spacing w:before="10" w:line="180" w:lineRule="exact"/>
        <w:rPr>
          <w:sz w:val="19"/>
          <w:szCs w:val="19"/>
        </w:rPr>
      </w:pPr>
    </w:p>
    <w:p w:rsidR="00633B59" w:rsidRDefault="00F34A3F" w:rsidP="003E0FDB">
      <w:pPr>
        <w:pStyle w:val="NoSpacing"/>
        <w:ind w:firstLine="720"/>
        <w:rPr>
          <w:rFonts w:asciiTheme="minorHAnsi" w:eastAsia="Calibri" w:hAnsiTheme="minorHAnsi"/>
          <w:sz w:val="22"/>
          <w:szCs w:val="22"/>
        </w:rPr>
      </w:pPr>
      <w:r w:rsidRPr="003E0FDB">
        <w:rPr>
          <w:rFonts w:asciiTheme="minorHAnsi" w:eastAsia="Calibri" w:hAnsiTheme="minorHAnsi"/>
          <w:sz w:val="22"/>
          <w:szCs w:val="22"/>
        </w:rPr>
        <w:t>Zaposleni u organu vlasti dužni su da menadžeru integriteta, na njegov zahtjev, dostave sve potrebne podatke i informacije od značaja za sprovođenje plana integriteta. Izvještavanje o sprovođenju predloženih mjera vrši senajmanje jednom godišnje a po potrebi se može podnositi i u kraćim vremenskim intervalima.</w:t>
      </w:r>
    </w:p>
    <w:p w:rsidR="003E0FDB" w:rsidRPr="003E0FDB" w:rsidRDefault="003E0FDB" w:rsidP="003E0FDB">
      <w:pPr>
        <w:pStyle w:val="NoSpacing"/>
        <w:ind w:firstLine="720"/>
        <w:rPr>
          <w:rFonts w:asciiTheme="minorHAnsi" w:eastAsia="Calibri" w:hAnsiTheme="minorHAnsi"/>
          <w:sz w:val="22"/>
          <w:szCs w:val="22"/>
        </w:rPr>
      </w:pPr>
    </w:p>
    <w:p w:rsidR="00633B59" w:rsidRDefault="00F34A3F" w:rsidP="003E0FDB">
      <w:pPr>
        <w:spacing w:line="260" w:lineRule="exact"/>
        <w:ind w:left="120" w:right="90" w:firstLine="600"/>
        <w:jc w:val="both"/>
        <w:rPr>
          <w:rFonts w:ascii="Calibri" w:eastAsia="Calibri" w:hAnsi="Calibri" w:cs="Calibri"/>
          <w:sz w:val="22"/>
          <w:szCs w:val="22"/>
        </w:rPr>
        <w:sectPr w:rsidR="00633B59">
          <w:pgSz w:w="16840" w:h="11900" w:orient="landscape"/>
          <w:pgMar w:top="580" w:right="180" w:bottom="280" w:left="180" w:header="720" w:footer="720" w:gutter="0"/>
          <w:cols w:space="720"/>
        </w:sectPr>
      </w:pPr>
      <w:r>
        <w:rPr>
          <w:rFonts w:ascii="Calibri" w:eastAsia="Calibri" w:hAnsi="Calibri" w:cs="Calibri"/>
          <w:position w:val="1"/>
          <w:sz w:val="22"/>
          <w:szCs w:val="22"/>
        </w:rPr>
        <w:t>U   tom   smislu      primjena   principa   integriteta   treba   da   doprinese   daljem   razvoju   profesionalnosti   i   nepristrasnosti   u   organu   vlasti   kao   i   povećanju   transparentnosti</w:t>
      </w:r>
      <w:r w:rsidR="007A2799">
        <w:rPr>
          <w:rFonts w:ascii="Calibri" w:eastAsia="Calibri" w:hAnsi="Calibri" w:cs="Calibri"/>
          <w:position w:val="1"/>
          <w:sz w:val="22"/>
          <w:szCs w:val="22"/>
        </w:rPr>
        <w:t xml:space="preserve"> </w:t>
      </w:r>
      <w:r>
        <w:rPr>
          <w:rFonts w:ascii="Calibri" w:eastAsia="Calibri" w:hAnsi="Calibri" w:cs="Calibri"/>
          <w:sz w:val="22"/>
          <w:szCs w:val="22"/>
        </w:rPr>
        <w:t>rada</w:t>
      </w:r>
      <w:r w:rsidR="007A2799">
        <w:rPr>
          <w:rFonts w:ascii="Calibri" w:eastAsia="Calibri" w:hAnsi="Calibri" w:cs="Calibri"/>
          <w:sz w:val="22"/>
          <w:szCs w:val="22"/>
        </w:rPr>
        <w:t xml:space="preserve"> DOO ,,AKADEMIJA ZNANJA” Budva</w:t>
      </w:r>
      <w:r>
        <w:rPr>
          <w:rFonts w:ascii="Calibri" w:eastAsia="Calibri" w:hAnsi="Calibri" w:cs="Calibri"/>
          <w:sz w:val="22"/>
          <w:szCs w:val="22"/>
        </w:rPr>
        <w:t>, kao i odgovornosti svakog zaposlenog.</w:t>
      </w:r>
    </w:p>
    <w:p w:rsidR="002F59EB" w:rsidRDefault="002F59EB" w:rsidP="003E0FDB">
      <w:pPr>
        <w:pStyle w:val="NoSpacing"/>
        <w:rPr>
          <w:rFonts w:asciiTheme="minorHAnsi" w:eastAsia="Calibri" w:hAnsiTheme="minorHAnsi"/>
          <w:sz w:val="22"/>
          <w:szCs w:val="22"/>
        </w:rPr>
      </w:pPr>
    </w:p>
    <w:p w:rsidR="007A2799" w:rsidRPr="003E0FDB" w:rsidRDefault="00F34A3F" w:rsidP="002F59EB">
      <w:pPr>
        <w:pStyle w:val="NoSpacing"/>
        <w:ind w:firstLine="720"/>
        <w:rPr>
          <w:rFonts w:asciiTheme="minorHAnsi" w:eastAsia="Calibri" w:hAnsiTheme="minorHAnsi"/>
          <w:sz w:val="22"/>
          <w:szCs w:val="22"/>
        </w:rPr>
      </w:pPr>
      <w:r w:rsidRPr="003E0FDB">
        <w:rPr>
          <w:rFonts w:asciiTheme="minorHAnsi" w:eastAsia="Calibri" w:hAnsiTheme="minorHAnsi"/>
          <w:sz w:val="22"/>
          <w:szCs w:val="22"/>
        </w:rPr>
        <w:t>Plan integriteta obuhvata monitoring rizičnih grupa poslovnih procesa unutar</w:t>
      </w:r>
      <w:r w:rsidR="007A2799" w:rsidRPr="003E0FDB">
        <w:rPr>
          <w:rFonts w:asciiTheme="minorHAnsi" w:eastAsia="Calibri" w:hAnsiTheme="minorHAnsi"/>
          <w:sz w:val="22"/>
          <w:szCs w:val="22"/>
        </w:rPr>
        <w:t xml:space="preserve"> DOO ,,AKADEMIJA ZNANJA” Budva</w:t>
      </w:r>
      <w:r w:rsidRPr="003E0FDB">
        <w:rPr>
          <w:rFonts w:asciiTheme="minorHAnsi" w:eastAsia="Calibri" w:hAnsiTheme="minorHAnsi"/>
          <w:sz w:val="22"/>
          <w:szCs w:val="22"/>
        </w:rPr>
        <w:t xml:space="preserve">,  kao i sprovođenje konkretnih mjera karakterističnih za svaku oblast rizika. </w:t>
      </w:r>
    </w:p>
    <w:p w:rsidR="002F59EB" w:rsidRDefault="002F59EB">
      <w:pPr>
        <w:spacing w:before="70" w:line="454" w:lineRule="auto"/>
        <w:ind w:left="120" w:right="62"/>
        <w:rPr>
          <w:rFonts w:ascii="Calibri" w:eastAsia="Calibri" w:hAnsi="Calibri" w:cs="Calibri"/>
          <w:sz w:val="22"/>
          <w:szCs w:val="22"/>
        </w:rPr>
      </w:pPr>
    </w:p>
    <w:p w:rsidR="00633B59" w:rsidRPr="005F4551" w:rsidRDefault="00F34A3F">
      <w:pPr>
        <w:spacing w:before="70" w:line="454" w:lineRule="auto"/>
        <w:ind w:left="120" w:right="62"/>
        <w:rPr>
          <w:rFonts w:asciiTheme="minorHAnsi" w:eastAsia="Calibri" w:hAnsiTheme="minorHAnsi" w:cs="Calibri"/>
          <w:sz w:val="22"/>
          <w:szCs w:val="22"/>
        </w:rPr>
      </w:pPr>
      <w:r w:rsidRPr="005F4551">
        <w:rPr>
          <w:rFonts w:asciiTheme="minorHAnsi" w:eastAsia="Calibri" w:hAnsiTheme="minorHAnsi" w:cs="Calibri"/>
          <w:sz w:val="22"/>
          <w:szCs w:val="22"/>
        </w:rPr>
        <w:t>Oblasti rizika:</w:t>
      </w:r>
      <w:r w:rsidR="007A2799" w:rsidRPr="005F4551">
        <w:rPr>
          <w:rFonts w:asciiTheme="minorHAnsi" w:eastAsia="Calibri" w:hAnsiTheme="minorHAnsi" w:cs="Calibri"/>
          <w:sz w:val="22"/>
          <w:szCs w:val="22"/>
        </w:rPr>
        <w:t xml:space="preserve"> </w:t>
      </w:r>
      <w:r w:rsidR="007A2799" w:rsidRPr="005F4551">
        <w:rPr>
          <w:rFonts w:asciiTheme="minorHAnsi" w:eastAsia="Calibri" w:hAnsiTheme="minorHAnsi" w:cs="Calibri"/>
          <w:b/>
          <w:sz w:val="22"/>
          <w:szCs w:val="22"/>
        </w:rPr>
        <w:t>DOO ,,AKADEMIJA ZNANJA” Budva</w:t>
      </w:r>
      <w:r w:rsidRPr="005F4551">
        <w:rPr>
          <w:rFonts w:asciiTheme="minorHAnsi" w:eastAsia="Calibri" w:hAnsiTheme="minorHAnsi" w:cs="Calibri"/>
          <w:sz w:val="22"/>
          <w:szCs w:val="22"/>
        </w:rPr>
        <w:t>;</w:t>
      </w:r>
    </w:p>
    <w:p w:rsidR="00633B59" w:rsidRPr="005F4551" w:rsidRDefault="00F34A3F">
      <w:pPr>
        <w:spacing w:line="260" w:lineRule="exact"/>
        <w:ind w:left="480"/>
        <w:rPr>
          <w:rFonts w:asciiTheme="minorHAnsi" w:hAnsiTheme="minorHAnsi"/>
          <w:sz w:val="22"/>
          <w:szCs w:val="22"/>
        </w:rPr>
      </w:pPr>
      <w:r w:rsidRPr="005F4551">
        <w:rPr>
          <w:rFonts w:asciiTheme="minorHAnsi" w:hAnsiTheme="minorHAnsi"/>
          <w:sz w:val="22"/>
          <w:szCs w:val="22"/>
        </w:rPr>
        <w:t>I.                                         Opšte oblasti</w:t>
      </w:r>
    </w:p>
    <w:p w:rsidR="00633B59" w:rsidRPr="005F4551" w:rsidRDefault="00633B59">
      <w:pPr>
        <w:spacing w:before="2" w:line="280" w:lineRule="exact"/>
        <w:rPr>
          <w:rFonts w:asciiTheme="minorHAnsi" w:hAnsiTheme="minorHAnsi"/>
          <w:sz w:val="22"/>
          <w:szCs w:val="22"/>
        </w:rPr>
      </w:pPr>
    </w:p>
    <w:p w:rsidR="00633B59" w:rsidRPr="005F4551" w:rsidRDefault="00F34A3F">
      <w:pPr>
        <w:ind w:left="1560"/>
        <w:rPr>
          <w:rFonts w:asciiTheme="minorHAnsi" w:hAnsiTheme="minorHAnsi"/>
          <w:sz w:val="22"/>
          <w:szCs w:val="22"/>
        </w:rPr>
      </w:pPr>
      <w:r w:rsidRPr="005F4551">
        <w:rPr>
          <w:rFonts w:asciiTheme="minorHAnsi" w:hAnsiTheme="minorHAnsi"/>
          <w:b/>
          <w:w w:val="99"/>
          <w:sz w:val="22"/>
          <w:szCs w:val="22"/>
        </w:rPr>
        <w:t>1.</w:t>
      </w:r>
      <w:r w:rsidRPr="005F4551">
        <w:rPr>
          <w:rFonts w:asciiTheme="minorHAnsi" w:hAnsiTheme="minorHAnsi"/>
          <w:b/>
          <w:sz w:val="22"/>
          <w:szCs w:val="22"/>
        </w:rPr>
        <w:t xml:space="preserve">    </w:t>
      </w:r>
      <w:r w:rsidRPr="005F4551">
        <w:rPr>
          <w:rFonts w:asciiTheme="minorHAnsi" w:hAnsiTheme="minorHAnsi"/>
          <w:b/>
          <w:w w:val="99"/>
          <w:sz w:val="22"/>
          <w:szCs w:val="22"/>
        </w:rPr>
        <w:t>Rukovođenje</w:t>
      </w:r>
      <w:r w:rsidRPr="005F4551">
        <w:rPr>
          <w:rFonts w:asciiTheme="minorHAnsi" w:hAnsiTheme="minorHAnsi"/>
          <w:b/>
          <w:sz w:val="22"/>
          <w:szCs w:val="22"/>
        </w:rPr>
        <w:t xml:space="preserve"> </w:t>
      </w:r>
      <w:r w:rsidRPr="005F4551">
        <w:rPr>
          <w:rFonts w:asciiTheme="minorHAnsi" w:hAnsiTheme="minorHAnsi"/>
          <w:b/>
          <w:w w:val="99"/>
          <w:sz w:val="22"/>
          <w:szCs w:val="22"/>
        </w:rPr>
        <w:t>i</w:t>
      </w:r>
      <w:r w:rsidRPr="005F4551">
        <w:rPr>
          <w:rFonts w:asciiTheme="minorHAnsi" w:hAnsiTheme="minorHAnsi"/>
          <w:b/>
          <w:sz w:val="22"/>
          <w:szCs w:val="22"/>
        </w:rPr>
        <w:t xml:space="preserve"> </w:t>
      </w:r>
      <w:r w:rsidRPr="005F4551">
        <w:rPr>
          <w:rFonts w:asciiTheme="minorHAnsi" w:hAnsiTheme="minorHAnsi"/>
          <w:b/>
          <w:w w:val="99"/>
          <w:sz w:val="22"/>
          <w:szCs w:val="22"/>
        </w:rPr>
        <w:t>upravljanje;</w:t>
      </w:r>
    </w:p>
    <w:p w:rsidR="00633B59" w:rsidRPr="005F4551" w:rsidRDefault="00F34A3F">
      <w:pPr>
        <w:spacing w:line="220" w:lineRule="exact"/>
        <w:ind w:left="1560"/>
        <w:rPr>
          <w:rFonts w:asciiTheme="minorHAnsi" w:hAnsiTheme="minorHAnsi"/>
          <w:sz w:val="22"/>
          <w:szCs w:val="22"/>
        </w:rPr>
      </w:pPr>
      <w:r w:rsidRPr="005F4551">
        <w:rPr>
          <w:rFonts w:asciiTheme="minorHAnsi" w:hAnsiTheme="minorHAnsi"/>
          <w:b/>
          <w:w w:val="99"/>
          <w:sz w:val="22"/>
          <w:szCs w:val="22"/>
        </w:rPr>
        <w:t>2.</w:t>
      </w:r>
      <w:r w:rsidRPr="005F4551">
        <w:rPr>
          <w:rFonts w:asciiTheme="minorHAnsi" w:hAnsiTheme="minorHAnsi"/>
          <w:b/>
          <w:sz w:val="22"/>
          <w:szCs w:val="22"/>
        </w:rPr>
        <w:t xml:space="preserve">    </w:t>
      </w:r>
      <w:r w:rsidRPr="005F4551">
        <w:rPr>
          <w:rFonts w:asciiTheme="minorHAnsi" w:hAnsiTheme="minorHAnsi"/>
          <w:b/>
          <w:w w:val="99"/>
          <w:sz w:val="22"/>
          <w:szCs w:val="22"/>
        </w:rPr>
        <w:t>Kadrovska</w:t>
      </w:r>
      <w:r w:rsidRPr="005F4551">
        <w:rPr>
          <w:rFonts w:asciiTheme="minorHAnsi" w:hAnsiTheme="minorHAnsi"/>
          <w:b/>
          <w:sz w:val="22"/>
          <w:szCs w:val="22"/>
        </w:rPr>
        <w:t xml:space="preserve"> </w:t>
      </w:r>
      <w:r w:rsidRPr="005F4551">
        <w:rPr>
          <w:rFonts w:asciiTheme="minorHAnsi" w:hAnsiTheme="minorHAnsi"/>
          <w:b/>
          <w:w w:val="99"/>
          <w:sz w:val="22"/>
          <w:szCs w:val="22"/>
        </w:rPr>
        <w:t>politika,</w:t>
      </w:r>
      <w:r w:rsidRPr="005F4551">
        <w:rPr>
          <w:rFonts w:asciiTheme="minorHAnsi" w:hAnsiTheme="minorHAnsi"/>
          <w:b/>
          <w:sz w:val="22"/>
          <w:szCs w:val="22"/>
        </w:rPr>
        <w:t xml:space="preserve"> </w:t>
      </w:r>
      <w:r w:rsidRPr="005F4551">
        <w:rPr>
          <w:rFonts w:asciiTheme="minorHAnsi" w:hAnsiTheme="minorHAnsi"/>
          <w:b/>
          <w:w w:val="99"/>
          <w:sz w:val="22"/>
          <w:szCs w:val="22"/>
        </w:rPr>
        <w:t>etično</w:t>
      </w:r>
      <w:r w:rsidRPr="005F4551">
        <w:rPr>
          <w:rFonts w:asciiTheme="minorHAnsi" w:hAnsiTheme="minorHAnsi"/>
          <w:b/>
          <w:sz w:val="22"/>
          <w:szCs w:val="22"/>
        </w:rPr>
        <w:t xml:space="preserve"> </w:t>
      </w:r>
      <w:r w:rsidRPr="005F4551">
        <w:rPr>
          <w:rFonts w:asciiTheme="minorHAnsi" w:hAnsiTheme="minorHAnsi"/>
          <w:b/>
          <w:w w:val="99"/>
          <w:sz w:val="22"/>
          <w:szCs w:val="22"/>
        </w:rPr>
        <w:t>i</w:t>
      </w:r>
      <w:r w:rsidRPr="005F4551">
        <w:rPr>
          <w:rFonts w:asciiTheme="minorHAnsi" w:hAnsiTheme="minorHAnsi"/>
          <w:b/>
          <w:sz w:val="22"/>
          <w:szCs w:val="22"/>
        </w:rPr>
        <w:t xml:space="preserve"> </w:t>
      </w:r>
      <w:r w:rsidRPr="005F4551">
        <w:rPr>
          <w:rFonts w:asciiTheme="minorHAnsi" w:hAnsiTheme="minorHAnsi"/>
          <w:b/>
          <w:w w:val="99"/>
          <w:sz w:val="22"/>
          <w:szCs w:val="22"/>
        </w:rPr>
        <w:t>profesinalno</w:t>
      </w:r>
      <w:r w:rsidRPr="005F4551">
        <w:rPr>
          <w:rFonts w:asciiTheme="minorHAnsi" w:hAnsiTheme="minorHAnsi"/>
          <w:b/>
          <w:sz w:val="22"/>
          <w:szCs w:val="22"/>
        </w:rPr>
        <w:t xml:space="preserve"> </w:t>
      </w:r>
      <w:r w:rsidRPr="005F4551">
        <w:rPr>
          <w:rFonts w:asciiTheme="minorHAnsi" w:hAnsiTheme="minorHAnsi"/>
          <w:b/>
          <w:w w:val="99"/>
          <w:sz w:val="22"/>
          <w:szCs w:val="22"/>
        </w:rPr>
        <w:t>ponašanje</w:t>
      </w:r>
      <w:r w:rsidRPr="005F4551">
        <w:rPr>
          <w:rFonts w:asciiTheme="minorHAnsi" w:hAnsiTheme="minorHAnsi"/>
          <w:b/>
          <w:sz w:val="22"/>
          <w:szCs w:val="22"/>
        </w:rPr>
        <w:t xml:space="preserve"> </w:t>
      </w:r>
      <w:r w:rsidRPr="005F4551">
        <w:rPr>
          <w:rFonts w:asciiTheme="minorHAnsi" w:hAnsiTheme="minorHAnsi"/>
          <w:b/>
          <w:w w:val="99"/>
          <w:sz w:val="22"/>
          <w:szCs w:val="22"/>
        </w:rPr>
        <w:t>zaposlenih;</w:t>
      </w:r>
    </w:p>
    <w:p w:rsidR="00633B59" w:rsidRPr="005F4551" w:rsidRDefault="00F34A3F">
      <w:pPr>
        <w:ind w:left="1560"/>
        <w:rPr>
          <w:rFonts w:asciiTheme="minorHAnsi" w:hAnsiTheme="minorHAnsi"/>
          <w:sz w:val="22"/>
          <w:szCs w:val="22"/>
        </w:rPr>
      </w:pPr>
      <w:r w:rsidRPr="005F4551">
        <w:rPr>
          <w:rFonts w:asciiTheme="minorHAnsi" w:hAnsiTheme="minorHAnsi"/>
          <w:b/>
          <w:w w:val="99"/>
          <w:sz w:val="22"/>
          <w:szCs w:val="22"/>
        </w:rPr>
        <w:t>3.</w:t>
      </w:r>
      <w:r w:rsidRPr="005F4551">
        <w:rPr>
          <w:rFonts w:asciiTheme="minorHAnsi" w:hAnsiTheme="minorHAnsi"/>
          <w:b/>
          <w:sz w:val="22"/>
          <w:szCs w:val="22"/>
        </w:rPr>
        <w:t xml:space="preserve">    </w:t>
      </w:r>
      <w:r w:rsidRPr="005F4551">
        <w:rPr>
          <w:rFonts w:asciiTheme="minorHAnsi" w:hAnsiTheme="minorHAnsi"/>
          <w:b/>
          <w:w w:val="99"/>
          <w:sz w:val="22"/>
          <w:szCs w:val="22"/>
        </w:rPr>
        <w:t>Planiranje</w:t>
      </w:r>
      <w:r w:rsidRPr="005F4551">
        <w:rPr>
          <w:rFonts w:asciiTheme="minorHAnsi" w:hAnsiTheme="minorHAnsi"/>
          <w:b/>
          <w:sz w:val="22"/>
          <w:szCs w:val="22"/>
        </w:rPr>
        <w:t xml:space="preserve"> </w:t>
      </w:r>
      <w:r w:rsidRPr="005F4551">
        <w:rPr>
          <w:rFonts w:asciiTheme="minorHAnsi" w:hAnsiTheme="minorHAnsi"/>
          <w:b/>
          <w:w w:val="99"/>
          <w:sz w:val="22"/>
          <w:szCs w:val="22"/>
        </w:rPr>
        <w:t>i</w:t>
      </w:r>
      <w:r w:rsidRPr="005F4551">
        <w:rPr>
          <w:rFonts w:asciiTheme="minorHAnsi" w:hAnsiTheme="minorHAnsi"/>
          <w:b/>
          <w:sz w:val="22"/>
          <w:szCs w:val="22"/>
        </w:rPr>
        <w:t xml:space="preserve"> </w:t>
      </w:r>
      <w:r w:rsidRPr="005F4551">
        <w:rPr>
          <w:rFonts w:asciiTheme="minorHAnsi" w:hAnsiTheme="minorHAnsi"/>
          <w:b/>
          <w:w w:val="99"/>
          <w:sz w:val="22"/>
          <w:szCs w:val="22"/>
        </w:rPr>
        <w:t>upravljanje</w:t>
      </w:r>
      <w:r w:rsidRPr="005F4551">
        <w:rPr>
          <w:rFonts w:asciiTheme="minorHAnsi" w:hAnsiTheme="minorHAnsi"/>
          <w:b/>
          <w:sz w:val="22"/>
          <w:szCs w:val="22"/>
        </w:rPr>
        <w:t xml:space="preserve"> </w:t>
      </w:r>
      <w:r w:rsidRPr="005F4551">
        <w:rPr>
          <w:rFonts w:asciiTheme="minorHAnsi" w:hAnsiTheme="minorHAnsi"/>
          <w:b/>
          <w:w w:val="99"/>
          <w:sz w:val="22"/>
          <w:szCs w:val="22"/>
        </w:rPr>
        <w:t>finansijama;</w:t>
      </w:r>
    </w:p>
    <w:p w:rsidR="00633B59" w:rsidRPr="005F4551" w:rsidRDefault="00F34A3F">
      <w:pPr>
        <w:ind w:left="1560"/>
        <w:rPr>
          <w:rFonts w:asciiTheme="minorHAnsi" w:hAnsiTheme="minorHAnsi"/>
          <w:b/>
          <w:w w:val="99"/>
          <w:sz w:val="22"/>
          <w:szCs w:val="22"/>
        </w:rPr>
      </w:pPr>
      <w:r w:rsidRPr="005F4551">
        <w:rPr>
          <w:rFonts w:asciiTheme="minorHAnsi" w:hAnsiTheme="minorHAnsi"/>
          <w:b/>
          <w:w w:val="99"/>
          <w:sz w:val="22"/>
          <w:szCs w:val="22"/>
        </w:rPr>
        <w:t>4.</w:t>
      </w:r>
      <w:r w:rsidRPr="005F4551">
        <w:rPr>
          <w:rFonts w:asciiTheme="minorHAnsi" w:hAnsiTheme="minorHAnsi"/>
          <w:b/>
          <w:sz w:val="22"/>
          <w:szCs w:val="22"/>
        </w:rPr>
        <w:t xml:space="preserve">    </w:t>
      </w:r>
      <w:r w:rsidRPr="005F4551">
        <w:rPr>
          <w:rFonts w:asciiTheme="minorHAnsi" w:hAnsiTheme="minorHAnsi"/>
          <w:b/>
          <w:w w:val="99"/>
          <w:sz w:val="22"/>
          <w:szCs w:val="22"/>
        </w:rPr>
        <w:t>Čuvanje</w:t>
      </w:r>
      <w:r w:rsidRPr="005F4551">
        <w:rPr>
          <w:rFonts w:asciiTheme="minorHAnsi" w:hAnsiTheme="minorHAnsi"/>
          <w:b/>
          <w:sz w:val="22"/>
          <w:szCs w:val="22"/>
        </w:rPr>
        <w:t xml:space="preserve"> </w:t>
      </w:r>
      <w:r w:rsidRPr="005F4551">
        <w:rPr>
          <w:rFonts w:asciiTheme="minorHAnsi" w:hAnsiTheme="minorHAnsi"/>
          <w:b/>
          <w:w w:val="99"/>
          <w:sz w:val="22"/>
          <w:szCs w:val="22"/>
        </w:rPr>
        <w:t>i</w:t>
      </w:r>
      <w:r w:rsidRPr="005F4551">
        <w:rPr>
          <w:rFonts w:asciiTheme="minorHAnsi" w:hAnsiTheme="minorHAnsi"/>
          <w:b/>
          <w:sz w:val="22"/>
          <w:szCs w:val="22"/>
        </w:rPr>
        <w:t xml:space="preserve"> </w:t>
      </w:r>
      <w:r w:rsidRPr="005F4551">
        <w:rPr>
          <w:rFonts w:asciiTheme="minorHAnsi" w:hAnsiTheme="minorHAnsi"/>
          <w:b/>
          <w:w w:val="99"/>
          <w:sz w:val="22"/>
          <w:szCs w:val="22"/>
        </w:rPr>
        <w:t>bezbjednost</w:t>
      </w:r>
      <w:r w:rsidRPr="005F4551">
        <w:rPr>
          <w:rFonts w:asciiTheme="minorHAnsi" w:hAnsiTheme="minorHAnsi"/>
          <w:b/>
          <w:sz w:val="22"/>
          <w:szCs w:val="22"/>
        </w:rPr>
        <w:t xml:space="preserve"> </w:t>
      </w:r>
      <w:r w:rsidRPr="005F4551">
        <w:rPr>
          <w:rFonts w:asciiTheme="minorHAnsi" w:hAnsiTheme="minorHAnsi"/>
          <w:b/>
          <w:w w:val="99"/>
          <w:sz w:val="22"/>
          <w:szCs w:val="22"/>
        </w:rPr>
        <w:t>podataka</w:t>
      </w:r>
      <w:r w:rsidRPr="005F4551">
        <w:rPr>
          <w:rFonts w:asciiTheme="minorHAnsi" w:hAnsiTheme="minorHAnsi"/>
          <w:b/>
          <w:sz w:val="22"/>
          <w:szCs w:val="22"/>
        </w:rPr>
        <w:t xml:space="preserve"> </w:t>
      </w:r>
      <w:r w:rsidRPr="005F4551">
        <w:rPr>
          <w:rFonts w:asciiTheme="minorHAnsi" w:hAnsiTheme="minorHAnsi"/>
          <w:b/>
          <w:w w:val="99"/>
          <w:sz w:val="22"/>
          <w:szCs w:val="22"/>
        </w:rPr>
        <w:t>i</w:t>
      </w:r>
      <w:r w:rsidRPr="005F4551">
        <w:rPr>
          <w:rFonts w:asciiTheme="minorHAnsi" w:hAnsiTheme="minorHAnsi"/>
          <w:b/>
          <w:sz w:val="22"/>
          <w:szCs w:val="22"/>
        </w:rPr>
        <w:t xml:space="preserve"> </w:t>
      </w:r>
      <w:r w:rsidRPr="005F4551">
        <w:rPr>
          <w:rFonts w:asciiTheme="minorHAnsi" w:hAnsiTheme="minorHAnsi"/>
          <w:b/>
          <w:w w:val="99"/>
          <w:sz w:val="22"/>
          <w:szCs w:val="22"/>
        </w:rPr>
        <w:t>dokumenata.</w:t>
      </w:r>
    </w:p>
    <w:p w:rsidR="00403D19" w:rsidRDefault="00403D19">
      <w:pPr>
        <w:ind w:left="1560"/>
        <w:rPr>
          <w:b/>
          <w:w w:val="99"/>
        </w:rPr>
      </w:pPr>
    </w:p>
    <w:p w:rsidR="00403D19" w:rsidRDefault="00403D19">
      <w:pPr>
        <w:ind w:left="1560"/>
        <w:rPr>
          <w:b/>
          <w:w w:val="99"/>
        </w:rPr>
      </w:pPr>
    </w:p>
    <w:p w:rsidR="00403D19" w:rsidRDefault="003E0FDB" w:rsidP="00403D19">
      <w:r>
        <w:t xml:space="preserve">        </w:t>
      </w:r>
    </w:p>
    <w:p w:rsidR="00633B59" w:rsidRDefault="00633B59">
      <w:pPr>
        <w:spacing w:line="200" w:lineRule="exact"/>
      </w:pPr>
    </w:p>
    <w:p w:rsidR="00633B59" w:rsidRDefault="00633B59">
      <w:pPr>
        <w:spacing w:before="14" w:line="260" w:lineRule="exact"/>
        <w:rPr>
          <w:sz w:val="26"/>
          <w:szCs w:val="26"/>
        </w:rPr>
      </w:pPr>
    </w:p>
    <w:p w:rsidR="00633B59" w:rsidRPr="00466AA6" w:rsidRDefault="00633B59" w:rsidP="00466AA6">
      <w:pPr>
        <w:ind w:left="480"/>
        <w:rPr>
          <w:sz w:val="24"/>
          <w:szCs w:val="24"/>
        </w:rPr>
        <w:sectPr w:rsidR="00633B59" w:rsidRPr="00466AA6">
          <w:pgSz w:w="16840" w:h="11900" w:orient="landscape"/>
          <w:pgMar w:top="560" w:right="620" w:bottom="280" w:left="180" w:header="720" w:footer="720" w:gutter="0"/>
          <w:cols w:space="720"/>
        </w:sectPr>
      </w:pPr>
    </w:p>
    <w:p w:rsidR="00F34A3F" w:rsidRDefault="00F34A3F">
      <w:pPr>
        <w:spacing w:before="69" w:line="220" w:lineRule="exact"/>
        <w:ind w:left="360"/>
        <w:rPr>
          <w:b/>
          <w:w w:val="99"/>
          <w:position w:val="-1"/>
        </w:rPr>
      </w:pPr>
    </w:p>
    <w:p w:rsidR="00633B59" w:rsidRPr="005F4551" w:rsidRDefault="00F34A3F">
      <w:pPr>
        <w:spacing w:before="69" w:line="220" w:lineRule="exact"/>
        <w:ind w:left="360"/>
        <w:rPr>
          <w:rFonts w:asciiTheme="minorHAnsi" w:hAnsiTheme="minorHAnsi"/>
          <w:sz w:val="24"/>
          <w:szCs w:val="24"/>
        </w:rPr>
      </w:pPr>
      <w:r w:rsidRPr="005F4551">
        <w:rPr>
          <w:rFonts w:asciiTheme="minorHAnsi" w:hAnsiTheme="minorHAnsi"/>
          <w:b/>
          <w:w w:val="99"/>
          <w:position w:val="-1"/>
          <w:sz w:val="24"/>
          <w:szCs w:val="24"/>
        </w:rPr>
        <w:t>TABELARARNI</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I</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STATISTIČKI</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PRIKAZ</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STEPENA</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REALIZACIJE</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MJERA</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U</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PLANU</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INTEGRITETA</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I</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STATUSA</w:t>
      </w:r>
      <w:r w:rsidRPr="005F4551">
        <w:rPr>
          <w:rFonts w:asciiTheme="minorHAnsi" w:hAnsiTheme="minorHAnsi"/>
          <w:b/>
          <w:position w:val="-1"/>
          <w:sz w:val="24"/>
          <w:szCs w:val="24"/>
        </w:rPr>
        <w:t xml:space="preserve"> </w:t>
      </w:r>
      <w:r w:rsidRPr="005F4551">
        <w:rPr>
          <w:rFonts w:asciiTheme="minorHAnsi" w:hAnsiTheme="minorHAnsi"/>
          <w:b/>
          <w:w w:val="99"/>
          <w:position w:val="-1"/>
          <w:sz w:val="24"/>
          <w:szCs w:val="24"/>
        </w:rPr>
        <w:t>RIZIKA</w:t>
      </w:r>
    </w:p>
    <w:p w:rsidR="00633B59" w:rsidRDefault="00633B59">
      <w:pPr>
        <w:spacing w:line="200" w:lineRule="exact"/>
      </w:pPr>
    </w:p>
    <w:p w:rsidR="00633B59" w:rsidRDefault="00633B59">
      <w:pPr>
        <w:spacing w:before="3" w:line="260" w:lineRule="exact"/>
        <w:rPr>
          <w:sz w:val="26"/>
          <w:szCs w:val="26"/>
        </w:rPr>
      </w:pPr>
    </w:p>
    <w:p w:rsidR="00633B59" w:rsidRDefault="00F34A3F">
      <w:pPr>
        <w:spacing w:before="11" w:line="280" w:lineRule="exact"/>
        <w:ind w:left="108"/>
        <w:rPr>
          <w:rFonts w:ascii="Calibri" w:eastAsia="Calibri" w:hAnsi="Calibri" w:cs="Calibri"/>
          <w:sz w:val="24"/>
          <w:szCs w:val="24"/>
        </w:rPr>
      </w:pPr>
      <w:r>
        <w:rPr>
          <w:rFonts w:ascii="Calibri" w:eastAsia="Calibri" w:hAnsi="Calibri" w:cs="Calibri"/>
          <w:b/>
          <w:sz w:val="24"/>
          <w:szCs w:val="24"/>
        </w:rPr>
        <w:t>NAZIV ORGANA VLASTI: DOO ,,AKADEMIJA ZNANJA” BUDVA</w:t>
      </w:r>
    </w:p>
    <w:p w:rsidR="00633B59" w:rsidRDefault="00633B59">
      <w:pPr>
        <w:spacing w:before="7" w:line="280" w:lineRule="exact"/>
        <w:rPr>
          <w:sz w:val="28"/>
          <w:szCs w:val="28"/>
        </w:rPr>
        <w:sectPr w:rsidR="00633B59">
          <w:pgSz w:w="16840" w:h="11900" w:orient="landscape"/>
          <w:pgMar w:top="560" w:right="2100" w:bottom="280" w:left="1020" w:header="720" w:footer="720" w:gutter="0"/>
          <w:cols w:space="720"/>
        </w:sectPr>
      </w:pPr>
    </w:p>
    <w:p w:rsidR="00633B59" w:rsidRDefault="00F34A3F">
      <w:pPr>
        <w:spacing w:before="19"/>
        <w:ind w:left="2457" w:right="-37" w:hanging="2350"/>
        <w:rPr>
          <w:rFonts w:ascii="Calibri" w:eastAsia="Calibri" w:hAnsi="Calibri" w:cs="Calibri"/>
        </w:rPr>
      </w:pPr>
      <w:r>
        <w:rPr>
          <w:rFonts w:ascii="Calibri" w:eastAsia="Calibri" w:hAnsi="Calibri" w:cs="Calibri"/>
          <w:b/>
          <w:w w:val="99"/>
        </w:rPr>
        <w:t>Broj</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naziv</w:t>
      </w:r>
      <w:r>
        <w:rPr>
          <w:rFonts w:ascii="Calibri" w:eastAsia="Calibri" w:hAnsi="Calibri" w:cs="Calibri"/>
          <w:b/>
        </w:rPr>
        <w:t xml:space="preserve"> </w:t>
      </w:r>
      <w:r>
        <w:rPr>
          <w:rFonts w:ascii="Calibri" w:eastAsia="Calibri" w:hAnsi="Calibri" w:cs="Calibri"/>
          <w:b/>
          <w:w w:val="99"/>
        </w:rPr>
        <w:t>oblasti</w:t>
      </w:r>
      <w:r>
        <w:rPr>
          <w:rFonts w:ascii="Calibri" w:eastAsia="Calibri" w:hAnsi="Calibri" w:cs="Calibri"/>
          <w:b/>
        </w:rPr>
        <w:t xml:space="preserve"> </w:t>
      </w:r>
      <w:r>
        <w:rPr>
          <w:rFonts w:ascii="Calibri" w:eastAsia="Calibri" w:hAnsi="Calibri" w:cs="Calibri"/>
          <w:b/>
          <w:w w:val="99"/>
        </w:rPr>
        <w:t>rizika</w:t>
      </w:r>
      <w:r>
        <w:rPr>
          <w:rFonts w:ascii="Calibri" w:eastAsia="Calibri" w:hAnsi="Calibri" w:cs="Calibri"/>
          <w:b/>
        </w:rPr>
        <w:t xml:space="preserve">        </w:t>
      </w:r>
      <w:r>
        <w:rPr>
          <w:rFonts w:ascii="Calibri" w:eastAsia="Calibri" w:hAnsi="Calibri" w:cs="Calibri"/>
          <w:b/>
          <w:w w:val="99"/>
        </w:rPr>
        <w:t>Broj</w:t>
      </w:r>
      <w:r>
        <w:rPr>
          <w:rFonts w:ascii="Calibri" w:eastAsia="Calibri" w:hAnsi="Calibri" w:cs="Calibri"/>
          <w:b/>
        </w:rPr>
        <w:t xml:space="preserve"> </w:t>
      </w:r>
      <w:r>
        <w:rPr>
          <w:rFonts w:ascii="Calibri" w:eastAsia="Calibri" w:hAnsi="Calibri" w:cs="Calibri"/>
          <w:b/>
          <w:w w:val="99"/>
        </w:rPr>
        <w:t>rezidualnih rizika</w:t>
      </w:r>
    </w:p>
    <w:p w:rsidR="00633B59" w:rsidRDefault="00F34A3F">
      <w:pPr>
        <w:spacing w:before="19"/>
        <w:ind w:right="-37"/>
        <w:rPr>
          <w:rFonts w:ascii="Calibri" w:eastAsia="Calibri" w:hAnsi="Calibri" w:cs="Calibri"/>
        </w:rPr>
      </w:pPr>
      <w:r>
        <w:br w:type="column"/>
      </w:r>
      <w:r>
        <w:rPr>
          <w:rFonts w:ascii="Calibri" w:eastAsia="Calibri" w:hAnsi="Calibri" w:cs="Calibri"/>
          <w:b/>
          <w:w w:val="99"/>
        </w:rPr>
        <w:t>Broj</w:t>
      </w:r>
      <w:r>
        <w:rPr>
          <w:rFonts w:ascii="Calibri" w:eastAsia="Calibri" w:hAnsi="Calibri" w:cs="Calibri"/>
          <w:b/>
        </w:rPr>
        <w:t xml:space="preserve"> </w:t>
      </w:r>
      <w:r>
        <w:rPr>
          <w:rFonts w:ascii="Calibri" w:eastAsia="Calibri" w:hAnsi="Calibri" w:cs="Calibri"/>
          <w:b/>
          <w:w w:val="99"/>
        </w:rPr>
        <w:t>mjera</w:t>
      </w:r>
      <w:r>
        <w:rPr>
          <w:rFonts w:ascii="Calibri" w:eastAsia="Calibri" w:hAnsi="Calibri" w:cs="Calibri"/>
          <w:b/>
        </w:rPr>
        <w:t xml:space="preserve"> </w:t>
      </w:r>
      <w:r>
        <w:rPr>
          <w:rFonts w:ascii="Calibri" w:eastAsia="Calibri" w:hAnsi="Calibri" w:cs="Calibri"/>
          <w:b/>
          <w:w w:val="99"/>
        </w:rPr>
        <w:t>za smanjenje</w:t>
      </w:r>
      <w:r>
        <w:rPr>
          <w:rFonts w:ascii="Calibri" w:eastAsia="Calibri" w:hAnsi="Calibri" w:cs="Calibri"/>
          <w:b/>
        </w:rPr>
        <w:t xml:space="preserve"> </w:t>
      </w:r>
      <w:r>
        <w:rPr>
          <w:rFonts w:ascii="Calibri" w:eastAsia="Calibri" w:hAnsi="Calibri" w:cs="Calibri"/>
          <w:b/>
          <w:w w:val="99"/>
        </w:rPr>
        <w:t>rizika</w:t>
      </w:r>
    </w:p>
    <w:p w:rsidR="00633B59" w:rsidRDefault="00F34A3F">
      <w:pPr>
        <w:spacing w:before="19"/>
        <w:ind w:left="5102" w:right="306" w:hanging="5102"/>
        <w:rPr>
          <w:rFonts w:ascii="Calibri" w:eastAsia="Calibri" w:hAnsi="Calibri" w:cs="Calibri"/>
        </w:rPr>
        <w:sectPr w:rsidR="00633B59">
          <w:type w:val="continuous"/>
          <w:pgSz w:w="16840" w:h="11900" w:orient="landscape"/>
          <w:pgMar w:top="540" w:right="2100" w:bottom="280" w:left="1020" w:header="720" w:footer="720" w:gutter="0"/>
          <w:cols w:num="3" w:space="720" w:equalWidth="0">
            <w:col w:w="3772" w:space="221"/>
            <w:col w:w="1349" w:space="324"/>
            <w:col w:w="8054"/>
          </w:cols>
        </w:sectPr>
      </w:pPr>
      <w:r>
        <w:br w:type="column"/>
      </w:r>
      <w:r>
        <w:rPr>
          <w:rFonts w:ascii="Calibri" w:eastAsia="Calibri" w:hAnsi="Calibri" w:cs="Calibri"/>
          <w:b/>
          <w:w w:val="99"/>
        </w:rPr>
        <w:t>Broj</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Stepen</w:t>
      </w:r>
      <w:r>
        <w:rPr>
          <w:rFonts w:ascii="Calibri" w:eastAsia="Calibri" w:hAnsi="Calibri" w:cs="Calibri"/>
          <w:b/>
        </w:rPr>
        <w:t xml:space="preserve"> </w:t>
      </w:r>
      <w:r>
        <w:rPr>
          <w:rFonts w:ascii="Calibri" w:eastAsia="Calibri" w:hAnsi="Calibri" w:cs="Calibri"/>
          <w:b/>
          <w:w w:val="99"/>
        </w:rPr>
        <w:t>realizacije</w:t>
      </w:r>
      <w:r>
        <w:rPr>
          <w:rFonts w:ascii="Calibri" w:eastAsia="Calibri" w:hAnsi="Calibri" w:cs="Calibri"/>
          <w:b/>
        </w:rPr>
        <w:t xml:space="preserve"> </w:t>
      </w:r>
      <w:r>
        <w:rPr>
          <w:rFonts w:ascii="Calibri" w:eastAsia="Calibri" w:hAnsi="Calibri" w:cs="Calibri"/>
          <w:b/>
          <w:w w:val="99"/>
        </w:rPr>
        <w:t>mjera</w:t>
      </w:r>
      <w:r>
        <w:rPr>
          <w:rFonts w:ascii="Calibri" w:eastAsia="Calibri" w:hAnsi="Calibri" w:cs="Calibri"/>
          <w:b/>
        </w:rPr>
        <w:t xml:space="preserve">                       </w:t>
      </w:r>
      <w:r>
        <w:rPr>
          <w:rFonts w:ascii="Calibri" w:eastAsia="Calibri" w:hAnsi="Calibri" w:cs="Calibri"/>
          <w:b/>
          <w:w w:val="99"/>
        </w:rPr>
        <w:t>Broj</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status</w:t>
      </w:r>
      <w:r>
        <w:rPr>
          <w:rFonts w:ascii="Calibri" w:eastAsia="Calibri" w:hAnsi="Calibri" w:cs="Calibri"/>
          <w:b/>
        </w:rPr>
        <w:t xml:space="preserve"> </w:t>
      </w:r>
      <w:r>
        <w:rPr>
          <w:rFonts w:ascii="Calibri" w:eastAsia="Calibri" w:hAnsi="Calibri" w:cs="Calibri"/>
          <w:b/>
          <w:w w:val="99"/>
        </w:rPr>
        <w:t>rezidualnih</w:t>
      </w:r>
      <w:r>
        <w:rPr>
          <w:rFonts w:ascii="Calibri" w:eastAsia="Calibri" w:hAnsi="Calibri" w:cs="Calibri"/>
          <w:b/>
        </w:rPr>
        <w:t xml:space="preserve"> </w:t>
      </w:r>
      <w:r>
        <w:rPr>
          <w:rFonts w:ascii="Calibri" w:eastAsia="Calibri" w:hAnsi="Calibri" w:cs="Calibri"/>
          <w:b/>
          <w:w w:val="99"/>
        </w:rPr>
        <w:t>rizika</w:t>
      </w:r>
      <w:r>
        <w:rPr>
          <w:rFonts w:ascii="Calibri" w:eastAsia="Calibri" w:hAnsi="Calibri" w:cs="Calibri"/>
          <w:b/>
        </w:rPr>
        <w:t xml:space="preserve"> </w:t>
      </w:r>
      <w:r>
        <w:rPr>
          <w:rFonts w:ascii="Calibri" w:eastAsia="Calibri" w:hAnsi="Calibri" w:cs="Calibri"/>
          <w:b/>
          <w:w w:val="99"/>
        </w:rPr>
        <w:t>o</w:t>
      </w:r>
      <w:r>
        <w:rPr>
          <w:rFonts w:ascii="Calibri" w:eastAsia="Calibri" w:hAnsi="Calibri" w:cs="Calibri"/>
          <w:b/>
        </w:rPr>
        <w:t xml:space="preserve"> </w:t>
      </w:r>
      <w:r>
        <w:rPr>
          <w:rFonts w:ascii="Calibri" w:eastAsia="Calibri" w:hAnsi="Calibri" w:cs="Calibri"/>
          <w:b/>
          <w:w w:val="99"/>
        </w:rPr>
        <w:t>čijim</w:t>
      </w:r>
      <w:r>
        <w:rPr>
          <w:rFonts w:ascii="Calibri" w:eastAsia="Calibri" w:hAnsi="Calibri" w:cs="Calibri"/>
          <w:b/>
        </w:rPr>
        <w:t xml:space="preserve"> </w:t>
      </w:r>
      <w:r>
        <w:rPr>
          <w:rFonts w:ascii="Calibri" w:eastAsia="Calibri" w:hAnsi="Calibri" w:cs="Calibri"/>
          <w:b/>
          <w:w w:val="99"/>
        </w:rPr>
        <w:t>izmjenama</w:t>
      </w:r>
      <w:r>
        <w:rPr>
          <w:rFonts w:ascii="Calibri" w:eastAsia="Calibri" w:hAnsi="Calibri" w:cs="Calibri"/>
          <w:b/>
        </w:rPr>
        <w:t xml:space="preserve"> </w:t>
      </w:r>
      <w:r>
        <w:rPr>
          <w:rFonts w:ascii="Calibri" w:eastAsia="Calibri" w:hAnsi="Calibri" w:cs="Calibri"/>
          <w:b/>
          <w:w w:val="99"/>
        </w:rPr>
        <w:t>je izvještavano</w:t>
      </w:r>
    </w:p>
    <w:p w:rsidR="00633B59" w:rsidRDefault="00F34A3F">
      <w:pPr>
        <w:spacing w:before="21" w:line="240" w:lineRule="exact"/>
        <w:ind w:right="565"/>
        <w:jc w:val="right"/>
        <w:rPr>
          <w:rFonts w:ascii="Calibri" w:eastAsia="Calibri" w:hAnsi="Calibri" w:cs="Calibri"/>
        </w:rPr>
        <w:sectPr w:rsidR="00633B59">
          <w:type w:val="continuous"/>
          <w:pgSz w:w="16840" w:h="11900" w:orient="landscape"/>
          <w:pgMar w:top="540" w:right="2100" w:bottom="280" w:left="1020" w:header="720" w:footer="720" w:gutter="0"/>
          <w:cols w:space="720"/>
        </w:sectPr>
      </w:pPr>
      <w:r>
        <w:rPr>
          <w:rFonts w:ascii="Calibri" w:eastAsia="Calibri" w:hAnsi="Calibri" w:cs="Calibri"/>
          <w:b/>
          <w:color w:val="FF0000"/>
          <w:w w:val="99"/>
        </w:rPr>
        <w:t>↑</w:t>
      </w:r>
      <w:r>
        <w:rPr>
          <w:rFonts w:ascii="Calibri" w:eastAsia="Calibri" w:hAnsi="Calibri" w:cs="Calibri"/>
          <w:b/>
          <w:color w:val="FF0000"/>
        </w:rPr>
        <w:t xml:space="preserve">                                    </w:t>
      </w:r>
      <w:r>
        <w:rPr>
          <w:rFonts w:ascii="Calibri" w:eastAsia="Calibri" w:hAnsi="Calibri" w:cs="Calibri"/>
          <w:b/>
          <w:color w:val="FF0000"/>
          <w:w w:val="99"/>
        </w:rPr>
        <w:t>=</w:t>
      </w:r>
      <w:r>
        <w:rPr>
          <w:rFonts w:ascii="Calibri" w:eastAsia="Calibri" w:hAnsi="Calibri" w:cs="Calibri"/>
          <w:b/>
          <w:color w:val="FF0000"/>
        </w:rPr>
        <w:t xml:space="preserve">                                     </w:t>
      </w:r>
      <w:r>
        <w:rPr>
          <w:rFonts w:ascii="Calibri" w:eastAsia="Calibri" w:hAnsi="Calibri" w:cs="Calibri"/>
          <w:color w:val="FF0000"/>
          <w:w w:val="99"/>
        </w:rPr>
        <w:t>↓</w:t>
      </w:r>
    </w:p>
    <w:p w:rsidR="00633B59" w:rsidRDefault="00F34A3F">
      <w:pPr>
        <w:spacing w:before="11"/>
        <w:jc w:val="right"/>
        <w:rPr>
          <w:rFonts w:ascii="Calibri" w:eastAsia="Calibri" w:hAnsi="Calibri" w:cs="Calibri"/>
        </w:rPr>
      </w:pPr>
      <w:r>
        <w:rPr>
          <w:rFonts w:ascii="Calibri" w:eastAsia="Calibri" w:hAnsi="Calibri" w:cs="Calibri"/>
          <w:b/>
          <w:w w:val="99"/>
        </w:rPr>
        <w:t>R</w:t>
      </w:r>
      <w:r>
        <w:rPr>
          <w:rFonts w:ascii="Calibri" w:eastAsia="Calibri" w:hAnsi="Calibri" w:cs="Calibri"/>
          <w:b/>
        </w:rPr>
        <w:t xml:space="preserve">                      </w:t>
      </w:r>
      <w:r>
        <w:rPr>
          <w:rFonts w:ascii="Calibri" w:eastAsia="Calibri" w:hAnsi="Calibri" w:cs="Calibri"/>
          <w:b/>
          <w:w w:val="99"/>
        </w:rPr>
        <w:t>DR</w:t>
      </w:r>
      <w:r>
        <w:rPr>
          <w:rFonts w:ascii="Calibri" w:eastAsia="Calibri" w:hAnsi="Calibri" w:cs="Calibri"/>
          <w:b/>
        </w:rPr>
        <w:t xml:space="preserve">                   </w:t>
      </w:r>
      <w:r>
        <w:rPr>
          <w:rFonts w:ascii="Calibri" w:eastAsia="Calibri" w:hAnsi="Calibri" w:cs="Calibri"/>
          <w:b/>
          <w:w w:val="99"/>
        </w:rPr>
        <w:t>NR</w:t>
      </w:r>
    </w:p>
    <w:p w:rsidR="00633B59" w:rsidRDefault="00F34A3F">
      <w:pPr>
        <w:spacing w:before="2"/>
        <w:ind w:left="2155" w:right="-37" w:hanging="2155"/>
        <w:rPr>
          <w:rFonts w:ascii="Calibri" w:eastAsia="Calibri" w:hAnsi="Calibri" w:cs="Calibri"/>
        </w:rPr>
      </w:pPr>
      <w:r>
        <w:br w:type="column"/>
      </w:r>
      <w:r>
        <w:rPr>
          <w:rFonts w:ascii="Calibri" w:eastAsia="Calibri" w:hAnsi="Calibri" w:cs="Calibri"/>
          <w:b/>
          <w:w w:val="99"/>
        </w:rPr>
        <w:t>povećan</w:t>
      </w:r>
      <w:r>
        <w:rPr>
          <w:rFonts w:ascii="Calibri" w:eastAsia="Calibri" w:hAnsi="Calibri" w:cs="Calibri"/>
          <w:b/>
        </w:rPr>
        <w:t xml:space="preserve"> </w:t>
      </w:r>
      <w:r>
        <w:rPr>
          <w:rFonts w:ascii="Calibri" w:eastAsia="Calibri" w:hAnsi="Calibri" w:cs="Calibri"/>
          <w:b/>
          <w:w w:val="99"/>
        </w:rPr>
        <w:t>rizik</w:t>
      </w:r>
      <w:r>
        <w:rPr>
          <w:rFonts w:ascii="Calibri" w:eastAsia="Calibri" w:hAnsi="Calibri" w:cs="Calibri"/>
          <w:b/>
        </w:rPr>
        <w:t xml:space="preserve">              </w:t>
      </w:r>
      <w:r>
        <w:rPr>
          <w:rFonts w:ascii="Calibri" w:eastAsia="Calibri" w:hAnsi="Calibri" w:cs="Calibri"/>
          <w:b/>
          <w:w w:val="99"/>
        </w:rPr>
        <w:t>nepromijenjen rizik</w:t>
      </w:r>
    </w:p>
    <w:p w:rsidR="00633B59" w:rsidRDefault="00F34A3F">
      <w:pPr>
        <w:spacing w:before="2"/>
        <w:rPr>
          <w:rFonts w:ascii="Calibri" w:eastAsia="Calibri" w:hAnsi="Calibri" w:cs="Calibri"/>
        </w:rPr>
        <w:sectPr w:rsidR="00633B59">
          <w:type w:val="continuous"/>
          <w:pgSz w:w="16840" w:h="11900" w:orient="landscape"/>
          <w:pgMar w:top="540" w:right="2100" w:bottom="280" w:left="1020" w:header="720" w:footer="720" w:gutter="0"/>
          <w:cols w:num="3" w:space="720" w:equalWidth="0">
            <w:col w:w="8097" w:space="842"/>
            <w:col w:w="2939" w:space="637"/>
            <w:col w:w="1205"/>
          </w:cols>
        </w:sectPr>
      </w:pPr>
      <w:r>
        <w:br w:type="column"/>
      </w:r>
      <w:r>
        <w:rPr>
          <w:rFonts w:ascii="Calibri" w:eastAsia="Calibri" w:hAnsi="Calibri" w:cs="Calibri"/>
          <w:b/>
          <w:w w:val="99"/>
        </w:rPr>
        <w:t>smanjen</w:t>
      </w:r>
      <w:r>
        <w:rPr>
          <w:rFonts w:ascii="Calibri" w:eastAsia="Calibri" w:hAnsi="Calibri" w:cs="Calibri"/>
          <w:b/>
        </w:rPr>
        <w:t xml:space="preserve"> </w:t>
      </w:r>
      <w:r>
        <w:rPr>
          <w:rFonts w:ascii="Calibri" w:eastAsia="Calibri" w:hAnsi="Calibri" w:cs="Calibri"/>
          <w:b/>
          <w:w w:val="99"/>
        </w:rPr>
        <w:t>rizik</w:t>
      </w:r>
    </w:p>
    <w:p w:rsidR="00633B59" w:rsidRDefault="00F34A3F">
      <w:pPr>
        <w:spacing w:before="9"/>
        <w:ind w:left="108" w:right="-57"/>
        <w:rPr>
          <w:rFonts w:ascii="Calibri" w:eastAsia="Calibri" w:hAnsi="Calibri" w:cs="Calibri"/>
        </w:rPr>
      </w:pPr>
      <w:r>
        <w:rPr>
          <w:rFonts w:ascii="Calibri" w:eastAsia="Calibri" w:hAnsi="Calibri" w:cs="Calibri"/>
          <w:b/>
          <w:w w:val="99"/>
        </w:rPr>
        <w:t>1.</w:t>
      </w:r>
      <w:r>
        <w:rPr>
          <w:rFonts w:ascii="Calibri" w:eastAsia="Calibri" w:hAnsi="Calibri" w:cs="Calibri"/>
          <w:b/>
        </w:rPr>
        <w:t xml:space="preserve"> </w:t>
      </w:r>
      <w:r>
        <w:rPr>
          <w:rFonts w:ascii="Calibri" w:eastAsia="Calibri" w:hAnsi="Calibri" w:cs="Calibri"/>
          <w:b/>
          <w:w w:val="99"/>
        </w:rPr>
        <w:t>Rukovođenje</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sidR="00466AA6">
        <w:rPr>
          <w:rFonts w:ascii="Calibri" w:eastAsia="Calibri" w:hAnsi="Calibri" w:cs="Calibri"/>
          <w:w w:val="99"/>
        </w:rPr>
        <w:t xml:space="preserve">6   </w:t>
      </w:r>
      <w:r>
        <w:rPr>
          <w:rFonts w:ascii="Calibri" w:eastAsia="Calibri" w:hAnsi="Calibri" w:cs="Calibri"/>
        </w:rPr>
        <w:t xml:space="preserve">                              </w:t>
      </w:r>
      <w:r w:rsidR="00466AA6">
        <w:rPr>
          <w:rFonts w:ascii="Calibri" w:eastAsia="Calibri" w:hAnsi="Calibri" w:cs="Calibri"/>
          <w:w w:val="99"/>
        </w:rPr>
        <w:t>5</w:t>
      </w:r>
    </w:p>
    <w:p w:rsidR="00633B59" w:rsidRDefault="00F34A3F">
      <w:pPr>
        <w:spacing w:line="240" w:lineRule="exact"/>
        <w:ind w:left="108"/>
        <w:rPr>
          <w:rFonts w:ascii="Calibri" w:eastAsia="Calibri" w:hAnsi="Calibri" w:cs="Calibri"/>
        </w:rPr>
      </w:pPr>
      <w:r>
        <w:rPr>
          <w:rFonts w:ascii="Calibri" w:eastAsia="Calibri" w:hAnsi="Calibri" w:cs="Calibri"/>
          <w:b/>
          <w:w w:val="99"/>
        </w:rPr>
        <w:t>upravljanje</w:t>
      </w:r>
    </w:p>
    <w:p w:rsidR="00633B59" w:rsidRDefault="00F34A3F">
      <w:pPr>
        <w:spacing w:before="9"/>
        <w:rPr>
          <w:rFonts w:ascii="Calibri" w:eastAsia="Calibri" w:hAnsi="Calibri" w:cs="Calibri"/>
        </w:rPr>
        <w:sectPr w:rsidR="00633B59">
          <w:type w:val="continuous"/>
          <w:pgSz w:w="16840" w:h="11900" w:orient="landscape"/>
          <w:pgMar w:top="540" w:right="2100" w:bottom="280" w:left="1020" w:header="720" w:footer="720" w:gutter="0"/>
          <w:cols w:num="2" w:space="720" w:equalWidth="0">
            <w:col w:w="4095" w:space="1571"/>
            <w:col w:w="8054"/>
          </w:cols>
        </w:sectPr>
      </w:pPr>
      <w:r>
        <w:br w:type="column"/>
      </w:r>
      <w:r>
        <w:rPr>
          <w:rFonts w:ascii="Calibri" w:eastAsia="Calibri" w:hAnsi="Calibri" w:cs="Calibri"/>
          <w:w w:val="99"/>
        </w:rPr>
        <w:t>5</w:t>
      </w:r>
      <w:r>
        <w:rPr>
          <w:rFonts w:ascii="Calibri" w:eastAsia="Calibri" w:hAnsi="Calibri" w:cs="Calibri"/>
        </w:rPr>
        <w:t xml:space="preserve"> </w:t>
      </w:r>
      <w:r w:rsidR="004A3D8C">
        <w:rPr>
          <w:rFonts w:ascii="Calibri" w:eastAsia="Calibri" w:hAnsi="Calibri" w:cs="Calibri"/>
          <w:w w:val="99"/>
        </w:rPr>
        <w:t>(100%</w:t>
      </w:r>
      <w:r>
        <w:rPr>
          <w:rFonts w:ascii="Calibri" w:eastAsia="Calibri" w:hAnsi="Calibri" w:cs="Calibri"/>
          <w:w w:val="99"/>
        </w:rPr>
        <w:t>)</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w w:val="99"/>
        </w:rPr>
        <w:t>%)</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w w:val="99"/>
        </w:rPr>
        <w:t>%)</w:t>
      </w:r>
      <w:r>
        <w:rPr>
          <w:rFonts w:ascii="Calibri" w:eastAsia="Calibri" w:hAnsi="Calibri" w:cs="Calibri"/>
        </w:rPr>
        <w:t xml:space="preserve">         </w:t>
      </w:r>
      <w:r w:rsidR="00515ECE">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w:t>
      </w:r>
      <w:r>
        <w:rPr>
          <w:rFonts w:ascii="Calibri" w:eastAsia="Calibri" w:hAnsi="Calibri" w:cs="Calibri"/>
          <w:w w:val="99"/>
        </w:rPr>
        <w:t>3</w:t>
      </w:r>
      <w:r>
        <w:rPr>
          <w:rFonts w:ascii="Calibri" w:eastAsia="Calibri" w:hAnsi="Calibri" w:cs="Calibri"/>
        </w:rPr>
        <w:t xml:space="preserve">              </w:t>
      </w:r>
      <w:r w:rsidR="00515ECE">
        <w:rPr>
          <w:rFonts w:ascii="Calibri" w:eastAsia="Calibri" w:hAnsi="Calibri" w:cs="Calibri"/>
        </w:rPr>
        <w:t xml:space="preserve">                                </w:t>
      </w:r>
      <w:r w:rsidR="004A3D8C">
        <w:rPr>
          <w:rFonts w:ascii="Calibri" w:eastAsia="Calibri" w:hAnsi="Calibri" w:cs="Calibri"/>
          <w:w w:val="99"/>
        </w:rPr>
        <w:t>2</w:t>
      </w:r>
    </w:p>
    <w:p w:rsidR="00633B59" w:rsidRDefault="00F34A3F">
      <w:pPr>
        <w:spacing w:before="11" w:line="240" w:lineRule="exact"/>
        <w:ind w:left="108" w:right="-50"/>
        <w:rPr>
          <w:rFonts w:ascii="Calibri" w:eastAsia="Calibri" w:hAnsi="Calibri" w:cs="Calibri"/>
        </w:rPr>
      </w:pPr>
      <w:r>
        <w:rPr>
          <w:rFonts w:ascii="Calibri" w:eastAsia="Calibri" w:hAnsi="Calibri" w:cs="Calibri"/>
          <w:b/>
          <w:w w:val="99"/>
        </w:rPr>
        <w:t>2.</w:t>
      </w:r>
      <w:r>
        <w:rPr>
          <w:rFonts w:ascii="Calibri" w:eastAsia="Calibri" w:hAnsi="Calibri" w:cs="Calibri"/>
          <w:b/>
        </w:rPr>
        <w:t xml:space="preserve"> </w:t>
      </w:r>
      <w:r>
        <w:rPr>
          <w:rFonts w:ascii="Calibri" w:eastAsia="Calibri" w:hAnsi="Calibri" w:cs="Calibri"/>
          <w:b/>
          <w:w w:val="99"/>
        </w:rPr>
        <w:t>Kadrovska</w:t>
      </w:r>
      <w:r>
        <w:rPr>
          <w:rFonts w:ascii="Calibri" w:eastAsia="Calibri" w:hAnsi="Calibri" w:cs="Calibri"/>
          <w:b/>
        </w:rPr>
        <w:t xml:space="preserve"> </w:t>
      </w:r>
      <w:r>
        <w:rPr>
          <w:rFonts w:ascii="Calibri" w:eastAsia="Calibri" w:hAnsi="Calibri" w:cs="Calibri"/>
          <w:b/>
          <w:w w:val="99"/>
        </w:rPr>
        <w:t>politika</w:t>
      </w:r>
      <w:r w:rsidR="00466AA6">
        <w:rPr>
          <w:rFonts w:ascii="Calibri" w:eastAsia="Calibri" w:hAnsi="Calibri" w:cs="Calibri"/>
          <w:b/>
        </w:rPr>
        <w:t xml:space="preserve">             </w:t>
      </w:r>
      <w:r w:rsidR="00466AA6">
        <w:rPr>
          <w:rFonts w:ascii="Calibri" w:eastAsia="Calibri" w:hAnsi="Calibri" w:cs="Calibri"/>
          <w:w w:val="99"/>
        </w:rPr>
        <w:t xml:space="preserve">3   </w:t>
      </w:r>
      <w:r>
        <w:rPr>
          <w:rFonts w:ascii="Calibri" w:eastAsia="Calibri" w:hAnsi="Calibri" w:cs="Calibri"/>
        </w:rPr>
        <w:t xml:space="preserve">                            </w:t>
      </w:r>
      <w:r w:rsidR="00466AA6">
        <w:rPr>
          <w:rFonts w:ascii="Calibri" w:eastAsia="Calibri" w:hAnsi="Calibri" w:cs="Calibri"/>
        </w:rPr>
        <w:t xml:space="preserve"> </w:t>
      </w:r>
      <w:r>
        <w:rPr>
          <w:rFonts w:ascii="Calibri" w:eastAsia="Calibri" w:hAnsi="Calibri" w:cs="Calibri"/>
        </w:rPr>
        <w:t xml:space="preserve"> </w:t>
      </w:r>
      <w:r w:rsidR="004A3D8C">
        <w:rPr>
          <w:rFonts w:ascii="Calibri" w:eastAsia="Calibri" w:hAnsi="Calibri" w:cs="Calibri"/>
          <w:w w:val="99"/>
        </w:rPr>
        <w:t>4</w:t>
      </w:r>
    </w:p>
    <w:p w:rsidR="00633B59" w:rsidRDefault="00F34A3F">
      <w:pPr>
        <w:spacing w:before="11" w:line="240" w:lineRule="exact"/>
        <w:rPr>
          <w:rFonts w:ascii="Calibri" w:eastAsia="Calibri" w:hAnsi="Calibri" w:cs="Calibri"/>
        </w:rPr>
        <w:sectPr w:rsidR="00633B59">
          <w:type w:val="continuous"/>
          <w:pgSz w:w="16840" w:h="11900" w:orient="landscape"/>
          <w:pgMar w:top="540" w:right="2100" w:bottom="280" w:left="1020" w:header="720" w:footer="720" w:gutter="0"/>
          <w:cols w:num="2" w:space="720" w:equalWidth="0">
            <w:col w:w="4196" w:space="1470"/>
            <w:col w:w="8054"/>
          </w:cols>
        </w:sectPr>
      </w:pPr>
      <w:r>
        <w:br w:type="column"/>
      </w:r>
      <w:r w:rsidR="004A3D8C">
        <w:rPr>
          <w:rFonts w:ascii="Calibri" w:eastAsia="Calibri" w:hAnsi="Calibri" w:cs="Calibri"/>
          <w:w w:val="99"/>
        </w:rPr>
        <w:t>2</w:t>
      </w:r>
      <w:r>
        <w:rPr>
          <w:rFonts w:ascii="Calibri" w:eastAsia="Calibri" w:hAnsi="Calibri" w:cs="Calibri"/>
        </w:rPr>
        <w:t xml:space="preserve"> </w:t>
      </w:r>
      <w:r w:rsidR="004A3D8C">
        <w:rPr>
          <w:rFonts w:ascii="Calibri" w:eastAsia="Calibri" w:hAnsi="Calibri" w:cs="Calibri"/>
          <w:w w:val="99"/>
        </w:rPr>
        <w:t>(50</w:t>
      </w:r>
      <w:r>
        <w:rPr>
          <w:rFonts w:ascii="Calibri" w:eastAsia="Calibri" w:hAnsi="Calibri" w:cs="Calibri"/>
          <w:w w:val="99"/>
        </w:rPr>
        <w:t>%)</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rPr>
        <w:t xml:space="preserve"> </w:t>
      </w:r>
      <w:r w:rsidR="004A3D8C">
        <w:rPr>
          <w:rFonts w:ascii="Calibri" w:eastAsia="Calibri" w:hAnsi="Calibri" w:cs="Calibri"/>
          <w:w w:val="99"/>
        </w:rPr>
        <w:t>(0</w:t>
      </w:r>
      <w:r>
        <w:rPr>
          <w:rFonts w:ascii="Calibri" w:eastAsia="Calibri" w:hAnsi="Calibri" w:cs="Calibri"/>
          <w:w w:val="99"/>
        </w:rPr>
        <w:t>%)</w:t>
      </w:r>
      <w:r>
        <w:rPr>
          <w:rFonts w:ascii="Calibri" w:eastAsia="Calibri" w:hAnsi="Calibri" w:cs="Calibri"/>
        </w:rPr>
        <w:t xml:space="preserve">           </w:t>
      </w:r>
      <w:r w:rsidR="004A3D8C">
        <w:rPr>
          <w:rFonts w:ascii="Calibri" w:eastAsia="Calibri" w:hAnsi="Calibri" w:cs="Calibri"/>
          <w:w w:val="99"/>
        </w:rPr>
        <w:t>2(50</w:t>
      </w:r>
      <w:r>
        <w:rPr>
          <w:rFonts w:ascii="Calibri" w:eastAsia="Calibri" w:hAnsi="Calibri" w:cs="Calibri"/>
          <w:w w:val="99"/>
        </w:rPr>
        <w:t>%)</w:t>
      </w:r>
      <w:r w:rsidR="00466AA6">
        <w:rPr>
          <w:rFonts w:ascii="Calibri" w:eastAsia="Calibri" w:hAnsi="Calibri" w:cs="Calibri"/>
        </w:rPr>
        <w:t xml:space="preserve">          </w:t>
      </w:r>
      <w:r w:rsidR="00515ECE">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w:t>
      </w:r>
      <w:r w:rsidR="004A3D8C">
        <w:rPr>
          <w:rFonts w:ascii="Calibri" w:eastAsia="Calibri" w:hAnsi="Calibri" w:cs="Calibri"/>
          <w:w w:val="99"/>
        </w:rPr>
        <w:t>2</w:t>
      </w:r>
      <w:r>
        <w:rPr>
          <w:rFonts w:ascii="Calibri" w:eastAsia="Calibri" w:hAnsi="Calibri" w:cs="Calibri"/>
        </w:rPr>
        <w:t xml:space="preserve">                                              </w:t>
      </w:r>
      <w:r w:rsidR="004A3D8C">
        <w:rPr>
          <w:rFonts w:ascii="Calibri" w:eastAsia="Calibri" w:hAnsi="Calibri" w:cs="Calibri"/>
          <w:w w:val="99"/>
        </w:rPr>
        <w:t>2</w:t>
      </w:r>
    </w:p>
    <w:p w:rsidR="00633B59" w:rsidRDefault="00633B59">
      <w:pPr>
        <w:spacing w:before="6" w:line="220" w:lineRule="exact"/>
        <w:rPr>
          <w:sz w:val="22"/>
          <w:szCs w:val="22"/>
        </w:rPr>
        <w:sectPr w:rsidR="00633B59">
          <w:type w:val="continuous"/>
          <w:pgSz w:w="16840" w:h="11900" w:orient="landscape"/>
          <w:pgMar w:top="540" w:right="2100" w:bottom="280" w:left="1020" w:header="720" w:footer="720" w:gutter="0"/>
          <w:cols w:space="720"/>
        </w:sectPr>
      </w:pPr>
    </w:p>
    <w:p w:rsidR="00633B59" w:rsidRDefault="00F34A3F">
      <w:pPr>
        <w:spacing w:before="19"/>
        <w:ind w:left="108" w:right="-50"/>
        <w:rPr>
          <w:rFonts w:ascii="Calibri" w:eastAsia="Calibri" w:hAnsi="Calibri" w:cs="Calibri"/>
        </w:rPr>
      </w:pPr>
      <w:r>
        <w:rPr>
          <w:rFonts w:ascii="Calibri" w:eastAsia="Calibri" w:hAnsi="Calibri" w:cs="Calibri"/>
          <w:b/>
          <w:w w:val="99"/>
        </w:rPr>
        <w:t>3.Planiranje</w:t>
      </w:r>
      <w:r w:rsidR="004A3D8C">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upravljanje</w:t>
      </w:r>
      <w:r>
        <w:rPr>
          <w:rFonts w:ascii="Calibri" w:eastAsia="Calibri" w:hAnsi="Calibri" w:cs="Calibri"/>
          <w:b/>
        </w:rPr>
        <w:t xml:space="preserve">      </w:t>
      </w:r>
      <w:r w:rsidR="004A3D8C">
        <w:rPr>
          <w:rFonts w:ascii="Calibri" w:eastAsia="Calibri" w:hAnsi="Calibri" w:cs="Calibri"/>
          <w:w w:val="99"/>
        </w:rPr>
        <w:t>4</w:t>
      </w:r>
      <w:r w:rsidR="00466AA6">
        <w:rPr>
          <w:rFonts w:ascii="Calibri" w:eastAsia="Calibri" w:hAnsi="Calibri" w:cs="Calibri"/>
          <w:w w:val="99"/>
        </w:rPr>
        <w:t xml:space="preserve">          </w:t>
      </w:r>
      <w:r>
        <w:rPr>
          <w:rFonts w:ascii="Calibri" w:eastAsia="Calibri" w:hAnsi="Calibri" w:cs="Calibri"/>
        </w:rPr>
        <w:t xml:space="preserve">                       </w:t>
      </w:r>
      <w:r w:rsidR="00466AA6">
        <w:rPr>
          <w:rFonts w:ascii="Calibri" w:eastAsia="Calibri" w:hAnsi="Calibri" w:cs="Calibri"/>
          <w:w w:val="99"/>
        </w:rPr>
        <w:t>3</w:t>
      </w:r>
    </w:p>
    <w:p w:rsidR="00633B59" w:rsidRDefault="00F34A3F">
      <w:pPr>
        <w:spacing w:before="39" w:line="240" w:lineRule="exact"/>
        <w:ind w:left="108"/>
        <w:rPr>
          <w:rFonts w:ascii="Calibri" w:eastAsia="Calibri" w:hAnsi="Calibri" w:cs="Calibri"/>
        </w:rPr>
      </w:pPr>
      <w:r>
        <w:rPr>
          <w:rFonts w:ascii="Calibri" w:eastAsia="Calibri" w:hAnsi="Calibri" w:cs="Calibri"/>
          <w:b/>
          <w:w w:val="99"/>
        </w:rPr>
        <w:t>finansijama</w:t>
      </w:r>
    </w:p>
    <w:p w:rsidR="00633B59" w:rsidRDefault="00F34A3F">
      <w:pPr>
        <w:spacing w:before="19"/>
        <w:rPr>
          <w:rFonts w:ascii="Calibri" w:eastAsia="Calibri" w:hAnsi="Calibri" w:cs="Calibri"/>
        </w:rPr>
        <w:sectPr w:rsidR="00633B59">
          <w:type w:val="continuous"/>
          <w:pgSz w:w="16840" w:h="11900" w:orient="landscape"/>
          <w:pgMar w:top="540" w:right="2100" w:bottom="280" w:left="1020" w:header="720" w:footer="720" w:gutter="0"/>
          <w:cols w:num="2" w:space="720" w:equalWidth="0">
            <w:col w:w="4095" w:space="1571"/>
            <w:col w:w="8054"/>
          </w:cols>
        </w:sectPr>
      </w:pPr>
      <w:r>
        <w:br w:type="column"/>
      </w:r>
      <w:r w:rsidR="00515ECE">
        <w:rPr>
          <w:rFonts w:ascii="Calibri" w:eastAsia="Calibri" w:hAnsi="Calibri" w:cs="Calibri"/>
          <w:w w:val="99"/>
        </w:rPr>
        <w:t>3</w:t>
      </w:r>
      <w:r>
        <w:rPr>
          <w:rFonts w:ascii="Calibri" w:eastAsia="Calibri" w:hAnsi="Calibri" w:cs="Calibri"/>
        </w:rPr>
        <w:t xml:space="preserve"> </w:t>
      </w:r>
      <w:r w:rsidR="00515ECE">
        <w:rPr>
          <w:rFonts w:ascii="Calibri" w:eastAsia="Calibri" w:hAnsi="Calibri" w:cs="Calibri"/>
          <w:w w:val="99"/>
        </w:rPr>
        <w:t>(100</w:t>
      </w:r>
      <w:r>
        <w:rPr>
          <w:rFonts w:ascii="Calibri" w:eastAsia="Calibri" w:hAnsi="Calibri" w:cs="Calibri"/>
          <w:w w:val="99"/>
        </w:rPr>
        <w:t>%)</w:t>
      </w:r>
      <w:r>
        <w:rPr>
          <w:rFonts w:ascii="Calibri" w:eastAsia="Calibri" w:hAnsi="Calibri" w:cs="Calibri"/>
        </w:rPr>
        <w:t xml:space="preserve">           </w:t>
      </w:r>
      <w:r w:rsidR="00515ECE">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(0</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0(0%)</w:t>
      </w:r>
      <w:r w:rsidR="00515ECE">
        <w:rPr>
          <w:rFonts w:ascii="Calibri" w:eastAsia="Calibri" w:hAnsi="Calibri" w:cs="Calibri"/>
        </w:rPr>
        <w:t xml:space="preserve">           </w:t>
      </w:r>
      <w:r>
        <w:rPr>
          <w:rFonts w:ascii="Calibri" w:eastAsia="Calibri" w:hAnsi="Calibri" w:cs="Calibri"/>
          <w:w w:val="99"/>
        </w:rPr>
        <w:t>0</w:t>
      </w:r>
      <w:r w:rsidR="00515ECE">
        <w:rPr>
          <w:rFonts w:ascii="Calibri" w:eastAsia="Calibri" w:hAnsi="Calibri" w:cs="Calibri"/>
        </w:rPr>
        <w:t xml:space="preserve">                             </w:t>
      </w:r>
      <w:r>
        <w:rPr>
          <w:rFonts w:ascii="Calibri" w:eastAsia="Calibri" w:hAnsi="Calibri" w:cs="Calibri"/>
          <w:w w:val="99"/>
        </w:rPr>
        <w:t>1</w:t>
      </w:r>
      <w:r>
        <w:rPr>
          <w:rFonts w:ascii="Calibri" w:eastAsia="Calibri" w:hAnsi="Calibri" w:cs="Calibri"/>
        </w:rPr>
        <w:t xml:space="preserve">                                              </w:t>
      </w:r>
      <w:r>
        <w:rPr>
          <w:rFonts w:ascii="Calibri" w:eastAsia="Calibri" w:hAnsi="Calibri" w:cs="Calibri"/>
          <w:w w:val="99"/>
        </w:rPr>
        <w:t>5</w:t>
      </w:r>
    </w:p>
    <w:p w:rsidR="00633B59" w:rsidRDefault="00633B59">
      <w:pPr>
        <w:spacing w:before="8" w:line="220" w:lineRule="exact"/>
        <w:rPr>
          <w:sz w:val="22"/>
          <w:szCs w:val="22"/>
        </w:rPr>
        <w:sectPr w:rsidR="00633B59">
          <w:type w:val="continuous"/>
          <w:pgSz w:w="16840" w:h="11900" w:orient="landscape"/>
          <w:pgMar w:top="540" w:right="2100" w:bottom="280" w:left="1020" w:header="720" w:footer="720" w:gutter="0"/>
          <w:cols w:space="720"/>
        </w:sectPr>
      </w:pPr>
    </w:p>
    <w:p w:rsidR="00633B59" w:rsidRDefault="00F34A3F">
      <w:pPr>
        <w:spacing w:before="19"/>
        <w:ind w:left="108" w:right="-57"/>
        <w:rPr>
          <w:rFonts w:ascii="Calibri" w:eastAsia="Calibri" w:hAnsi="Calibri" w:cs="Calibri"/>
        </w:rPr>
      </w:pPr>
      <w:r>
        <w:rPr>
          <w:rFonts w:ascii="Calibri" w:eastAsia="Calibri" w:hAnsi="Calibri" w:cs="Calibri"/>
          <w:b/>
          <w:w w:val="99"/>
        </w:rPr>
        <w:t>4.Čuvanje</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bezbjednost</w:t>
      </w:r>
      <w:r>
        <w:rPr>
          <w:rFonts w:ascii="Calibri" w:eastAsia="Calibri" w:hAnsi="Calibri" w:cs="Calibri"/>
          <w:b/>
        </w:rPr>
        <w:t xml:space="preserve">        </w:t>
      </w:r>
      <w:r>
        <w:rPr>
          <w:rFonts w:ascii="Calibri" w:eastAsia="Calibri" w:hAnsi="Calibri" w:cs="Calibri"/>
          <w:w w:val="99"/>
        </w:rPr>
        <w:t>4</w:t>
      </w:r>
      <w:r w:rsidR="00466AA6">
        <w:rPr>
          <w:rFonts w:ascii="Calibri" w:eastAsia="Calibri" w:hAnsi="Calibri" w:cs="Calibri"/>
        </w:rPr>
        <w:t xml:space="preserve">       </w:t>
      </w:r>
      <w:r>
        <w:rPr>
          <w:rFonts w:ascii="Calibri" w:eastAsia="Calibri" w:hAnsi="Calibri" w:cs="Calibri"/>
        </w:rPr>
        <w:t xml:space="preserve">                          </w:t>
      </w:r>
      <w:r w:rsidR="00466AA6">
        <w:rPr>
          <w:rFonts w:ascii="Calibri" w:eastAsia="Calibri" w:hAnsi="Calibri" w:cs="Calibri"/>
          <w:w w:val="99"/>
        </w:rPr>
        <w:t>3</w:t>
      </w:r>
    </w:p>
    <w:p w:rsidR="00633B59" w:rsidRDefault="00F34A3F">
      <w:pPr>
        <w:spacing w:line="240" w:lineRule="exact"/>
        <w:ind w:left="108"/>
        <w:rPr>
          <w:rFonts w:ascii="Calibri" w:eastAsia="Calibri" w:hAnsi="Calibri" w:cs="Calibri"/>
        </w:rPr>
      </w:pPr>
      <w:r>
        <w:rPr>
          <w:rFonts w:ascii="Calibri" w:eastAsia="Calibri" w:hAnsi="Calibri" w:cs="Calibri"/>
          <w:b/>
          <w:w w:val="99"/>
        </w:rPr>
        <w:t>podataka</w:t>
      </w:r>
      <w:r>
        <w:rPr>
          <w:rFonts w:ascii="Calibri" w:eastAsia="Calibri" w:hAnsi="Calibri" w:cs="Calibri"/>
          <w:b/>
        </w:rPr>
        <w:t xml:space="preserve"> </w:t>
      </w:r>
      <w:r>
        <w:rPr>
          <w:rFonts w:ascii="Calibri" w:eastAsia="Calibri" w:hAnsi="Calibri" w:cs="Calibri"/>
          <w:b/>
          <w:w w:val="99"/>
        </w:rPr>
        <w:t>i</w:t>
      </w:r>
      <w:r>
        <w:rPr>
          <w:rFonts w:ascii="Calibri" w:eastAsia="Calibri" w:hAnsi="Calibri" w:cs="Calibri"/>
          <w:b/>
        </w:rPr>
        <w:t xml:space="preserve"> </w:t>
      </w:r>
      <w:r>
        <w:rPr>
          <w:rFonts w:ascii="Calibri" w:eastAsia="Calibri" w:hAnsi="Calibri" w:cs="Calibri"/>
          <w:b/>
          <w:w w:val="99"/>
        </w:rPr>
        <w:t>dokumenata</w:t>
      </w:r>
    </w:p>
    <w:p w:rsidR="00633B59" w:rsidRDefault="00F34A3F">
      <w:pPr>
        <w:spacing w:before="19"/>
        <w:rPr>
          <w:rFonts w:ascii="Calibri" w:eastAsia="Calibri" w:hAnsi="Calibri" w:cs="Calibri"/>
        </w:rPr>
        <w:sectPr w:rsidR="00633B59">
          <w:type w:val="continuous"/>
          <w:pgSz w:w="16840" w:h="11900" w:orient="landscape"/>
          <w:pgMar w:top="540" w:right="2100" w:bottom="280" w:left="1020" w:header="720" w:footer="720" w:gutter="0"/>
          <w:cols w:num="2" w:space="720" w:equalWidth="0">
            <w:col w:w="4095" w:space="1571"/>
            <w:col w:w="8054"/>
          </w:cols>
        </w:sectPr>
      </w:pPr>
      <w:r>
        <w:br w:type="column"/>
      </w:r>
      <w:r w:rsidR="00515ECE">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w:t>
      </w:r>
      <w:r>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(0</w:t>
      </w:r>
      <w:r>
        <w:rPr>
          <w:rFonts w:ascii="Calibri" w:eastAsia="Calibri" w:hAnsi="Calibri" w:cs="Calibri"/>
          <w:w w:val="99"/>
        </w:rPr>
        <w:t>%)</w:t>
      </w:r>
      <w:r>
        <w:rPr>
          <w:rFonts w:ascii="Calibri" w:eastAsia="Calibri" w:hAnsi="Calibri" w:cs="Calibri"/>
        </w:rPr>
        <w:t xml:space="preserve">           </w:t>
      </w:r>
      <w:r w:rsidR="00515ECE">
        <w:rPr>
          <w:rFonts w:ascii="Calibri" w:eastAsia="Calibri" w:hAnsi="Calibri" w:cs="Calibri"/>
        </w:rPr>
        <w:t xml:space="preserve">  </w:t>
      </w:r>
      <w:r w:rsidR="00515ECE">
        <w:rPr>
          <w:rFonts w:ascii="Calibri" w:eastAsia="Calibri" w:hAnsi="Calibri" w:cs="Calibri"/>
          <w:w w:val="99"/>
        </w:rPr>
        <w:t>3(100</w:t>
      </w:r>
      <w:r>
        <w:rPr>
          <w:rFonts w:ascii="Calibri" w:eastAsia="Calibri" w:hAnsi="Calibri" w:cs="Calibri"/>
          <w:w w:val="99"/>
        </w:rPr>
        <w:t>%)</w:t>
      </w:r>
      <w:r w:rsidR="00515ECE">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3</w:t>
      </w:r>
    </w:p>
    <w:p w:rsidR="00633B59" w:rsidRDefault="00633B59">
      <w:pPr>
        <w:spacing w:before="20" w:line="220" w:lineRule="exact"/>
        <w:rPr>
          <w:sz w:val="22"/>
          <w:szCs w:val="22"/>
        </w:rPr>
        <w:sectPr w:rsidR="00633B59">
          <w:type w:val="continuous"/>
          <w:pgSz w:w="16840" w:h="11900" w:orient="landscape"/>
          <w:pgMar w:top="540" w:right="2100" w:bottom="280" w:left="1020" w:header="720" w:footer="720" w:gutter="0"/>
          <w:cols w:space="720"/>
        </w:sectPr>
      </w:pPr>
    </w:p>
    <w:p w:rsidR="00633B59" w:rsidRDefault="00633B59">
      <w:pPr>
        <w:spacing w:before="1" w:line="260" w:lineRule="exact"/>
        <w:rPr>
          <w:sz w:val="26"/>
          <w:szCs w:val="26"/>
        </w:rPr>
      </w:pPr>
    </w:p>
    <w:p w:rsidR="00633B59" w:rsidRDefault="00F34A3F">
      <w:pPr>
        <w:spacing w:line="240" w:lineRule="exact"/>
        <w:ind w:left="108" w:right="-50"/>
        <w:rPr>
          <w:rFonts w:ascii="Calibri" w:eastAsia="Calibri" w:hAnsi="Calibri" w:cs="Calibri"/>
        </w:rPr>
      </w:pPr>
      <w:r>
        <w:rPr>
          <w:rFonts w:ascii="Calibri" w:eastAsia="Calibri" w:hAnsi="Calibri" w:cs="Calibri"/>
          <w:b/>
          <w:w w:val="99"/>
        </w:rPr>
        <w:t>Ukupno:</w:t>
      </w:r>
    </w:p>
    <w:p w:rsidR="00633B59" w:rsidRDefault="00F34A3F" w:rsidP="00466AA6">
      <w:pPr>
        <w:spacing w:before="19"/>
        <w:ind w:right="-50"/>
        <w:rPr>
          <w:rFonts w:ascii="Calibri" w:eastAsia="Calibri" w:hAnsi="Calibri" w:cs="Calibri"/>
        </w:rPr>
        <w:sectPr w:rsidR="00633B59">
          <w:type w:val="continuous"/>
          <w:pgSz w:w="16840" w:h="11900" w:orient="landscape"/>
          <w:pgMar w:top="540" w:right="2100" w:bottom="280" w:left="1020" w:header="720" w:footer="720" w:gutter="0"/>
          <w:cols w:num="3" w:space="720" w:equalWidth="0">
            <w:col w:w="821" w:space="1636"/>
            <w:col w:w="1738" w:space="1470"/>
            <w:col w:w="8055"/>
          </w:cols>
        </w:sectPr>
      </w:pPr>
      <w:r>
        <w:br w:type="column"/>
      </w:r>
      <w:r w:rsidR="00466AA6">
        <w:rPr>
          <w:rFonts w:ascii="Calibri" w:eastAsia="Calibri" w:hAnsi="Calibri" w:cs="Calibri"/>
        </w:rPr>
        <w:t xml:space="preserve">18                  </w:t>
      </w:r>
      <w:r>
        <w:rPr>
          <w:rFonts w:ascii="Calibri" w:eastAsia="Calibri" w:hAnsi="Calibri" w:cs="Calibri"/>
        </w:rPr>
        <w:t xml:space="preserve">            </w:t>
      </w:r>
      <w:r w:rsidR="00466AA6">
        <w:rPr>
          <w:rFonts w:ascii="Calibri" w:eastAsia="Calibri" w:hAnsi="Calibri" w:cs="Calibri"/>
          <w:w w:val="99"/>
        </w:rPr>
        <w:t>16</w:t>
      </w:r>
      <w:r w:rsidR="00466AA6">
        <w:t xml:space="preserve">              </w:t>
      </w:r>
      <w:r>
        <w:br w:type="column"/>
      </w:r>
      <w:r>
        <w:rPr>
          <w:rFonts w:ascii="Calibri" w:eastAsia="Calibri" w:hAnsi="Calibri" w:cs="Calibri"/>
          <w:w w:val="99"/>
        </w:rPr>
        <w:t>...</w:t>
      </w:r>
      <w:r>
        <w:rPr>
          <w:rFonts w:ascii="Calibri" w:eastAsia="Calibri" w:hAnsi="Calibri" w:cs="Calibri"/>
        </w:rPr>
        <w:t xml:space="preserve">                                   </w:t>
      </w:r>
      <w:r w:rsidR="00515ECE">
        <w:rPr>
          <w:rFonts w:ascii="Calibri" w:eastAsia="Calibri" w:hAnsi="Calibri" w:cs="Calibri"/>
        </w:rPr>
        <w:t xml:space="preserve">                               </w:t>
      </w:r>
      <w:r>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w:t>
      </w:r>
      <w:r w:rsidR="00515ECE">
        <w:rPr>
          <w:rFonts w:ascii="Calibri" w:eastAsia="Calibri" w:hAnsi="Calibri" w:cs="Calibri"/>
          <w:w w:val="99"/>
        </w:rPr>
        <w:t>6</w:t>
      </w:r>
      <w:r>
        <w:rPr>
          <w:rFonts w:ascii="Calibri" w:eastAsia="Calibri" w:hAnsi="Calibri" w:cs="Calibri"/>
        </w:rPr>
        <w:t xml:space="preserve">                                           </w:t>
      </w:r>
      <w:r w:rsidR="00515ECE">
        <w:rPr>
          <w:rFonts w:ascii="Calibri" w:eastAsia="Calibri" w:hAnsi="Calibri" w:cs="Calibri"/>
        </w:rPr>
        <w:t xml:space="preserve">   </w:t>
      </w:r>
      <w:r w:rsidR="00515ECE">
        <w:rPr>
          <w:rFonts w:ascii="Calibri" w:eastAsia="Calibri" w:hAnsi="Calibri" w:cs="Calibri"/>
          <w:w w:val="99"/>
        </w:rPr>
        <w:t>12</w:t>
      </w:r>
    </w:p>
    <w:p w:rsidR="00633B59" w:rsidRDefault="001C3644">
      <w:pPr>
        <w:spacing w:before="6" w:line="160" w:lineRule="exact"/>
        <w:rPr>
          <w:sz w:val="17"/>
          <w:szCs w:val="17"/>
        </w:rPr>
      </w:pPr>
      <w:r>
        <w:pict>
          <v:group id="_x0000_s4551" style="position:absolute;margin-left:50.7pt;margin-top:65.7pt;width:689.75pt;height:243.1pt;z-index:-251658240;mso-position-horizontal-relative:page;mso-position-vertical-relative:page" coordorigin="1014,1314" coordsize="13795,4862">
            <v:shape id="_x0000_s4963" style="position:absolute;left:1025;top:1330;width:5066;height:586" coordorigin="1025,1330" coordsize="5066,586" path="m1025,1330r,585l6091,1915r,-585l1025,1330xe" fillcolor="#c6d9f1" stroked="f">
              <v:path arrowok="t"/>
            </v:shape>
            <v:shape id="_x0000_s4962" style="position:absolute;left:1128;top:1330;width:4963;height:293" coordorigin="1128,1330" coordsize="4963,293" path="m1128,1330r,292l6091,1622r,-292l1128,1330xe" fillcolor="#c6d9f1" stroked="f">
              <v:path arrowok="t"/>
            </v:shape>
            <v:shape id="_x0000_s4961" style="position:absolute;left:1128;top:1622;width:4963;height:293" coordorigin="1128,1622" coordsize="4963,293" path="m1128,1622r,293l6091,1915r,-293l1128,1622xe" fillcolor="#c6d9f1" stroked="f">
              <v:path arrowok="t"/>
            </v:shape>
            <v:shape id="_x0000_s4960" style="position:absolute;left:1020;top:1320;width:0;height:10" coordorigin="1020,1320" coordsize="0,10" path="m1020,1320r,10e" filled="f" strokeweight=".58pt">
              <v:path arrowok="t"/>
            </v:shape>
            <v:shape id="_x0000_s4959" style="position:absolute;left:1020;top:1320;width:0;height:10" coordorigin="1020,1320" coordsize="0,10" path="m1020,1320r,10e" filled="f" strokeweight=".58pt">
              <v:path arrowok="t"/>
            </v:shape>
            <v:shape id="_x0000_s4958" style="position:absolute;left:1025;top:1325;width:5066;height:0" coordorigin="1025,1325" coordsize="5066,0" path="m6091,1325r-5066,e" filled="f" strokeweight=".58pt">
              <v:path arrowok="t"/>
            </v:shape>
            <v:shape id="_x0000_s4957" style="position:absolute;left:1020;top:1330;width:0;height:586" coordorigin="1020,1330" coordsize="0,586" path="m1020,1330r,585e" filled="f" strokeweight=".58pt">
              <v:path arrowok="t"/>
            </v:shape>
            <v:shape id="_x0000_s4956" style="position:absolute;left:1025;top:1925;width:2340;height:1243" coordorigin="1025,1925" coordsize="2340,1243" path="m1025,1925r,1243l3365,3168r,-1243l1025,1925xe" fillcolor="#eaf1dd" stroked="f">
              <v:path arrowok="t"/>
            </v:shape>
            <v:shape id="_x0000_s4955" style="position:absolute;left:1128;top:1925;width:2134;height:245" coordorigin="1128,1925" coordsize="2134,245" path="m1128,1925r,245l3261,2170r,-245l1128,1925xe" fillcolor="#eaf1dd" stroked="f">
              <v:path arrowok="t"/>
            </v:shape>
            <v:shape id="_x0000_s4954" style="position:absolute;left:3374;top:1925;width:1526;height:1243" coordorigin="3374,1925" coordsize="1526,1243" path="m3374,1925r,1243l4901,3168r,-1243l3374,1925xe" fillcolor="#eaf1dd" stroked="f">
              <v:path arrowok="t"/>
            </v:shape>
            <v:shape id="_x0000_s4953" style="position:absolute;left:3477;top:1925;width:1320;height:245" coordorigin="3477,1925" coordsize="1320,245" path="m3477,1925r,245l4797,2170r,-245l3477,1925xe" fillcolor="#eaf1dd" stroked="f">
              <v:path arrowok="t"/>
            </v:shape>
            <v:shape id="_x0000_s4952" style="position:absolute;left:3477;top:2170;width:1320;height:245" coordorigin="3477,2170" coordsize="1320,245" path="m3477,2170r,244l4797,2414r,-244l3477,2170xe" fillcolor="#eaf1dd" stroked="f">
              <v:path arrowok="t"/>
            </v:shape>
            <v:shape id="_x0000_s4951" style="position:absolute;left:4910;top:1925;width:1181;height:1243" coordorigin="4910,1925" coordsize="1181,1243" path="m4910,1925r,1243l6091,3168r,-1243l4910,1925xe" fillcolor="#eaf1dd" stroked="f">
              <v:path arrowok="t"/>
            </v:shape>
            <v:shape id="_x0000_s4950" style="position:absolute;left:5013;top:1925;width:1078;height:245" coordorigin="5013,1925" coordsize="1078,245" path="m5013,1925r,245l6091,2170r,-245l5013,1925xe" fillcolor="#eaf1dd" stroked="f">
              <v:path arrowok="t"/>
            </v:shape>
            <v:shape id="_x0000_s4949" style="position:absolute;left:5013;top:2170;width:1078;height:245" coordorigin="5013,2170" coordsize="1078,245" path="m5013,2170r,244l6091,2414r,-244l5013,2170xe" fillcolor="#eaf1dd" stroked="f">
              <v:path arrowok="t"/>
            </v:shape>
            <v:shape id="_x0000_s4948" style="position:absolute;left:1020;top:1915;width:0;height:10" coordorigin="1020,1915" coordsize="0,10" path="m1020,1915r,10e" filled="f" strokeweight=".58pt">
              <v:path arrowok="t"/>
            </v:shape>
            <v:shape id="_x0000_s4947" style="position:absolute;left:1025;top:1920;width:2340;height:0" coordorigin="1025,1920" coordsize="2340,0" path="m3365,1920r-2340,e" filled="f" strokeweight=".58pt">
              <v:path arrowok="t"/>
            </v:shape>
            <v:shape id="_x0000_s4946" style="position:absolute;left:3369;top:1915;width:0;height:10" coordorigin="3369,1915" coordsize="0,10" path="m3369,1915r,10e" filled="f" strokeweight=".58pt">
              <v:path arrowok="t"/>
            </v:shape>
            <v:shape id="_x0000_s4945" style="position:absolute;left:3374;top:1920;width:1526;height:0" coordorigin="3374,1920" coordsize="1526,0" path="m4901,1920r-1527,e" filled="f" strokeweight=".58pt">
              <v:path arrowok="t"/>
            </v:shape>
            <v:shape id="_x0000_s4944" style="position:absolute;left:4905;top:1915;width:0;height:10" coordorigin="4905,1915" coordsize="0,10" path="m4905,1915r,10e" filled="f" strokeweight=".58pt">
              <v:path arrowok="t"/>
            </v:shape>
            <v:shape id="_x0000_s4943" style="position:absolute;left:4910;top:1920;width:1181;height:0" coordorigin="4910,1920" coordsize="1181,0" path="m6091,1920r-1181,e" filled="f" strokeweight=".58pt">
              <v:path arrowok="t"/>
            </v:shape>
            <v:shape id="_x0000_s4942" style="position:absolute;left:1020;top:1925;width:0;height:499" coordorigin="1020,1925" coordsize="0,499" path="m1020,1925r,499e" filled="f" strokeweight=".58pt">
              <v:path arrowok="t"/>
            </v:shape>
            <v:shape id="_x0000_s4941" style="position:absolute;left:3369;top:1925;width:0;height:499" coordorigin="3369,1925" coordsize="0,499" path="m3369,1925r,499e" filled="f" strokeweight=".58pt">
              <v:path arrowok="t"/>
            </v:shape>
            <v:shape id="_x0000_s4940" style="position:absolute;left:4905;top:1925;width:0;height:499" coordorigin="4905,1925" coordsize="0,499" path="m4905,1925r,499e" filled="f" strokeweight=".58pt">
              <v:path arrowok="t"/>
            </v:shape>
            <v:shape id="_x0000_s4939" style="position:absolute;left:1020;top:2424;width:0;height:10" coordorigin="1020,2424" coordsize="0,10" path="m1020,2424r,10e" filled="f" strokeweight=".58pt">
              <v:path arrowok="t"/>
            </v:shape>
            <v:shape id="_x0000_s4938" style="position:absolute;left:3369;top:2424;width:0;height:10" coordorigin="3369,2424" coordsize="0,10" path="m3369,2424r,10e" filled="f" strokeweight=".58pt">
              <v:path arrowok="t"/>
            </v:shape>
            <v:shape id="_x0000_s4937" style="position:absolute;left:4905;top:2424;width:0;height:10" coordorigin="4905,2424" coordsize="0,10" path="m4905,2424r,10e" filled="f" strokeweight=".58pt">
              <v:path arrowok="t"/>
            </v:shape>
            <v:shape id="_x0000_s4936" style="position:absolute;left:1020;top:2434;width:0;height:245" coordorigin="1020,2434" coordsize="0,245" path="m1020,2434r,244e" filled="f" strokeweight=".58pt">
              <v:path arrowok="t"/>
            </v:shape>
            <v:shape id="_x0000_s4935" style="position:absolute;left:3369;top:2434;width:0;height:245" coordorigin="3369,2434" coordsize="0,245" path="m3369,2434r,244e" filled="f" strokeweight=".58pt">
              <v:path arrowok="t"/>
            </v:shape>
            <v:shape id="_x0000_s4934" style="position:absolute;left:4905;top:2434;width:0;height:245" coordorigin="4905,2434" coordsize="0,245" path="m4905,2434r,244e" filled="f" strokeweight=".58pt">
              <v:path arrowok="t"/>
            </v:shape>
            <v:shape id="_x0000_s4933" style="position:absolute;left:1020;top:2678;width:0;height:10" coordorigin="1020,2678" coordsize="0,10" path="m1020,2678r,10e" filled="f" strokeweight=".58pt">
              <v:path arrowok="t"/>
            </v:shape>
            <v:shape id="_x0000_s4932" style="position:absolute;left:3369;top:2678;width:0;height:10" coordorigin="3369,2678" coordsize="0,10" path="m3369,2678r,10e" filled="f" strokeweight=".58pt">
              <v:path arrowok="t"/>
            </v:shape>
            <v:shape id="_x0000_s4931" style="position:absolute;left:4905;top:2678;width:0;height:10" coordorigin="4905,2678" coordsize="0,10" path="m4905,2678r,10e" filled="f" strokeweight=".58pt">
              <v:path arrowok="t"/>
            </v:shape>
            <v:shape id="_x0000_s4930" style="position:absolute;left:1020;top:2688;width:0;height:480" coordorigin="1020,2688" coordsize="0,480" path="m1020,2688r,480e" filled="f" strokeweight=".58pt">
              <v:path arrowok="t"/>
            </v:shape>
            <v:shape id="_x0000_s4929" style="position:absolute;left:3369;top:2688;width:0;height:480" coordorigin="3369,2688" coordsize="0,480" path="m3369,2688r,480e" filled="f" strokeweight=".58pt">
              <v:path arrowok="t"/>
            </v:shape>
            <v:shape id="_x0000_s4928" style="position:absolute;left:4905;top:2688;width:0;height:480" coordorigin="4905,2688" coordsize="0,480" path="m4905,2688r,480e" filled="f" strokeweight=".58pt">
              <v:path arrowok="t"/>
            </v:shape>
            <v:shape id="_x0000_s4927" style="position:absolute;left:1025;top:3178;width:2340;height:487" coordorigin="1025,3178" coordsize="2340,487" path="m1025,3178r,487l3365,3665r,-487l1025,3178xe" fillcolor="#fde9d9" stroked="f">
              <v:path arrowok="t"/>
            </v:shape>
            <v:shape id="_x0000_s4926" style="position:absolute;left:1128;top:3178;width:2134;height:245" coordorigin="1128,3178" coordsize="2134,245" path="m1128,3178r,244l3261,3422r,-244l1128,3178xe" fillcolor="#fde9d9" stroked="f">
              <v:path arrowok="t"/>
            </v:shape>
            <v:shape id="_x0000_s4925" style="position:absolute;left:1128;top:3422;width:2134;height:242" coordorigin="1128,3422" coordsize="2134,242" path="m1128,3422r,243l3261,3665r,-243l1128,3422xe" fillcolor="#fde9d9" stroked="f">
              <v:path arrowok="t"/>
            </v:shape>
            <v:shape id="_x0000_s4924" style="position:absolute;left:3374;top:3178;width:1526;height:487" coordorigin="3374,3178" coordsize="1526,487" path="m3374,3178r,487l4901,3665r,-487l3374,3178xe" fillcolor="#fde9d9" stroked="f">
              <v:path arrowok="t"/>
            </v:shape>
            <v:shape id="_x0000_s4923" style="position:absolute;left:3477;top:3178;width:1320;height:245" coordorigin="3477,3178" coordsize="1320,245" path="m3477,3178r,244l4797,3422r,-244l3477,3178xe" fillcolor="#fde9d9" stroked="f">
              <v:path arrowok="t"/>
            </v:shape>
            <v:shape id="_x0000_s4922" style="position:absolute;left:4910;top:3178;width:1181;height:487" coordorigin="4910,3178" coordsize="1181,487" path="m4910,3178r,487l6091,3665r,-487l4910,3178xe" fillcolor="#fde9d9" stroked="f">
              <v:path arrowok="t"/>
            </v:shape>
            <v:shape id="_x0000_s4921" style="position:absolute;left:5013;top:3178;width:1078;height:245" coordorigin="5013,3178" coordsize="1078,245" path="m5013,3178r,244l6091,3422r,-244l5013,3178xe" fillcolor="#fde9d9" stroked="f">
              <v:path arrowok="t"/>
            </v:shape>
            <v:shape id="_x0000_s4920" style="position:absolute;left:1020;top:3168;width:0;height:10" coordorigin="1020,3168" coordsize="0,10" path="m1020,3168r,10e" filled="f" strokeweight=".58pt">
              <v:path arrowok="t"/>
            </v:shape>
            <v:shape id="_x0000_s4919" style="position:absolute;left:1025;top:3173;width:2340;height:0" coordorigin="1025,3173" coordsize="2340,0" path="m3365,3173r-2340,e" filled="f" strokeweight=".58pt">
              <v:path arrowok="t"/>
            </v:shape>
            <v:shape id="_x0000_s4918" style="position:absolute;left:3369;top:3168;width:0;height:10" coordorigin="3369,3168" coordsize="0,10" path="m3369,3168r,10e" filled="f" strokeweight=".58pt">
              <v:path arrowok="t"/>
            </v:shape>
            <v:shape id="_x0000_s4917" style="position:absolute;left:3374;top:3173;width:1526;height:0" coordorigin="3374,3173" coordsize="1526,0" path="m4901,3173r-1527,e" filled="f" strokeweight=".58pt">
              <v:path arrowok="t"/>
            </v:shape>
            <v:shape id="_x0000_s4916" style="position:absolute;left:4905;top:3168;width:0;height:10" coordorigin="4905,3168" coordsize="0,10" path="m4905,3168r,10e" filled="f" strokeweight=".58pt">
              <v:path arrowok="t"/>
            </v:shape>
            <v:shape id="_x0000_s4915" style="position:absolute;left:4910;top:3173;width:1181;height:0" coordorigin="4910,3173" coordsize="1181,0" path="m6091,3173r-1181,e" filled="f" strokeweight=".58pt">
              <v:path arrowok="t"/>
            </v:shape>
            <v:shape id="_x0000_s4914" style="position:absolute;left:1020;top:3178;width:0;height:487" coordorigin="1020,3178" coordsize="0,487" path="m1020,3178r,487e" filled="f" strokeweight=".58pt">
              <v:path arrowok="t"/>
            </v:shape>
            <v:shape id="_x0000_s4913" style="position:absolute;left:3369;top:3178;width:0;height:487" coordorigin="3369,3178" coordsize="0,487" path="m3369,3178r,487e" filled="f" strokeweight=".58pt">
              <v:path arrowok="t"/>
            </v:shape>
            <v:shape id="_x0000_s4912" style="position:absolute;left:4905;top:3178;width:0;height:487" coordorigin="4905,3178" coordsize="0,487" path="m4905,3178r,487e" filled="f" strokeweight=".58pt">
              <v:path arrowok="t"/>
            </v:shape>
            <v:shape id="_x0000_s4911" style="position:absolute;left:1025;top:3674;width:2340;height:475" coordorigin="1025,3674" coordsize="2340,475" path="m1025,3674r,476l3365,4150r,-476l1025,3674xe" fillcolor="#fde9d9" stroked="f">
              <v:path arrowok="t"/>
            </v:shape>
            <v:shape id="_x0000_s4910" style="position:absolute;left:1128;top:3674;width:2134;height:245" coordorigin="1128,3674" coordsize="2134,245" path="m1128,3674r,245l3261,3919r,-245l1128,3674xe" fillcolor="#fde9d9" stroked="f">
              <v:path arrowok="t"/>
            </v:shape>
            <v:shape id="_x0000_s4909" style="position:absolute;left:3374;top:3674;width:1526;height:475" coordorigin="3374,3674" coordsize="1526,475" path="m3374,3674r,476l4901,4150r,-476l3374,3674xe" fillcolor="#fde9d9" stroked="f">
              <v:path arrowok="t"/>
            </v:shape>
            <v:shape id="_x0000_s4908" style="position:absolute;left:3477;top:3674;width:1320;height:245" coordorigin="3477,3674" coordsize="1320,245" path="m3477,3674r,245l4797,3919r,-245l3477,3674xe" fillcolor="#fde9d9" stroked="f">
              <v:path arrowok="t"/>
            </v:shape>
            <v:shape id="_x0000_s4907" style="position:absolute;left:4910;top:3674;width:1181;height:475" coordorigin="4910,3674" coordsize="1181,475" path="m4910,3674r,476l6091,4150r,-476l4910,3674xe" fillcolor="#fde9d9" stroked="f">
              <v:path arrowok="t"/>
            </v:shape>
            <v:shape id="_x0000_s4906" style="position:absolute;left:5013;top:3674;width:1078;height:245" coordorigin="5013,3674" coordsize="1078,245" path="m5013,3674r,245l6091,3919r,-245l5013,3674xe" fillcolor="#fde9d9" stroked="f">
              <v:path arrowok="t"/>
            </v:shape>
            <v:shape id="_x0000_s4905" style="position:absolute;left:1020;top:3665;width:0;height:10" coordorigin="1020,3665" coordsize="0,10" path="m1020,3665r,9e" filled="f" strokeweight=".58pt">
              <v:path arrowok="t"/>
            </v:shape>
            <v:shape id="_x0000_s4904" style="position:absolute;left:1025;top:3670;width:2340;height:0" coordorigin="1025,3670" coordsize="2340,0" path="m3365,3670r-2340,e" filled="f" strokeweight=".58pt">
              <v:path arrowok="t"/>
            </v:shape>
            <v:shape id="_x0000_s4903" style="position:absolute;left:3369;top:3665;width:0;height:10" coordorigin="3369,3665" coordsize="0,10" path="m3369,3665r,9e" filled="f" strokeweight=".58pt">
              <v:path arrowok="t"/>
            </v:shape>
            <v:shape id="_x0000_s4902" style="position:absolute;left:3374;top:3670;width:1526;height:0" coordorigin="3374,3670" coordsize="1526,0" path="m4901,3670r-1527,e" filled="f" strokeweight=".58pt">
              <v:path arrowok="t"/>
            </v:shape>
            <v:shape id="_x0000_s4901" style="position:absolute;left:4905;top:3665;width:0;height:10" coordorigin="4905,3665" coordsize="0,10" path="m4905,3665r,9e" filled="f" strokeweight=".58pt">
              <v:path arrowok="t"/>
            </v:shape>
            <v:shape id="_x0000_s4900" style="position:absolute;left:4910;top:3670;width:1181;height:0" coordorigin="4910,3670" coordsize="1181,0" path="m6091,3670r-1181,e" filled="f" strokeweight=".58pt">
              <v:path arrowok="t"/>
            </v:shape>
            <v:shape id="_x0000_s4899" style="position:absolute;left:1020;top:3674;width:0;height:475" coordorigin="1020,3674" coordsize="0,475" path="m1020,3674r,476e" filled="f" strokeweight=".58pt">
              <v:path arrowok="t"/>
            </v:shape>
            <v:shape id="_x0000_s4898" style="position:absolute;left:3369;top:3674;width:0;height:475" coordorigin="3369,3674" coordsize="0,475" path="m3369,3674r,476e" filled="f" strokeweight=".58pt">
              <v:path arrowok="t"/>
            </v:shape>
            <v:shape id="_x0000_s4897" style="position:absolute;left:4905;top:3674;width:0;height:475" coordorigin="4905,3674" coordsize="0,475" path="m4905,3674r,476e" filled="f" strokeweight=".58pt">
              <v:path arrowok="t"/>
            </v:shape>
            <v:shape id="_x0000_s4896" style="position:absolute;left:1025;top:4159;width:2340;height:761" coordorigin="1025,4159" coordsize="2340,761" path="m1025,4159r,761l3365,4920r,-761l1025,4159xe" fillcolor="#fde9d9" stroked="f">
              <v:path arrowok="t"/>
            </v:shape>
            <v:shape id="_x0000_s4895" style="position:absolute;left:1128;top:4159;width:2134;height:281" coordorigin="1128,4159" coordsize="2134,281" path="m1128,4159r,281l3261,4440r,-281l1128,4159xe" fillcolor="#fde9d9" stroked="f">
              <v:path arrowok="t"/>
            </v:shape>
            <v:shape id="_x0000_s4894" style="position:absolute;left:1128;top:4440;width:2134;height:480" coordorigin="1128,4440" coordsize="2134,480" path="m1128,4440r,480l3261,4920r,-480l1128,4440xe" fillcolor="#fde9d9" stroked="f">
              <v:path arrowok="t"/>
            </v:shape>
            <v:shape id="_x0000_s4893" style="position:absolute;left:3374;top:4159;width:1526;height:761" coordorigin="3374,4159" coordsize="1526,761" path="m3374,4159r,761l4901,4920r,-761l3374,4159xe" fillcolor="#fde9d9" stroked="f">
              <v:path arrowok="t"/>
            </v:shape>
            <v:shape id="_x0000_s4892" style="position:absolute;left:3477;top:4159;width:1320;height:242" coordorigin="3477,4159" coordsize="1320,242" path="m3477,4159r,243l4797,4402r,-243l3477,4159xe" fillcolor="#fde9d9" stroked="f">
              <v:path arrowok="t"/>
            </v:shape>
            <v:shape id="_x0000_s4891" style="position:absolute;left:4910;top:4159;width:1181;height:761" coordorigin="4910,4159" coordsize="1181,761" path="m4910,4159r,761l6091,4920r,-761l4910,4159xe" fillcolor="#fde9d9" stroked="f">
              <v:path arrowok="t"/>
            </v:shape>
            <v:shape id="_x0000_s4890" style="position:absolute;left:5013;top:4159;width:1078;height:242" coordorigin="5013,4159" coordsize="1078,242" path="m5013,4159r,243l6091,4402r,-243l5013,4159xe" fillcolor="#fde9d9" stroked="f">
              <v:path arrowok="t"/>
            </v:shape>
            <v:shape id="_x0000_s4889" style="position:absolute;left:1020;top:4150;width:0;height:10" coordorigin="1020,4150" coordsize="0,10" path="m1020,4150r,9e" filled="f" strokeweight=".58pt">
              <v:path arrowok="t"/>
            </v:shape>
            <v:shape id="_x0000_s4888" style="position:absolute;left:1025;top:4154;width:2340;height:0" coordorigin="1025,4154" coordsize="2340,0" path="m3365,4154r-2340,e" filled="f" strokeweight=".58pt">
              <v:path arrowok="t"/>
            </v:shape>
            <v:shape id="_x0000_s4887" style="position:absolute;left:3369;top:4150;width:0;height:10" coordorigin="3369,4150" coordsize="0,10" path="m3369,4150r,9e" filled="f" strokeweight=".58pt">
              <v:path arrowok="t"/>
            </v:shape>
            <v:shape id="_x0000_s4886" style="position:absolute;left:3374;top:4154;width:1526;height:0" coordorigin="3374,4154" coordsize="1526,0" path="m4901,4154r-1527,e" filled="f" strokeweight=".58pt">
              <v:path arrowok="t"/>
            </v:shape>
            <v:shape id="_x0000_s4885" style="position:absolute;left:4905;top:4150;width:0;height:10" coordorigin="4905,4150" coordsize="0,10" path="m4905,4150r,9e" filled="f" strokeweight=".58pt">
              <v:path arrowok="t"/>
            </v:shape>
            <v:shape id="_x0000_s4884" style="position:absolute;left:4910;top:4154;width:1181;height:0" coordorigin="4910,4154" coordsize="1181,0" path="m6091,4154r-1181,e" filled="f" strokeweight=".58pt">
              <v:path arrowok="t"/>
            </v:shape>
            <v:shape id="_x0000_s4883" style="position:absolute;left:1020;top:4159;width:0;height:761" coordorigin="1020,4159" coordsize="0,761" path="m1020,4159r,761e" filled="f" strokeweight=".58pt">
              <v:path arrowok="t"/>
            </v:shape>
            <v:shape id="_x0000_s4882" style="position:absolute;left:3369;top:4159;width:0;height:761" coordorigin="3369,4159" coordsize="0,761" path="m3369,4159r,761e" filled="f" strokeweight=".58pt">
              <v:path arrowok="t"/>
            </v:shape>
            <v:shape id="_x0000_s4881" style="position:absolute;left:4905;top:4159;width:0;height:761" coordorigin="4905,4159" coordsize="0,761" path="m4905,4159r,761e" filled="f" strokeweight=".58pt">
              <v:path arrowok="t"/>
            </v:shape>
            <v:shape id="_x0000_s4880" style="position:absolute;left:1025;top:4930;width:2340;height:732" coordorigin="1025,4930" coordsize="2340,732" path="m1025,4930r,732l3365,5662r,-732l1025,4930xe" fillcolor="#fde9d9" stroked="f">
              <v:path arrowok="t"/>
            </v:shape>
            <v:shape id="_x0000_s4879" style="position:absolute;left:1128;top:4930;width:2134;height:245" coordorigin="1128,4930" coordsize="2134,245" path="m1128,4930r,244l3261,5174r,-244l1128,4930xe" fillcolor="#fde9d9" stroked="f">
              <v:path arrowok="t"/>
            </v:shape>
            <v:shape id="_x0000_s4878" style="position:absolute;left:1128;top:5174;width:2134;height:245" coordorigin="1128,5174" coordsize="2134,245" path="m1128,5174r,245l3261,5419r,-245l1128,5174xe" fillcolor="#fde9d9" stroked="f">
              <v:path arrowok="t"/>
            </v:shape>
            <v:shape id="_x0000_s4877" style="position:absolute;left:1128;top:5419;width:2134;height:242" coordorigin="1128,5419" coordsize="2134,242" path="m1128,5419r,243l3261,5662r,-243l1128,5419xe" fillcolor="#fde9d9" stroked="f">
              <v:path arrowok="t"/>
            </v:shape>
            <v:shape id="_x0000_s4876" style="position:absolute;left:3374;top:4930;width:1526;height:732" coordorigin="3374,4930" coordsize="1526,732" path="m3374,4930r,732l4901,5662r,-732l3374,4930xe" fillcolor="#fde9d9" stroked="f">
              <v:path arrowok="t"/>
            </v:shape>
            <v:shape id="_x0000_s4875" style="position:absolute;left:3477;top:4930;width:1320;height:245" coordorigin="3477,4930" coordsize="1320,245" path="m3477,4930r,244l4797,5174r,-244l3477,4930xe" fillcolor="#fde9d9" stroked="f">
              <v:path arrowok="t"/>
            </v:shape>
            <v:shape id="_x0000_s4874" style="position:absolute;left:4910;top:4930;width:1181;height:732" coordorigin="4910,4930" coordsize="1181,732" path="m4910,4930r,732l6091,5662r,-732l4910,4930xe" fillcolor="#fde9d9" stroked="f">
              <v:path arrowok="t"/>
            </v:shape>
            <v:shape id="_x0000_s4873" style="position:absolute;left:5013;top:4930;width:1078;height:245" coordorigin="5013,4930" coordsize="1078,245" path="m5013,4930r,244l6091,5174r,-244l5013,4930xe" fillcolor="#fde9d9" stroked="f">
              <v:path arrowok="t"/>
            </v:shape>
            <v:shape id="_x0000_s4872" style="position:absolute;left:1020;top:4920;width:0;height:10" coordorigin="1020,4920" coordsize="0,10" path="m1020,4920r,10e" filled="f" strokeweight=".58pt">
              <v:path arrowok="t"/>
            </v:shape>
            <v:shape id="_x0000_s4871" style="position:absolute;left:1025;top:4925;width:2340;height:0" coordorigin="1025,4925" coordsize="2340,0" path="m3365,4925r-2340,e" filled="f" strokeweight=".58pt">
              <v:path arrowok="t"/>
            </v:shape>
            <v:shape id="_x0000_s4870" style="position:absolute;left:3369;top:4920;width:0;height:10" coordorigin="3369,4920" coordsize="0,10" path="m3369,4920r,10e" filled="f" strokeweight=".58pt">
              <v:path arrowok="t"/>
            </v:shape>
            <v:shape id="_x0000_s4869" style="position:absolute;left:3374;top:4925;width:1526;height:0" coordorigin="3374,4925" coordsize="1526,0" path="m4901,4925r-1527,e" filled="f" strokeweight=".58pt">
              <v:path arrowok="t"/>
            </v:shape>
            <v:shape id="_x0000_s4868" style="position:absolute;left:4905;top:4920;width:0;height:10" coordorigin="4905,4920" coordsize="0,10" path="m4905,4920r,10e" filled="f" strokeweight=".58pt">
              <v:path arrowok="t"/>
            </v:shape>
            <v:shape id="_x0000_s4867" style="position:absolute;left:4910;top:4925;width:1181;height:0" coordorigin="4910,4925" coordsize="1181,0" path="m6091,4925r-1181,e" filled="f" strokeweight=".58pt">
              <v:path arrowok="t"/>
            </v:shape>
            <v:shape id="_x0000_s4866" style="position:absolute;left:1020;top:4930;width:0;height:732" coordorigin="1020,4930" coordsize="0,732" path="m1020,4930r,732e" filled="f" strokeweight=".58pt">
              <v:path arrowok="t"/>
            </v:shape>
            <v:shape id="_x0000_s4865" style="position:absolute;left:3369;top:4930;width:0;height:732" coordorigin="3369,4930" coordsize="0,732" path="m3369,4930r,732e" filled="f" strokeweight=".58pt">
              <v:path arrowok="t"/>
            </v:shape>
            <v:shape id="_x0000_s4864" style="position:absolute;left:4905;top:4930;width:0;height:732" coordorigin="4905,4930" coordsize="0,732" path="m4905,4930r,732e" filled="f" strokeweight=".58pt">
              <v:path arrowok="t"/>
            </v:shape>
            <v:shape id="_x0000_s4863" style="position:absolute;left:1025;top:5674;width:2340;height:487" coordorigin="1025,5674" coordsize="2340,487" path="m1025,5674r,487l3365,6161r,-487l1025,5674xe" fillcolor="#fde9d9" stroked="f">
              <v:path arrowok="t"/>
            </v:shape>
            <v:shape id="_x0000_s4862" style="position:absolute;left:1128;top:5674;width:2134;height:242" coordorigin="1128,5674" coordsize="2134,242" path="m1128,5674r,242l3261,5916r,-242l1128,5674xe" fillcolor="#fde9d9" stroked="f">
              <v:path arrowok="t"/>
            </v:shape>
            <v:shape id="_x0000_s4861" style="position:absolute;left:1128;top:5916;width:2134;height:245" coordorigin="1128,5916" coordsize="2134,245" path="m1128,5916r,245l3261,6161r,-245l1128,5916xe" fillcolor="#fde9d9" stroked="f">
              <v:path arrowok="t"/>
            </v:shape>
            <v:shape id="_x0000_s4860" style="position:absolute;left:3374;top:5674;width:1526;height:487" coordorigin="3374,5674" coordsize="1526,487" path="m3374,5674r,487l4901,6161r,-487l3374,5674xe" fillcolor="#fde9d9" stroked="f">
              <v:path arrowok="t"/>
            </v:shape>
            <v:shape id="_x0000_s4859" style="position:absolute;left:3477;top:5674;width:1320;height:242" coordorigin="3477,5674" coordsize="1320,242" path="m3477,5674r,242l4797,5916r,-242l3477,5674xe" fillcolor="#fde9d9" stroked="f">
              <v:path arrowok="t"/>
            </v:shape>
            <v:shape id="_x0000_s4858" style="position:absolute;left:4910;top:5674;width:1181;height:487" coordorigin="4910,5674" coordsize="1181,487" path="m4910,5674r,487l6091,6161r,-487l4910,5674xe" fillcolor="#fde9d9" stroked="f">
              <v:path arrowok="t"/>
            </v:shape>
            <v:shape id="_x0000_s4857" style="position:absolute;left:5013;top:5674;width:1078;height:242" coordorigin="5013,5674" coordsize="1078,242" path="m5013,5674r,242l6091,5916r,-242l5013,5674xe" fillcolor="#fde9d9" stroked="f">
              <v:path arrowok="t"/>
            </v:shape>
            <v:shape id="_x0000_s4856" style="position:absolute;left:1020;top:5662;width:0;height:10" coordorigin="1020,5662" coordsize="0,10" path="m1020,5662r,9e" filled="f" strokeweight=".58pt">
              <v:path arrowok="t"/>
            </v:shape>
            <v:shape id="_x0000_s4855" style="position:absolute;left:1025;top:5666;width:2340;height:0" coordorigin="1025,5666" coordsize="2340,0" path="m3365,5666r-2340,e" filled="f" strokeweight=".58pt">
              <v:path arrowok="t"/>
            </v:shape>
            <v:shape id="_x0000_s4854" style="position:absolute;left:3369;top:5662;width:0;height:10" coordorigin="3369,5662" coordsize="0,10" path="m3369,5662r,9e" filled="f" strokeweight=".58pt">
              <v:path arrowok="t"/>
            </v:shape>
            <v:shape id="_x0000_s4853" style="position:absolute;left:3374;top:5666;width:1526;height:0" coordorigin="3374,5666" coordsize="1526,0" path="m4901,5666r-1527,e" filled="f" strokeweight=".58pt">
              <v:path arrowok="t"/>
            </v:shape>
            <v:shape id="_x0000_s4852" style="position:absolute;left:4905;top:5662;width:0;height:10" coordorigin="4905,5662" coordsize="0,10" path="m4905,5662r,9e" filled="f" strokeweight=".58pt">
              <v:path arrowok="t"/>
            </v:shape>
            <v:shape id="_x0000_s4851" style="position:absolute;left:4910;top:5666;width:1181;height:0" coordorigin="4910,5666" coordsize="1181,0" path="m6091,5666r-1181,e" filled="f" strokeweight=".58pt">
              <v:path arrowok="t"/>
            </v:shape>
            <v:shape id="_x0000_s4850" style="position:absolute;left:1020;top:5671;width:0;height:490" coordorigin="1020,5671" coordsize="0,490" path="m1020,5671r,490e" filled="f" strokeweight=".58pt">
              <v:path arrowok="t"/>
            </v:shape>
            <v:shape id="_x0000_s4849" style="position:absolute;left:1020;top:6161;width:0;height:10" coordorigin="1020,6161" coordsize="0,10" path="m1020,6161r,9e" filled="f" strokeweight=".58pt">
              <v:path arrowok="t"/>
            </v:shape>
            <v:shape id="_x0000_s4848" style="position:absolute;left:1020;top:6161;width:0;height:10" coordorigin="1020,6161" coordsize="0,10" path="m1020,6161r,9e" filled="f" strokeweight=".58pt">
              <v:path arrowok="t"/>
            </v:shape>
            <v:shape id="_x0000_s4847" style="position:absolute;left:1025;top:6166;width:2340;height:0" coordorigin="1025,6166" coordsize="2340,0" path="m3365,6166r-2340,e" filled="f" strokeweight=".58pt">
              <v:path arrowok="t"/>
            </v:shape>
            <v:shape id="_x0000_s4846" style="position:absolute;left:3369;top:5671;width:0;height:490" coordorigin="3369,5671" coordsize="0,490" path="m3369,5671r,490e" filled="f" strokeweight=".58pt">
              <v:path arrowok="t"/>
            </v:shape>
            <v:shape id="_x0000_s4845" style="position:absolute;left:3369;top:6161;width:0;height:10" coordorigin="3369,6161" coordsize="0,10" path="m3369,6161r,9e" filled="f" strokeweight=".58pt">
              <v:path arrowok="t"/>
            </v:shape>
            <v:shape id="_x0000_s4844" style="position:absolute;left:3374;top:6166;width:1526;height:0" coordorigin="3374,6166" coordsize="1526,0" path="m4901,6166r-1527,e" filled="f" strokeweight=".58pt">
              <v:path arrowok="t"/>
            </v:shape>
            <v:shape id="_x0000_s4843" style="position:absolute;left:4905;top:5671;width:0;height:490" coordorigin="4905,5671" coordsize="0,490" path="m4905,5671r,490e" filled="f" strokeweight=".58pt">
              <v:path arrowok="t"/>
            </v:shape>
            <v:shape id="_x0000_s4842" style="position:absolute;left:4905;top:6161;width:0;height:10" coordorigin="4905,6161" coordsize="0,10" path="m4905,6161r,9e" filled="f" strokeweight=".58pt">
              <v:path arrowok="t"/>
            </v:shape>
            <v:shape id="_x0000_s4841" style="position:absolute;left:4910;top:6166;width:1181;height:0" coordorigin="4910,6166" coordsize="1181,0" path="m6091,6166r-1181,e" filled="f" strokeweight=".58pt">
              <v:path arrowok="t"/>
            </v:shape>
            <v:shape id="_x0000_s4840" style="position:absolute;left:6091;top:1622;width:0;height:293" coordorigin="6091,1622" coordsize="0,293" path="m6091,1622r,293l6091,1622xe" fillcolor="#c6d9f1" stroked="f">
              <v:path arrowok="t"/>
            </v:shape>
            <v:shape id="_x0000_s4839" style="position:absolute;left:6091;top:1330;width:6089;height:293" coordorigin="6091,1330" coordsize="6089,293" path="m6091,1330r,292l12180,1622r,-292l6091,1330xe" fillcolor="#c6d9f1" stroked="f">
              <v:path arrowok="t"/>
            </v:shape>
            <v:shape id="_x0000_s4838" style="position:absolute;left:6091;top:1622;width:6089;height:293" coordorigin="6091,1622" coordsize="6089,293" path="m6091,1622r,293l12180,1915r,-293l6091,1622xe" fillcolor="#c6d9f1" stroked="f">
              <v:path arrowok="t"/>
            </v:shape>
            <v:shape id="_x0000_s4837" style="position:absolute;left:6091;top:1325;width:6089;height:0" coordorigin="6091,1325" coordsize="6089,0" path="m12180,1325r-6089,e" filled="f" strokeweight=".58pt">
              <v:path arrowok="t"/>
            </v:shape>
            <v:shape id="_x0000_s4836" style="position:absolute;left:6091;top:1925;width:482;height:1243" coordorigin="6091,1925" coordsize="482,1243" path="m6091,1925r,1243l6573,3168r,-1243l6091,1925xe" fillcolor="#eaf1dd" stroked="f">
              <v:path arrowok="t"/>
            </v:shape>
            <v:shape id="_x0000_s4835" style="position:absolute;left:6091;top:1925;width:379;height:245" coordorigin="6091,1925" coordsize="379,245" path="m6091,1925r,245l6470,2170r,-245l6091,1925xe" fillcolor="#eaf1dd" stroked="f">
              <v:path arrowok="t"/>
            </v:shape>
            <v:shape id="_x0000_s4834" style="position:absolute;left:6091;top:2170;width:379;height:245" coordorigin="6091,2170" coordsize="379,245" path="m6091,2170r,244l6470,2414r,-244l6091,2170xe" fillcolor="#eaf1dd" stroked="f">
              <v:path arrowok="t"/>
            </v:shape>
            <v:shape id="_x0000_s4833" style="position:absolute;left:6583;top:1925;width:3218;height:754" coordorigin="6583,1925" coordsize="3218,754" path="m6583,1925r,753l9801,2678r,-753l6583,1925xe" fillcolor="#eaf1dd" stroked="f">
              <v:path arrowok="t"/>
            </v:shape>
            <v:shape id="_x0000_s4832" style="position:absolute;left:6686;top:1925;width:3012;height:245" coordorigin="6686,1925" coordsize="3012,245" path="m6686,1925r,245l9698,2170r,-245l6686,1925xe" fillcolor="#eaf1dd" stroked="f">
              <v:path arrowok="t"/>
            </v:shape>
            <v:shape id="_x0000_s4831" style="position:absolute;left:9811;top:1925;width:2369;height:499" coordorigin="9811,1925" coordsize="2369,499" path="m9811,1925r,499l12180,2424r,-499l9811,1925xe" fillcolor="#eaf1dd" stroked="f">
              <v:path arrowok="t"/>
            </v:shape>
            <v:shape id="_x0000_s4830" style="position:absolute;left:9914;top:1925;width:2266;height:245" coordorigin="9914,1925" coordsize="2266,245" path="m9914,1925r,245l12180,2170r,-245l9914,1925xe" fillcolor="#eaf1dd" stroked="f">
              <v:path arrowok="t"/>
            </v:shape>
            <v:shape id="_x0000_s4829" style="position:absolute;left:9914;top:2170;width:2266;height:245" coordorigin="9914,2170" coordsize="2266,245" path="m9914,2170r,244l12180,2414r,-244l9914,2170xe" fillcolor="#eaf1dd" stroked="f">
              <v:path arrowok="t"/>
            </v:shape>
            <v:shape id="_x0000_s4828" style="position:absolute;left:6091;top:1920;width:482;height:0" coordorigin="6091,1920" coordsize="482,0" path="m6573,1920r-482,e" filled="f" strokeweight=".58pt">
              <v:path arrowok="t"/>
            </v:shape>
            <v:shape id="_x0000_s4827" style="position:absolute;left:6578;top:1915;width:0;height:10" coordorigin="6578,1915" coordsize="0,10" path="m6578,1915r,10e" filled="f" strokeweight=".58pt">
              <v:path arrowok="t"/>
            </v:shape>
            <v:shape id="_x0000_s4826" style="position:absolute;left:6583;top:1920;width:3218;height:0" coordorigin="6583,1920" coordsize="3218,0" path="m9801,1920r-3218,e" filled="f" strokeweight=".58pt">
              <v:path arrowok="t"/>
            </v:shape>
            <v:shape id="_x0000_s4825" style="position:absolute;left:9806;top:1915;width:0;height:10" coordorigin="9806,1915" coordsize="0,10" path="m9806,1915r,10e" filled="f" strokeweight=".58pt">
              <v:path arrowok="t"/>
            </v:shape>
            <v:shape id="_x0000_s4824" style="position:absolute;left:9811;top:1920;width:2369;height:0" coordorigin="9811,1920" coordsize="2369,0" path="m12180,1920r-2369,e" filled="f" strokeweight=".58pt">
              <v:path arrowok="t"/>
            </v:shape>
            <v:shape id="_x0000_s4823" style="position:absolute;left:6578;top:1925;width:0;height:499" coordorigin="6578,1925" coordsize="0,499" path="m6578,1925r,499e" filled="f" strokeweight=".58pt">
              <v:path arrowok="t"/>
            </v:shape>
            <v:shape id="_x0000_s4822" style="position:absolute;left:9806;top:1925;width:0;height:499" coordorigin="9806,1925" coordsize="0,499" path="m9806,1925r,499e" filled="f" strokeweight=".58pt">
              <v:path arrowok="t"/>
            </v:shape>
            <v:shape id="_x0000_s4821" style="position:absolute;left:9811;top:2436;width:1390;height:732" coordorigin="9811,2436" coordsize="1390,732" path="m9811,2436r,732l11201,3168r,-732l9811,2436xe" fillcolor="#eaf1dd" stroked="f">
              <v:path arrowok="t"/>
            </v:shape>
            <v:shape id="_x0000_s4820" style="position:absolute;left:9914;top:2436;width:1183;height:242" coordorigin="9914,2436" coordsize="1183,242" path="m9914,2436r,242l11097,2678r,-242l9914,2436xe" fillcolor="#eaf1dd" stroked="f">
              <v:path arrowok="t"/>
            </v:shape>
            <v:shape id="_x0000_s4819" style="position:absolute;left:9914;top:2678;width:1183;height:245" coordorigin="9914,2678" coordsize="1183,245" path="m9914,2678r,245l11097,2923r,-245l9914,2678xe" fillcolor="#eaf1dd" stroked="f">
              <v:path arrowok="t"/>
            </v:shape>
            <v:shape id="_x0000_s4818" style="position:absolute;left:11210;top:2436;width:970;height:732" coordorigin="11210,2436" coordsize="970,732" path="m11210,2436r,732l12180,3168r,-732l11210,2436xe" fillcolor="#eaf1dd" stroked="f">
              <v:path arrowok="t"/>
            </v:shape>
            <v:shape id="_x0000_s4817" style="position:absolute;left:11313;top:2436;width:866;height:242" coordorigin="11313,2436" coordsize="866,242" path="m11313,2436r,242l12180,2678r,-242l11313,2436xe" fillcolor="#eaf1dd" stroked="f">
              <v:path arrowok="t"/>
            </v:shape>
            <v:shape id="_x0000_s4816" style="position:absolute;left:11313;top:2678;width:866;height:245" coordorigin="11313,2678" coordsize="866,245" path="m11313,2678r,245l12180,2923r,-245l11313,2678xe" fillcolor="#eaf1dd" stroked="f">
              <v:path arrowok="t"/>
            </v:shape>
            <v:shape id="_x0000_s4815" style="position:absolute;left:11313;top:2923;width:866;height:245" coordorigin="11313,2923" coordsize="866,245" path="m11313,2923r,245l12180,3168r,-245l11313,2923xe" fillcolor="#eaf1dd" stroked="f">
              <v:path arrowok="t"/>
            </v:shape>
            <v:shape id="_x0000_s4814" style="position:absolute;left:6578;top:2424;width:0;height:10" coordorigin="6578,2424" coordsize="0,10" path="m6578,2424r,10e" filled="f" strokeweight=".58pt">
              <v:path arrowok="t"/>
            </v:shape>
            <v:shape id="_x0000_s4813" style="position:absolute;left:9806;top:2424;width:0;height:10" coordorigin="9806,2424" coordsize="0,10" path="m9806,2424r,10e" filled="f" strokeweight=".58pt">
              <v:path arrowok="t"/>
            </v:shape>
            <v:shape id="_x0000_s4812" style="position:absolute;left:9811;top:2429;width:1390;height:0" coordorigin="9811,2429" coordsize="1390,0" path="m11201,2429r-1390,e" filled="f" strokeweight=".58pt">
              <v:path arrowok="t"/>
            </v:shape>
            <v:shape id="_x0000_s4811" style="position:absolute;left:11205;top:2424;width:0;height:10" coordorigin="11205,2424" coordsize="0,10" path="m11205,2424r,10e" filled="f" strokeweight=".58pt">
              <v:path arrowok="t"/>
            </v:shape>
            <v:shape id="_x0000_s4810" style="position:absolute;left:11210;top:2429;width:970;height:0" coordorigin="11210,2429" coordsize="970,0" path="m12180,2429r-970,e" filled="f" strokeweight=".58pt">
              <v:path arrowok="t"/>
            </v:shape>
            <v:shape id="_x0000_s4809" style="position:absolute;left:6578;top:2434;width:0;height:245" coordorigin="6578,2434" coordsize="0,245" path="m6578,2434r,244e" filled="f" strokeweight=".58pt">
              <v:path arrowok="t"/>
            </v:shape>
            <v:shape id="_x0000_s4808" style="position:absolute;left:9806;top:2434;width:0;height:245" coordorigin="9806,2434" coordsize="0,245" path="m9806,2434r,244e" filled="f" strokeweight=".58pt">
              <v:path arrowok="t"/>
            </v:shape>
            <v:shape id="_x0000_s4807" style="position:absolute;left:11205;top:2434;width:0;height:245" coordorigin="11205,2434" coordsize="0,245" path="m11205,2434r,244e" filled="f" strokeweight=".58pt">
              <v:path arrowok="t"/>
            </v:shape>
            <v:shape id="_x0000_s4806" style="position:absolute;left:6583;top:2688;width:1082;height:480" coordorigin="6583,2688" coordsize="1082,480" path="m6583,2688r,480l7665,3168r,-480l6583,2688xe" fillcolor="#eaf1dd" stroked="f">
              <v:path arrowok="t"/>
            </v:shape>
            <v:shape id="_x0000_s4805" style="position:absolute;left:6686;top:2688;width:876;height:245" coordorigin="6686,2688" coordsize="876,245" path="m6686,2688r,245l7562,2933r,-245l6686,2688xe" fillcolor="#eaf1dd" stroked="f">
              <v:path arrowok="t"/>
            </v:shape>
            <v:shape id="_x0000_s4804" style="position:absolute;left:7675;top:2688;width:1085;height:480" coordorigin="7675,2688" coordsize="1085,480" path="m7675,2688r,480l8760,3168r,-480l7675,2688xe" fillcolor="#eaf1dd" stroked="f">
              <v:path arrowok="t"/>
            </v:shape>
            <v:shape id="_x0000_s4803" style="position:absolute;left:7778;top:2688;width:878;height:245" coordorigin="7778,2688" coordsize="878,245" path="m7778,2688r,245l8657,2933r,-245l7778,2688xe" fillcolor="#eaf1dd" stroked="f">
              <v:path arrowok="t"/>
            </v:shape>
            <v:shape id="_x0000_s4802" style="position:absolute;left:8769;top:2688;width:1032;height:480" coordorigin="8769,2688" coordsize="1032,480" path="m8769,2688r,480l9801,3168r,-480l8769,2688xe" fillcolor="#eaf1dd" stroked="f">
              <v:path arrowok="t"/>
            </v:shape>
            <v:shape id="_x0000_s4801" style="position:absolute;left:8873;top:2688;width:826;height:245" coordorigin="8873,2688" coordsize="826,245" path="m8873,2688r,245l9698,2933r,-245l8873,2688xe" fillcolor="#eaf1dd" stroked="f">
              <v:path arrowok="t"/>
            </v:shape>
            <v:shape id="_x0000_s4800" style="position:absolute;left:6578;top:2678;width:0;height:10" coordorigin="6578,2678" coordsize="0,10" path="m6578,2678r,10e" filled="f" strokeweight=".58pt">
              <v:path arrowok="t"/>
            </v:shape>
            <v:shape id="_x0000_s4799" style="position:absolute;left:6583;top:2683;width:1082;height:0" coordorigin="6583,2683" coordsize="1082,0" path="m7665,2683r-1082,e" filled="f" strokeweight=".58pt">
              <v:path arrowok="t"/>
            </v:shape>
            <v:shape id="_x0000_s4798" style="position:absolute;left:7670;top:2678;width:0;height:10" coordorigin="7670,2678" coordsize="0,10" path="m7670,2678r,10e" filled="f" strokeweight=".58pt">
              <v:path arrowok="t"/>
            </v:shape>
            <v:shape id="_x0000_s4797" style="position:absolute;left:7675;top:2683;width:1085;height:0" coordorigin="7675,2683" coordsize="1085,0" path="m8760,2683r-1085,e" filled="f" strokeweight=".58pt">
              <v:path arrowok="t"/>
            </v:shape>
            <v:shape id="_x0000_s4796" style="position:absolute;left:8765;top:2678;width:0;height:10" coordorigin="8765,2678" coordsize="0,10" path="m8765,2678r,10e" filled="f" strokeweight=".58pt">
              <v:path arrowok="t"/>
            </v:shape>
            <v:shape id="_x0000_s4795" style="position:absolute;left:8769;top:2683;width:1032;height:0" coordorigin="8769,2683" coordsize="1032,0" path="m9801,2683r-1032,e" filled="f" strokeweight=".58pt">
              <v:path arrowok="t"/>
            </v:shape>
            <v:shape id="_x0000_s4794" style="position:absolute;left:9806;top:2678;width:0;height:10" coordorigin="9806,2678" coordsize="0,10" path="m9806,2678r,10e" filled="f" strokeweight=".58pt">
              <v:path arrowok="t"/>
            </v:shape>
            <v:shape id="_x0000_s4793" style="position:absolute;left:11205;top:2678;width:0;height:10" coordorigin="11205,2678" coordsize="0,10" path="m11205,2678r,10e" filled="f" strokeweight=".58pt">
              <v:path arrowok="t"/>
            </v:shape>
            <v:shape id="_x0000_s4792" style="position:absolute;left:6578;top:2688;width:0;height:480" coordorigin="6578,2688" coordsize="0,480" path="m6578,2688r,480e" filled="f" strokeweight=".58pt">
              <v:path arrowok="t"/>
            </v:shape>
            <v:shape id="_x0000_s4791" style="position:absolute;left:7670;top:2688;width:0;height:480" coordorigin="7670,2688" coordsize="0,480" path="m7670,2688r,480e" filled="f" strokeweight=".58pt">
              <v:path arrowok="t"/>
            </v:shape>
            <v:shape id="_x0000_s4790" style="position:absolute;left:8765;top:2688;width:0;height:480" coordorigin="8765,2688" coordsize="0,480" path="m8765,2688r,480e" filled="f" strokeweight=".58pt">
              <v:path arrowok="t"/>
            </v:shape>
            <v:shape id="_x0000_s4789" style="position:absolute;left:9806;top:2688;width:0;height:480" coordorigin="9806,2688" coordsize="0,480" path="m9806,2688r,480e" filled="f" strokeweight=".58pt">
              <v:path arrowok="t"/>
            </v:shape>
            <v:shape id="_x0000_s4788" style="position:absolute;left:11205;top:2688;width:0;height:480" coordorigin="11205,2688" coordsize="0,480" path="m11205,2688r,480e" filled="f" strokeweight=".58pt">
              <v:path arrowok="t"/>
            </v:shape>
            <v:shape id="_x0000_s4787" style="position:absolute;left:6091;top:3178;width:482;height:487" coordorigin="6091,3178" coordsize="482,487" path="m6091,3178r,487l6573,3665r,-487l6091,3178xe" fillcolor="#fde9d9" stroked="f">
              <v:path arrowok="t"/>
            </v:shape>
            <v:shape id="_x0000_s4786" style="position:absolute;left:6091;top:3178;width:379;height:245" coordorigin="6091,3178" coordsize="379,245" path="m6091,3178r,244l6470,3422r,-244l6091,3178xe" fillcolor="#fde9d9" stroked="f">
              <v:path arrowok="t"/>
            </v:shape>
            <v:shape id="_x0000_s4785" style="position:absolute;left:6583;top:3178;width:1082;height:487" coordorigin="6583,3178" coordsize="1082,487" path="m6583,3178r,487l7665,3665r,-487l6583,3178xe" fillcolor="#fde9d9" stroked="f">
              <v:path arrowok="t"/>
            </v:shape>
            <v:shape id="_x0000_s4784" style="position:absolute;left:6686;top:3178;width:876;height:245" coordorigin="6686,3178" coordsize="876,245" path="m6686,3178r,244l7562,3422r,-244l6686,3178xe" fillcolor="#fde9d9" stroked="f">
              <v:path arrowok="t"/>
            </v:shape>
            <v:shape id="_x0000_s4783" style="position:absolute;left:7675;top:3178;width:1085;height:487" coordorigin="7675,3178" coordsize="1085,487" path="m7675,3178r,487l8760,3665r,-487l7675,3178xe" fillcolor="#fde9d9" stroked="f">
              <v:path arrowok="t"/>
            </v:shape>
            <v:shape id="_x0000_s4782" style="position:absolute;left:7778;top:3178;width:878;height:245" coordorigin="7778,3178" coordsize="878,245" path="m7778,3178r,244l8657,3422r,-244l7778,3178xe" fillcolor="#fde9d9" stroked="f">
              <v:path arrowok="t"/>
            </v:shape>
            <v:shape id="_x0000_s4781" style="position:absolute;left:8769;top:3178;width:1032;height:487" coordorigin="8769,3178" coordsize="1032,487" path="m8769,3178r,487l9801,3665r,-487l8769,3178xe" fillcolor="#fde9d9" stroked="f">
              <v:path arrowok="t"/>
            </v:shape>
            <v:shape id="_x0000_s4780" style="position:absolute;left:8873;top:3178;width:826;height:245" coordorigin="8873,3178" coordsize="826,245" path="m8873,3178r,244l9698,3422r,-244l8873,3178xe" fillcolor="#fde9d9" stroked="f">
              <v:path arrowok="t"/>
            </v:shape>
            <v:shape id="_x0000_s4779" style="position:absolute;left:9811;top:3178;width:1390;height:487" coordorigin="9811,3178" coordsize="1390,487" path="m9811,3178r,487l11201,3665r,-487l9811,3178xe" fillcolor="#fde9d9" stroked="f">
              <v:path arrowok="t"/>
            </v:shape>
            <v:shape id="_x0000_s4778" style="position:absolute;left:9914;top:3178;width:1183;height:245" coordorigin="9914,3178" coordsize="1183,245" path="m9914,3178r,244l11097,3422r,-244l9914,3178xe" fillcolor="#fde9d9" stroked="f">
              <v:path arrowok="t"/>
            </v:shape>
            <v:shape id="_x0000_s4777" style="position:absolute;left:11210;top:3178;width:970;height:487" coordorigin="11210,3178" coordsize="970,487" path="m11210,3178r,487l12180,3665r,-487l11210,3178xe" fillcolor="#fde9d9" stroked="f">
              <v:path arrowok="t"/>
            </v:shape>
            <v:shape id="_x0000_s4776" style="position:absolute;left:11313;top:3178;width:866;height:245" coordorigin="11313,3178" coordsize="866,245" path="m11313,3178r,244l12180,3422r,-244l11313,3178xe" fillcolor="#fde9d9" stroked="f">
              <v:path arrowok="t"/>
            </v:shape>
            <v:shape id="_x0000_s4775" style="position:absolute;left:6091;top:3173;width:482;height:0" coordorigin="6091,3173" coordsize="482,0" path="m6573,3173r-482,e" filled="f" strokeweight=".58pt">
              <v:path arrowok="t"/>
            </v:shape>
            <v:shape id="_x0000_s4774" style="position:absolute;left:6578;top:3168;width:0;height:10" coordorigin="6578,3168" coordsize="0,10" path="m6578,3168r,10e" filled="f" strokeweight=".58pt">
              <v:path arrowok="t"/>
            </v:shape>
            <v:shape id="_x0000_s4773" style="position:absolute;left:6583;top:3173;width:1082;height:0" coordorigin="6583,3173" coordsize="1082,0" path="m7665,3173r-1082,e" filled="f" strokeweight=".58pt">
              <v:path arrowok="t"/>
            </v:shape>
            <v:shape id="_x0000_s4772" style="position:absolute;left:7670;top:3168;width:0;height:10" coordorigin="7670,3168" coordsize="0,10" path="m7670,3168r,10e" filled="f" strokeweight=".58pt">
              <v:path arrowok="t"/>
            </v:shape>
            <v:shape id="_x0000_s4771" style="position:absolute;left:7675;top:3173;width:1085;height:0" coordorigin="7675,3173" coordsize="1085,0" path="m8760,3173r-1085,e" filled="f" strokeweight=".58pt">
              <v:path arrowok="t"/>
            </v:shape>
            <v:shape id="_x0000_s4770" style="position:absolute;left:8765;top:3168;width:0;height:10" coordorigin="8765,3168" coordsize="0,10" path="m8765,3168r,10e" filled="f" strokeweight=".58pt">
              <v:path arrowok="t"/>
            </v:shape>
            <v:shape id="_x0000_s4769" style="position:absolute;left:8769;top:3173;width:1032;height:0" coordorigin="8769,3173" coordsize="1032,0" path="m9801,3173r-1032,e" filled="f" strokeweight=".58pt">
              <v:path arrowok="t"/>
            </v:shape>
            <v:shape id="_x0000_s4768" style="position:absolute;left:9806;top:3168;width:0;height:10" coordorigin="9806,3168" coordsize="0,10" path="m9806,3168r,10e" filled="f" strokeweight=".58pt">
              <v:path arrowok="t"/>
            </v:shape>
            <v:shape id="_x0000_s4767" style="position:absolute;left:9811;top:3173;width:1390;height:0" coordorigin="9811,3173" coordsize="1390,0" path="m11201,3173r-1390,e" filled="f" strokeweight=".58pt">
              <v:path arrowok="t"/>
            </v:shape>
            <v:shape id="_x0000_s4766" style="position:absolute;left:11205;top:3168;width:0;height:10" coordorigin="11205,3168" coordsize="0,10" path="m11205,3168r,10e" filled="f" strokeweight=".58pt">
              <v:path arrowok="t"/>
            </v:shape>
            <v:shape id="_x0000_s4765" style="position:absolute;left:11210;top:3173;width:970;height:0" coordorigin="11210,3173" coordsize="970,0" path="m12180,3173r-970,e" filled="f" strokeweight=".58pt">
              <v:path arrowok="t"/>
            </v:shape>
            <v:shape id="_x0000_s4764" style="position:absolute;left:6578;top:3178;width:0;height:487" coordorigin="6578,3178" coordsize="0,487" path="m6578,3178r,487e" filled="f" strokeweight=".58pt">
              <v:path arrowok="t"/>
            </v:shape>
            <v:shape id="_x0000_s4763" style="position:absolute;left:7670;top:3178;width:0;height:487" coordorigin="7670,3178" coordsize="0,487" path="m7670,3178r,487e" filled="f" strokeweight=".58pt">
              <v:path arrowok="t"/>
            </v:shape>
            <v:shape id="_x0000_s4762" style="position:absolute;left:8765;top:3178;width:0;height:487" coordorigin="8765,3178" coordsize="0,487" path="m8765,3178r,487e" filled="f" strokeweight=".58pt">
              <v:path arrowok="t"/>
            </v:shape>
            <v:shape id="_x0000_s4761" style="position:absolute;left:9806;top:3178;width:0;height:487" coordorigin="9806,3178" coordsize="0,487" path="m9806,3178r,487e" filled="f" strokeweight=".58pt">
              <v:path arrowok="t"/>
            </v:shape>
            <v:shape id="_x0000_s4760" style="position:absolute;left:11205;top:3178;width:0;height:487" coordorigin="11205,3178" coordsize="0,487" path="m11205,3178r,487e" filled="f" strokeweight=".58pt">
              <v:path arrowok="t"/>
            </v:shape>
            <v:shape id="_x0000_s4759" style="position:absolute;left:6091;top:3674;width:482;height:475" coordorigin="6091,3674" coordsize="482,475" path="m6091,3674r,476l6573,4150r,-476l6091,3674xe" fillcolor="#fde9d9" stroked="f">
              <v:path arrowok="t"/>
            </v:shape>
            <v:shape id="_x0000_s4758" style="position:absolute;left:6091;top:3674;width:379;height:245" coordorigin="6091,3674" coordsize="379,245" path="m6091,3674r,245l6470,3919r,-245l6091,3674xe" fillcolor="#fde9d9" stroked="f">
              <v:path arrowok="t"/>
            </v:shape>
            <v:shape id="_x0000_s4757" style="position:absolute;left:6583;top:3674;width:1082;height:475" coordorigin="6583,3674" coordsize="1082,475" path="m6583,3674r,476l7665,4150r,-476l6583,3674xe" fillcolor="#fde9d9" stroked="f">
              <v:path arrowok="t"/>
            </v:shape>
            <v:shape id="_x0000_s4756" style="position:absolute;left:6686;top:3674;width:876;height:245" coordorigin="6686,3674" coordsize="876,245" path="m6686,3674r,245l7562,3919r,-245l6686,3674xe" fillcolor="#fde9d9" stroked="f">
              <v:path arrowok="t"/>
            </v:shape>
            <v:shape id="_x0000_s4755" style="position:absolute;left:7675;top:3674;width:1085;height:475" coordorigin="7675,3674" coordsize="1085,475" path="m7675,3674r,476l8760,4150r,-476l7675,3674xe" fillcolor="#fde9d9" stroked="f">
              <v:path arrowok="t"/>
            </v:shape>
            <v:shape id="_x0000_s4754" style="position:absolute;left:7778;top:3674;width:878;height:245" coordorigin="7778,3674" coordsize="878,245" path="m7778,3674r,245l8657,3919r,-245l7778,3674xe" fillcolor="#fde9d9" stroked="f">
              <v:path arrowok="t"/>
            </v:shape>
            <v:shape id="_x0000_s4753" style="position:absolute;left:8769;top:3674;width:1032;height:475" coordorigin="8769,3674" coordsize="1032,475" path="m8769,3674r,476l9801,4150r,-476l8769,3674xe" fillcolor="#fde9d9" stroked="f">
              <v:path arrowok="t"/>
            </v:shape>
            <v:shape id="_x0000_s4752" style="position:absolute;left:8873;top:3674;width:826;height:245" coordorigin="8873,3674" coordsize="826,245" path="m8873,3674r,245l9698,3919r,-245l8873,3674xe" fillcolor="#fde9d9" stroked="f">
              <v:path arrowok="t"/>
            </v:shape>
            <v:shape id="_x0000_s4751" style="position:absolute;left:9811;top:3674;width:1390;height:475" coordorigin="9811,3674" coordsize="1390,475" path="m9811,3674r,476l11201,4150r,-476l9811,3674xe" fillcolor="#fde9d9" stroked="f">
              <v:path arrowok="t"/>
            </v:shape>
            <v:shape id="_x0000_s4750" style="position:absolute;left:9914;top:3674;width:1183;height:245" coordorigin="9914,3674" coordsize="1183,245" path="m9914,3674r,245l11097,3919r,-245l9914,3674xe" fillcolor="#fde9d9" stroked="f">
              <v:path arrowok="t"/>
            </v:shape>
            <v:shape id="_x0000_s4749" style="position:absolute;left:11210;top:3674;width:970;height:475" coordorigin="11210,3674" coordsize="970,475" path="m11210,3674r,476l12180,4150r,-476l11210,3674xe" fillcolor="#fde9d9" stroked="f">
              <v:path arrowok="t"/>
            </v:shape>
            <v:shape id="_x0000_s4748" style="position:absolute;left:11313;top:3674;width:866;height:245" coordorigin="11313,3674" coordsize="866,245" path="m11313,3674r,245l12180,3919r,-245l11313,3674xe" fillcolor="#fde9d9" stroked="f">
              <v:path arrowok="t"/>
            </v:shape>
            <v:shape id="_x0000_s4747" style="position:absolute;left:6091;top:3670;width:482;height:0" coordorigin="6091,3670" coordsize="482,0" path="m6573,3670r-482,e" filled="f" strokeweight=".58pt">
              <v:path arrowok="t"/>
            </v:shape>
            <v:shape id="_x0000_s4746" style="position:absolute;left:6578;top:3665;width:0;height:10" coordorigin="6578,3665" coordsize="0,10" path="m6578,3665r,9e" filled="f" strokeweight=".58pt">
              <v:path arrowok="t"/>
            </v:shape>
            <v:shape id="_x0000_s4745" style="position:absolute;left:6583;top:3670;width:1082;height:0" coordorigin="6583,3670" coordsize="1082,0" path="m7665,3670r-1082,e" filled="f" strokeweight=".58pt">
              <v:path arrowok="t"/>
            </v:shape>
            <v:shape id="_x0000_s4744" style="position:absolute;left:7670;top:3665;width:0;height:10" coordorigin="7670,3665" coordsize="0,10" path="m7670,3665r,9e" filled="f" strokeweight=".58pt">
              <v:path arrowok="t"/>
            </v:shape>
            <v:shape id="_x0000_s4743" style="position:absolute;left:7675;top:3670;width:1085;height:0" coordorigin="7675,3670" coordsize="1085,0" path="m8760,3670r-1085,e" filled="f" strokeweight=".58pt">
              <v:path arrowok="t"/>
            </v:shape>
            <v:shape id="_x0000_s4742" style="position:absolute;left:8765;top:3665;width:0;height:10" coordorigin="8765,3665" coordsize="0,10" path="m8765,3665r,9e" filled="f" strokeweight=".58pt">
              <v:path arrowok="t"/>
            </v:shape>
            <v:shape id="_x0000_s4741" style="position:absolute;left:8769;top:3670;width:1032;height:0" coordorigin="8769,3670" coordsize="1032,0" path="m9801,3670r-1032,e" filled="f" strokeweight=".58pt">
              <v:path arrowok="t"/>
            </v:shape>
            <v:shape id="_x0000_s4740" style="position:absolute;left:9806;top:3665;width:0;height:10" coordorigin="9806,3665" coordsize="0,10" path="m9806,3665r,9e" filled="f" strokeweight=".58pt">
              <v:path arrowok="t"/>
            </v:shape>
            <v:shape id="_x0000_s4739" style="position:absolute;left:9811;top:3670;width:1390;height:0" coordorigin="9811,3670" coordsize="1390,0" path="m11201,3670r-1390,e" filled="f" strokeweight=".58pt">
              <v:path arrowok="t"/>
            </v:shape>
            <v:shape id="_x0000_s4738" style="position:absolute;left:11205;top:3665;width:0;height:10" coordorigin="11205,3665" coordsize="0,10" path="m11205,3665r,9e" filled="f" strokeweight=".58pt">
              <v:path arrowok="t"/>
            </v:shape>
            <v:shape id="_x0000_s4737" style="position:absolute;left:11210;top:3670;width:970;height:0" coordorigin="11210,3670" coordsize="970,0" path="m12180,3670r-970,e" filled="f" strokeweight=".58pt">
              <v:path arrowok="t"/>
            </v:shape>
            <v:shape id="_x0000_s4736" style="position:absolute;left:6578;top:3674;width:0;height:475" coordorigin="6578,3674" coordsize="0,475" path="m6578,3674r,476e" filled="f" strokeweight=".58pt">
              <v:path arrowok="t"/>
            </v:shape>
            <v:shape id="_x0000_s4735" style="position:absolute;left:7670;top:3674;width:0;height:475" coordorigin="7670,3674" coordsize="0,475" path="m7670,3674r,476e" filled="f" strokeweight=".58pt">
              <v:path arrowok="t"/>
            </v:shape>
            <v:shape id="_x0000_s4734" style="position:absolute;left:8765;top:3674;width:0;height:475" coordorigin="8765,3674" coordsize="0,475" path="m8765,3674r,476e" filled="f" strokeweight=".58pt">
              <v:path arrowok="t"/>
            </v:shape>
            <v:shape id="_x0000_s4733" style="position:absolute;left:9806;top:3674;width:0;height:475" coordorigin="9806,3674" coordsize="0,475" path="m9806,3674r,476e" filled="f" strokeweight=".58pt">
              <v:path arrowok="t"/>
            </v:shape>
            <v:shape id="_x0000_s4732" style="position:absolute;left:11205;top:3674;width:0;height:475" coordorigin="11205,3674" coordsize="0,475" path="m11205,3674r,476e" filled="f" strokeweight=".58pt">
              <v:path arrowok="t"/>
            </v:shape>
            <v:shape id="_x0000_s4731" style="position:absolute;left:6091;top:4159;width:482;height:761" coordorigin="6091,4159" coordsize="482,761" path="m6091,4159r,761l6573,4920r,-761l6091,4159xe" fillcolor="#fde9d9" stroked="f">
              <v:path arrowok="t"/>
            </v:shape>
            <v:shape id="_x0000_s4730" style="position:absolute;left:6091;top:4159;width:379;height:242" coordorigin="6091,4159" coordsize="379,242" path="m6091,4159r,243l6470,4402r,-243l6091,4159xe" fillcolor="#fde9d9" stroked="f">
              <v:path arrowok="t"/>
            </v:shape>
            <v:shape id="_x0000_s4729" style="position:absolute;left:6583;top:4159;width:1082;height:761" coordorigin="6583,4159" coordsize="1082,761" path="m6583,4159r,761l7665,4920r,-761l6583,4159xe" fillcolor="#fde9d9" stroked="f">
              <v:path arrowok="t"/>
            </v:shape>
            <v:shape id="_x0000_s4728" style="position:absolute;left:6686;top:4159;width:876;height:242" coordorigin="6686,4159" coordsize="876,242" path="m6686,4159r,243l7562,4402r,-243l6686,4159xe" fillcolor="#fde9d9" stroked="f">
              <v:path arrowok="t"/>
            </v:shape>
            <v:shape id="_x0000_s4727" style="position:absolute;left:7675;top:4159;width:1085;height:761" coordorigin="7675,4159" coordsize="1085,761" path="m7675,4159r,761l8760,4920r,-761l7675,4159xe" fillcolor="#fde9d9" stroked="f">
              <v:path arrowok="t"/>
            </v:shape>
            <v:shape id="_x0000_s4726" style="position:absolute;left:7778;top:4159;width:878;height:242" coordorigin="7778,4159" coordsize="878,242" path="m7778,4159r,243l8657,4402r,-243l7778,4159xe" fillcolor="#fde9d9" stroked="f">
              <v:path arrowok="t"/>
            </v:shape>
            <v:shape id="_x0000_s4725" style="position:absolute;left:8769;top:4159;width:1032;height:761" coordorigin="8769,4159" coordsize="1032,761" path="m8769,4159r,761l9801,4920r,-761l8769,4159xe" fillcolor="#fde9d9" stroked="f">
              <v:path arrowok="t"/>
            </v:shape>
            <v:shape id="_x0000_s4724" style="position:absolute;left:8873;top:4159;width:826;height:242" coordorigin="8873,4159" coordsize="826,242" path="m8873,4159r,243l9698,4402r,-243l8873,4159xe" fillcolor="#fde9d9" stroked="f">
              <v:path arrowok="t"/>
            </v:shape>
            <v:shape id="_x0000_s4723" style="position:absolute;left:9811;top:4159;width:1390;height:761" coordorigin="9811,4159" coordsize="1390,761" path="m9811,4159r,761l11201,4920r,-761l9811,4159xe" fillcolor="#fde9d9" stroked="f">
              <v:path arrowok="t"/>
            </v:shape>
            <v:shape id="_x0000_s4722" style="position:absolute;left:9914;top:4159;width:1183;height:242" coordorigin="9914,4159" coordsize="1183,242" path="m9914,4159r,243l11097,4402r,-243l9914,4159xe" fillcolor="#fde9d9" stroked="f">
              <v:path arrowok="t"/>
            </v:shape>
            <v:shape id="_x0000_s4721" style="position:absolute;left:11210;top:4159;width:970;height:761" coordorigin="11210,4159" coordsize="970,761" path="m11210,4159r,761l12180,4920r,-761l11210,4159xe" fillcolor="#fde9d9" stroked="f">
              <v:path arrowok="t"/>
            </v:shape>
            <v:shape id="_x0000_s4720" style="position:absolute;left:11313;top:4159;width:866;height:242" coordorigin="11313,4159" coordsize="866,242" path="m11313,4159r,243l12180,4402r,-243l11313,4159xe" fillcolor="#fde9d9" stroked="f">
              <v:path arrowok="t"/>
            </v:shape>
            <v:shape id="_x0000_s4719" style="position:absolute;left:6091;top:4154;width:482;height:0" coordorigin="6091,4154" coordsize="482,0" path="m6573,4154r-482,e" filled="f" strokeweight=".58pt">
              <v:path arrowok="t"/>
            </v:shape>
            <v:shape id="_x0000_s4718" style="position:absolute;left:6578;top:4150;width:0;height:10" coordorigin="6578,4150" coordsize="0,10" path="m6578,4150r,9e" filled="f" strokeweight=".58pt">
              <v:path arrowok="t"/>
            </v:shape>
            <v:shape id="_x0000_s4717" style="position:absolute;left:6583;top:4154;width:1082;height:0" coordorigin="6583,4154" coordsize="1082,0" path="m7665,4154r-1082,e" filled="f" strokeweight=".58pt">
              <v:path arrowok="t"/>
            </v:shape>
            <v:shape id="_x0000_s4716" style="position:absolute;left:7670;top:4150;width:0;height:10" coordorigin="7670,4150" coordsize="0,10" path="m7670,4150r,9e" filled="f" strokeweight=".58pt">
              <v:path arrowok="t"/>
            </v:shape>
            <v:shape id="_x0000_s4715" style="position:absolute;left:7675;top:4154;width:1085;height:0" coordorigin="7675,4154" coordsize="1085,0" path="m8760,4154r-1085,e" filled="f" strokeweight=".58pt">
              <v:path arrowok="t"/>
            </v:shape>
            <v:shape id="_x0000_s4714" style="position:absolute;left:8765;top:4150;width:0;height:10" coordorigin="8765,4150" coordsize="0,10" path="m8765,4150r,9e" filled="f" strokeweight=".58pt">
              <v:path arrowok="t"/>
            </v:shape>
            <v:shape id="_x0000_s4713" style="position:absolute;left:8769;top:4154;width:1032;height:0" coordorigin="8769,4154" coordsize="1032,0" path="m9801,4154r-1032,e" filled="f" strokeweight=".58pt">
              <v:path arrowok="t"/>
            </v:shape>
            <v:shape id="_x0000_s4712" style="position:absolute;left:9806;top:4150;width:0;height:10" coordorigin="9806,4150" coordsize="0,10" path="m9806,4150r,9e" filled="f" strokeweight=".58pt">
              <v:path arrowok="t"/>
            </v:shape>
            <v:shape id="_x0000_s4711" style="position:absolute;left:9811;top:4154;width:1390;height:0" coordorigin="9811,4154" coordsize="1390,0" path="m11201,4154r-1390,e" filled="f" strokeweight=".58pt">
              <v:path arrowok="t"/>
            </v:shape>
            <v:shape id="_x0000_s4710" style="position:absolute;left:11205;top:4150;width:0;height:10" coordorigin="11205,4150" coordsize="0,10" path="m11205,4150r,9e" filled="f" strokeweight=".58pt">
              <v:path arrowok="t"/>
            </v:shape>
            <v:shape id="_x0000_s4709" style="position:absolute;left:11210;top:4154;width:970;height:0" coordorigin="11210,4154" coordsize="970,0" path="m12180,4154r-970,e" filled="f" strokeweight=".58pt">
              <v:path arrowok="t"/>
            </v:shape>
            <v:shape id="_x0000_s4708" style="position:absolute;left:6578;top:4159;width:0;height:761" coordorigin="6578,4159" coordsize="0,761" path="m6578,4159r,761e" filled="f" strokeweight=".58pt">
              <v:path arrowok="t"/>
            </v:shape>
            <v:shape id="_x0000_s4707" style="position:absolute;left:7670;top:4159;width:0;height:761" coordorigin="7670,4159" coordsize="0,761" path="m7670,4159r,761e" filled="f" strokeweight=".58pt">
              <v:path arrowok="t"/>
            </v:shape>
            <v:shape id="_x0000_s4706" style="position:absolute;left:8765;top:4159;width:0;height:761" coordorigin="8765,4159" coordsize="0,761" path="m8765,4159r,761e" filled="f" strokeweight=".58pt">
              <v:path arrowok="t"/>
            </v:shape>
            <v:shape id="_x0000_s4705" style="position:absolute;left:9806;top:4159;width:0;height:761" coordorigin="9806,4159" coordsize="0,761" path="m9806,4159r,761e" filled="f" strokeweight=".58pt">
              <v:path arrowok="t"/>
            </v:shape>
            <v:shape id="_x0000_s4704" style="position:absolute;left:11205;top:4159;width:0;height:761" coordorigin="11205,4159" coordsize="0,761" path="m11205,4159r,761e" filled="f" strokeweight=".58pt">
              <v:path arrowok="t"/>
            </v:shape>
            <v:shape id="_x0000_s4703" style="position:absolute;left:6091;top:4930;width:482;height:732" coordorigin="6091,4930" coordsize="482,732" path="m6091,4930r,732l6573,5662r,-732l6091,4930xe" fillcolor="#fde9d9" stroked="f">
              <v:path arrowok="t"/>
            </v:shape>
            <v:shape id="_x0000_s4702" style="position:absolute;left:6091;top:4930;width:379;height:245" coordorigin="6091,4930" coordsize="379,245" path="m6091,4930r,244l6470,5174r,-244l6091,4930xe" fillcolor="#fde9d9" stroked="f">
              <v:path arrowok="t"/>
            </v:shape>
            <v:shape id="_x0000_s4701" style="position:absolute;left:6583;top:4930;width:1082;height:732" coordorigin="6583,4930" coordsize="1082,732" path="m6583,4930r,732l7665,5662r,-732l6583,4930xe" fillcolor="#fde9d9" stroked="f">
              <v:path arrowok="t"/>
            </v:shape>
            <v:shape id="_x0000_s4700" style="position:absolute;left:6686;top:4930;width:876;height:245" coordorigin="6686,4930" coordsize="876,245" path="m6686,4930r,244l7562,5174r,-244l6686,4930xe" fillcolor="#fde9d9" stroked="f">
              <v:path arrowok="t"/>
            </v:shape>
            <v:shape id="_x0000_s4699" style="position:absolute;left:7675;top:4930;width:1085;height:732" coordorigin="7675,4930" coordsize="1085,732" path="m7675,4930r,732l8760,5662r,-732l7675,4930xe" fillcolor="#fde9d9" stroked="f">
              <v:path arrowok="t"/>
            </v:shape>
            <v:shape id="_x0000_s4698" style="position:absolute;left:7778;top:4930;width:878;height:245" coordorigin="7778,4930" coordsize="878,245" path="m7778,4930r,244l8657,5174r,-244l7778,4930xe" fillcolor="#fde9d9" stroked="f">
              <v:path arrowok="t"/>
            </v:shape>
            <v:shape id="_x0000_s4697" style="position:absolute;left:8769;top:4930;width:1032;height:732" coordorigin="8769,4930" coordsize="1032,732" path="m8769,4930r,732l9801,5662r,-732l8769,4930xe" fillcolor="#fde9d9" stroked="f">
              <v:path arrowok="t"/>
            </v:shape>
            <v:shape id="_x0000_s4696" style="position:absolute;left:8873;top:4930;width:826;height:245" coordorigin="8873,4930" coordsize="826,245" path="m8873,4930r,244l9698,5174r,-244l8873,4930xe" fillcolor="#fde9d9" stroked="f">
              <v:path arrowok="t"/>
            </v:shape>
            <v:shape id="_x0000_s4695" style="position:absolute;left:9811;top:4930;width:1390;height:732" coordorigin="9811,4930" coordsize="1390,732" path="m9811,4930r,732l11201,5662r,-732l9811,4930xe" fillcolor="#fde9d9" stroked="f">
              <v:path arrowok="t"/>
            </v:shape>
            <v:shape id="_x0000_s4694" style="position:absolute;left:9914;top:4930;width:1183;height:245" coordorigin="9914,4930" coordsize="1183,245" path="m9914,4930r,244l11097,5174r,-244l9914,4930xe" fillcolor="#fde9d9" stroked="f">
              <v:path arrowok="t"/>
            </v:shape>
            <v:shape id="_x0000_s4693" style="position:absolute;left:11210;top:4930;width:970;height:732" coordorigin="11210,4930" coordsize="970,732" path="m11210,4930r,732l12180,5662r,-732l11210,4930xe" fillcolor="#fde9d9" stroked="f">
              <v:path arrowok="t"/>
            </v:shape>
            <v:shape id="_x0000_s4692" style="position:absolute;left:11313;top:4930;width:866;height:245" coordorigin="11313,4930" coordsize="866,245" path="m11313,4930r,244l12180,5174r,-244l11313,4930xe" fillcolor="#fde9d9" stroked="f">
              <v:path arrowok="t"/>
            </v:shape>
            <v:shape id="_x0000_s4691" style="position:absolute;left:6091;top:4925;width:482;height:0" coordorigin="6091,4925" coordsize="482,0" path="m6573,4925r-482,e" filled="f" strokeweight=".58pt">
              <v:path arrowok="t"/>
            </v:shape>
            <v:shape id="_x0000_s4690" style="position:absolute;left:6578;top:4920;width:0;height:10" coordorigin="6578,4920" coordsize="0,10" path="m6578,4920r,10e" filled="f" strokeweight=".58pt">
              <v:path arrowok="t"/>
            </v:shape>
            <v:shape id="_x0000_s4689" style="position:absolute;left:6583;top:4925;width:1082;height:0" coordorigin="6583,4925" coordsize="1082,0" path="m7665,4925r-1082,e" filled="f" strokeweight=".58pt">
              <v:path arrowok="t"/>
            </v:shape>
            <v:shape id="_x0000_s4688" style="position:absolute;left:7670;top:4920;width:0;height:10" coordorigin="7670,4920" coordsize="0,10" path="m7670,4920r,10e" filled="f" strokeweight=".58pt">
              <v:path arrowok="t"/>
            </v:shape>
            <v:shape id="_x0000_s4687" style="position:absolute;left:7675;top:4925;width:1085;height:0" coordorigin="7675,4925" coordsize="1085,0" path="m8760,4925r-1085,e" filled="f" strokeweight=".58pt">
              <v:path arrowok="t"/>
            </v:shape>
            <v:shape id="_x0000_s4686" style="position:absolute;left:8765;top:4920;width:0;height:10" coordorigin="8765,4920" coordsize="0,10" path="m8765,4920r,10e" filled="f" strokeweight=".58pt">
              <v:path arrowok="t"/>
            </v:shape>
            <v:shape id="_x0000_s4685" style="position:absolute;left:8769;top:4925;width:1032;height:0" coordorigin="8769,4925" coordsize="1032,0" path="m9801,4925r-1032,e" filled="f" strokeweight=".58pt">
              <v:path arrowok="t"/>
            </v:shape>
            <v:shape id="_x0000_s4684" style="position:absolute;left:9806;top:4920;width:0;height:10" coordorigin="9806,4920" coordsize="0,10" path="m9806,4920r,10e" filled="f" strokeweight=".58pt">
              <v:path arrowok="t"/>
            </v:shape>
            <v:shape id="_x0000_s4683" style="position:absolute;left:9811;top:4925;width:1390;height:0" coordorigin="9811,4925" coordsize="1390,0" path="m11201,4925r-1390,e" filled="f" strokeweight=".58pt">
              <v:path arrowok="t"/>
            </v:shape>
            <v:shape id="_x0000_s4682" style="position:absolute;left:11205;top:4920;width:0;height:10" coordorigin="11205,4920" coordsize="0,10" path="m11205,4920r,10e" filled="f" strokeweight=".58pt">
              <v:path arrowok="t"/>
            </v:shape>
            <v:shape id="_x0000_s4681" style="position:absolute;left:11210;top:4925;width:970;height:0" coordorigin="11210,4925" coordsize="970,0" path="m12180,4925r-970,e" filled="f" strokeweight=".58pt">
              <v:path arrowok="t"/>
            </v:shape>
            <v:shape id="_x0000_s4680" style="position:absolute;left:6578;top:4930;width:0;height:732" coordorigin="6578,4930" coordsize="0,732" path="m6578,4930r,732e" filled="f" strokeweight=".58pt">
              <v:path arrowok="t"/>
            </v:shape>
            <v:shape id="_x0000_s4679" style="position:absolute;left:7670;top:4930;width:0;height:732" coordorigin="7670,4930" coordsize="0,732" path="m7670,4930r,732e" filled="f" strokeweight=".58pt">
              <v:path arrowok="t"/>
            </v:shape>
            <v:shape id="_x0000_s4678" style="position:absolute;left:8765;top:4930;width:0;height:732" coordorigin="8765,4930" coordsize="0,732" path="m8765,4930r,732e" filled="f" strokeweight=".58pt">
              <v:path arrowok="t"/>
            </v:shape>
            <v:shape id="_x0000_s4677" style="position:absolute;left:9806;top:4930;width:0;height:732" coordorigin="9806,4930" coordsize="0,732" path="m9806,4930r,732e" filled="f" strokeweight=".58pt">
              <v:path arrowok="t"/>
            </v:shape>
            <v:shape id="_x0000_s4676" style="position:absolute;left:11205;top:4930;width:0;height:732" coordorigin="11205,4930" coordsize="0,732" path="m11205,4930r,732e" filled="f" strokeweight=".58pt">
              <v:path arrowok="t"/>
            </v:shape>
            <v:shape id="_x0000_s4675" style="position:absolute;left:6091;top:5674;width:482;height:487" coordorigin="6091,5674" coordsize="482,487" path="m6091,5674r,487l6573,6161r,-487l6091,5674xe" fillcolor="#fde9d9" stroked="f">
              <v:path arrowok="t"/>
            </v:shape>
            <v:shape id="_x0000_s4674" style="position:absolute;left:6091;top:5674;width:379;height:242" coordorigin="6091,5674" coordsize="379,242" path="m6091,5674r,242l6470,5916r,-242l6091,5674xe" fillcolor="#fde9d9" stroked="f">
              <v:path arrowok="t"/>
            </v:shape>
            <v:shape id="_x0000_s4673" style="position:absolute;left:6583;top:5674;width:1082;height:487" coordorigin="6583,5674" coordsize="1082,487" path="m6583,5674r,487l7665,6161r,-487l6583,5674xe" fillcolor="#fde9d9" stroked="f">
              <v:path arrowok="t"/>
            </v:shape>
            <v:shape id="_x0000_s4672" style="position:absolute;left:6686;top:5674;width:876;height:242" coordorigin="6686,5674" coordsize="876,242" path="m6686,5674r,242l7562,5916r,-242l6686,5674xe" fillcolor="#fde9d9" stroked="f">
              <v:path arrowok="t"/>
            </v:shape>
            <v:shape id="_x0000_s4671" style="position:absolute;left:7675;top:5674;width:1085;height:487" coordorigin="7675,5674" coordsize="1085,487" path="m7675,5674r,487l8760,6161r,-487l7675,5674xe" fillcolor="#fde9d9" stroked="f">
              <v:path arrowok="t"/>
            </v:shape>
            <v:shape id="_x0000_s4670" style="position:absolute;left:7778;top:5674;width:878;height:242" coordorigin="7778,5674" coordsize="878,242" path="m7778,5674r,242l8657,5916r,-242l7778,5674xe" fillcolor="#fde9d9" stroked="f">
              <v:path arrowok="t"/>
            </v:shape>
            <v:shape id="_x0000_s4669" style="position:absolute;left:8769;top:5674;width:1032;height:487" coordorigin="8769,5674" coordsize="1032,487" path="m8769,5674r,487l9801,6161r,-487l8769,5674xe" fillcolor="#fde9d9" stroked="f">
              <v:path arrowok="t"/>
            </v:shape>
            <v:shape id="_x0000_s4668" style="position:absolute;left:8873;top:5674;width:826;height:242" coordorigin="8873,5674" coordsize="826,242" path="m8873,5674r,242l9698,5916r,-242l8873,5674xe" fillcolor="#fde9d9" stroked="f">
              <v:path arrowok="t"/>
            </v:shape>
            <v:shape id="_x0000_s4667" style="position:absolute;left:9811;top:5674;width:1390;height:487" coordorigin="9811,5674" coordsize="1390,487" path="m9811,5674r,487l11201,6161r,-487l9811,5674xe" fillcolor="#fde9d9" stroked="f">
              <v:path arrowok="t"/>
            </v:shape>
            <v:shape id="_x0000_s4666" style="position:absolute;left:9914;top:5674;width:1183;height:242" coordorigin="9914,5674" coordsize="1183,242" path="m9914,5674r,242l11097,5916r,-242l9914,5674xe" fillcolor="#fde9d9" stroked="f">
              <v:path arrowok="t"/>
            </v:shape>
            <v:shape id="_x0000_s4665" style="position:absolute;left:11210;top:5674;width:970;height:487" coordorigin="11210,5674" coordsize="970,487" path="m11210,5674r,487l12180,6161r,-487l11210,5674xe" fillcolor="#fde9d9" stroked="f">
              <v:path arrowok="t"/>
            </v:shape>
            <v:shape id="_x0000_s4664" style="position:absolute;left:11313;top:5674;width:866;height:242" coordorigin="11313,5674" coordsize="866,242" path="m11313,5674r,242l12180,5916r,-242l11313,5674xe" fillcolor="#fde9d9" stroked="f">
              <v:path arrowok="t"/>
            </v:shape>
            <v:shape id="_x0000_s4663" style="position:absolute;left:6091;top:5666;width:482;height:0" coordorigin="6091,5666" coordsize="482,0" path="m6573,5666r-482,e" filled="f" strokeweight=".58pt">
              <v:path arrowok="t"/>
            </v:shape>
            <v:shape id="_x0000_s4662" style="position:absolute;left:6578;top:5662;width:0;height:10" coordorigin="6578,5662" coordsize="0,10" path="m6578,5662r,9e" filled="f" strokeweight=".58pt">
              <v:path arrowok="t"/>
            </v:shape>
            <v:shape id="_x0000_s4661" style="position:absolute;left:6583;top:5666;width:1082;height:0" coordorigin="6583,5666" coordsize="1082,0" path="m7665,5666r-1082,e" filled="f" strokeweight=".58pt">
              <v:path arrowok="t"/>
            </v:shape>
            <v:shape id="_x0000_s4660" style="position:absolute;left:7670;top:5662;width:0;height:10" coordorigin="7670,5662" coordsize="0,10" path="m7670,5662r,9e" filled="f" strokeweight=".58pt">
              <v:path arrowok="t"/>
            </v:shape>
            <v:shape id="_x0000_s4659" style="position:absolute;left:7675;top:5666;width:1085;height:0" coordorigin="7675,5666" coordsize="1085,0" path="m8760,5666r-1085,e" filled="f" strokeweight=".58pt">
              <v:path arrowok="t"/>
            </v:shape>
            <v:shape id="_x0000_s4658" style="position:absolute;left:8765;top:5662;width:0;height:10" coordorigin="8765,5662" coordsize="0,10" path="m8765,5662r,9e" filled="f" strokeweight=".58pt">
              <v:path arrowok="t"/>
            </v:shape>
            <v:shape id="_x0000_s4657" style="position:absolute;left:8769;top:5666;width:1032;height:0" coordorigin="8769,5666" coordsize="1032,0" path="m9801,5666r-1032,e" filled="f" strokeweight=".58pt">
              <v:path arrowok="t"/>
            </v:shape>
            <v:shape id="_x0000_s4656" style="position:absolute;left:9806;top:5662;width:0;height:10" coordorigin="9806,5662" coordsize="0,10" path="m9806,5662r,9e" filled="f" strokeweight=".58pt">
              <v:path arrowok="t"/>
            </v:shape>
            <v:shape id="_x0000_s4655" style="position:absolute;left:9811;top:5666;width:1390;height:0" coordorigin="9811,5666" coordsize="1390,0" path="m11201,5666r-1390,e" filled="f" strokeweight=".58pt">
              <v:path arrowok="t"/>
            </v:shape>
            <v:shape id="_x0000_s4654" style="position:absolute;left:11205;top:5662;width:0;height:10" coordorigin="11205,5662" coordsize="0,10" path="m11205,5662r,9e" filled="f" strokeweight=".58pt">
              <v:path arrowok="t"/>
            </v:shape>
            <v:shape id="_x0000_s4653" style="position:absolute;left:11210;top:5666;width:970;height:0" coordorigin="11210,5666" coordsize="970,0" path="m12180,5666r-970,e" filled="f" strokeweight=".58pt">
              <v:path arrowok="t"/>
            </v:shape>
            <v:shape id="_x0000_s4652" style="position:absolute;left:6091;top:6166;width:482;height:0" coordorigin="6091,6166" coordsize="482,0" path="m6573,6166r-482,e" filled="f" strokeweight=".58pt">
              <v:path arrowok="t"/>
            </v:shape>
            <v:shape id="_x0000_s4651" style="position:absolute;left:6578;top:5671;width:0;height:490" coordorigin="6578,5671" coordsize="0,490" path="m6578,5671r,490e" filled="f" strokeweight=".58pt">
              <v:path arrowok="t"/>
            </v:shape>
            <v:shape id="_x0000_s4650" style="position:absolute;left:6578;top:6161;width:0;height:10" coordorigin="6578,6161" coordsize="0,10" path="m6578,6161r,9e" filled="f" strokeweight=".58pt">
              <v:path arrowok="t"/>
            </v:shape>
            <v:shape id="_x0000_s4649" style="position:absolute;left:6583;top:6166;width:1082;height:0" coordorigin="6583,6166" coordsize="1082,0" path="m7665,6166r-1082,e" filled="f" strokeweight=".58pt">
              <v:path arrowok="t"/>
            </v:shape>
            <v:shape id="_x0000_s4648" style="position:absolute;left:7670;top:5671;width:0;height:490" coordorigin="7670,5671" coordsize="0,490" path="m7670,5671r,490e" filled="f" strokeweight=".58pt">
              <v:path arrowok="t"/>
            </v:shape>
            <v:shape id="_x0000_s4647" style="position:absolute;left:7670;top:6161;width:0;height:10" coordorigin="7670,6161" coordsize="0,10" path="m7670,6161r,9e" filled="f" strokeweight=".58pt">
              <v:path arrowok="t"/>
            </v:shape>
            <v:shape id="_x0000_s4646" style="position:absolute;left:7675;top:6166;width:1085;height:0" coordorigin="7675,6166" coordsize="1085,0" path="m8760,6166r-1085,e" filled="f" strokeweight=".58pt">
              <v:path arrowok="t"/>
            </v:shape>
            <v:shape id="_x0000_s4645" style="position:absolute;left:8765;top:5671;width:0;height:490" coordorigin="8765,5671" coordsize="0,490" path="m8765,5671r,490e" filled="f" strokeweight=".58pt">
              <v:path arrowok="t"/>
            </v:shape>
            <v:shape id="_x0000_s4644" style="position:absolute;left:8765;top:6161;width:0;height:10" coordorigin="8765,6161" coordsize="0,10" path="m8765,6161r,9e" filled="f" strokeweight=".58pt">
              <v:path arrowok="t"/>
            </v:shape>
            <v:shape id="_x0000_s4643" style="position:absolute;left:8769;top:6166;width:1032;height:0" coordorigin="8769,6166" coordsize="1032,0" path="m9801,6166r-1032,e" filled="f" strokeweight=".58pt">
              <v:path arrowok="t"/>
            </v:shape>
            <v:shape id="_x0000_s4642" style="position:absolute;left:9806;top:5671;width:0;height:490" coordorigin="9806,5671" coordsize="0,490" path="m9806,5671r,490e" filled="f" strokeweight=".58pt">
              <v:path arrowok="t"/>
            </v:shape>
            <v:shape id="_x0000_s4641" style="position:absolute;left:9806;top:6161;width:0;height:10" coordorigin="9806,6161" coordsize="0,10" path="m9806,6161r,9e" filled="f" strokeweight=".58pt">
              <v:path arrowok="t"/>
            </v:shape>
            <v:shape id="_x0000_s4640" style="position:absolute;left:9811;top:6166;width:1390;height:0" coordorigin="9811,6166" coordsize="1390,0" path="m11201,6166r-1390,e" filled="f" strokeweight=".58pt">
              <v:path arrowok="t"/>
            </v:shape>
            <v:shape id="_x0000_s4639" style="position:absolute;left:11205;top:5671;width:0;height:490" coordorigin="11205,5671" coordsize="0,490" path="m11205,5671r,490e" filled="f" strokeweight=".58pt">
              <v:path arrowok="t"/>
            </v:shape>
            <v:shape id="_x0000_s4638" style="position:absolute;left:11205;top:6161;width:0;height:10" coordorigin="11205,6161" coordsize="0,10" path="m11205,6161r,9e" filled="f" strokeweight=".58pt">
              <v:path arrowok="t"/>
            </v:shape>
            <v:shape id="_x0000_s4637" style="position:absolute;left:11210;top:6166;width:970;height:0" coordorigin="11210,6166" coordsize="970,0" path="m12180,6166r-970,e" filled="f" strokeweight=".58pt">
              <v:path arrowok="t"/>
            </v:shape>
            <v:shape id="_x0000_s4636" style="position:absolute;left:12180;top:1330;width:2616;height:586" coordorigin="12180,1330" coordsize="2616,586" path="m12180,1330r,585l14796,1915r,-585l12180,1330xe" fillcolor="#c6d9f1" stroked="f">
              <v:path arrowok="t"/>
            </v:shape>
            <v:shape id="_x0000_s4635" style="position:absolute;left:12180;top:1330;width:2513;height:293" coordorigin="12180,1330" coordsize="2513,293" path="m12180,1330r,292l14693,1622r,-292l12180,1330xe" fillcolor="#c6d9f1" stroked="f">
              <v:path arrowok="t"/>
            </v:shape>
            <v:shape id="_x0000_s4634" style="position:absolute;left:12180;top:1622;width:2513;height:293" coordorigin="12180,1622" coordsize="2513,293" path="m12180,1622r,293l14693,1915r,-293l12180,1622xe" fillcolor="#c6d9f1" stroked="f">
              <v:path arrowok="t"/>
            </v:shape>
            <v:shape id="_x0000_s4633" style="position:absolute;left:12180;top:1325;width:2618;height:0" coordorigin="12180,1325" coordsize="2618,0" path="m14798,1325r-2618,e" filled="f" strokeweight=".58pt">
              <v:path arrowok="t"/>
            </v:shape>
            <v:shape id="_x0000_s4632" style="position:absolute;left:14803;top:1320;width:0;height:10" coordorigin="14803,1320" coordsize="0,10" path="m14803,1320r,10e" filled="f" strokeweight=".58pt">
              <v:path arrowok="t"/>
            </v:shape>
            <v:shape id="_x0000_s4631" style="position:absolute;left:14803;top:1320;width:0;height:10" coordorigin="14803,1320" coordsize="0,10" path="m14803,1320r,10e" filled="f" strokeweight=".58pt">
              <v:path arrowok="t"/>
            </v:shape>
            <v:shape id="_x0000_s4630" style="position:absolute;left:14803;top:1330;width:0;height:586" coordorigin="14803,1330" coordsize="0,586" path="m14803,1330r,585e" filled="f" strokeweight=".58pt">
              <v:path arrowok="t"/>
            </v:shape>
            <v:shape id="_x0000_s4629" style="position:absolute;left:12180;top:1925;width:2616;height:499" coordorigin="12180,1925" coordsize="2616,499" path="m12180,1925r,499l14796,2424r,-499l12180,1925xe" fillcolor="#eaf1dd" stroked="f">
              <v:path arrowok="t"/>
            </v:shape>
            <v:shape id="_x0000_s4628" style="position:absolute;left:12180;top:1925;width:2513;height:245" coordorigin="12180,1925" coordsize="2513,245" path="m12180,1925r,245l14693,2170r,-245l12180,1925xe" fillcolor="#eaf1dd" stroked="f">
              <v:path arrowok="t"/>
            </v:shape>
            <v:shape id="_x0000_s4627" style="position:absolute;left:12180;top:2170;width:2513;height:245" coordorigin="12180,2170" coordsize="2513,245" path="m12180,2170r,244l14693,2414r,-244l12180,2170xe" fillcolor="#eaf1dd" stroked="f">
              <v:path arrowok="t"/>
            </v:shape>
            <v:shape id="_x0000_s4626" style="position:absolute;left:12180;top:1920;width:2618;height:0" coordorigin="12180,1920" coordsize="2618,0" path="m14798,1920r-2618,e" filled="f" strokeweight=".58pt">
              <v:path arrowok="t"/>
            </v:shape>
            <v:shape id="_x0000_s4625" style="position:absolute;left:14803;top:1915;width:0;height:10" coordorigin="14803,1915" coordsize="0,10" path="m14803,1915r,10e" filled="f" strokeweight=".58pt">
              <v:path arrowok="t"/>
            </v:shape>
            <v:shape id="_x0000_s4624" style="position:absolute;left:14803;top:1925;width:0;height:499" coordorigin="14803,1925" coordsize="0,499" path="m14803,1925r,499e" filled="f" strokeweight=".58pt">
              <v:path arrowok="t"/>
            </v:shape>
            <v:shape id="_x0000_s4623" style="position:absolute;left:12180;top:2436;width:1183;height:732" coordorigin="12180,2436" coordsize="1183,732" path="m12180,2436r,732l13363,3168r,-732l12180,2436xe" fillcolor="#eaf1dd" stroked="f">
              <v:path arrowok="t"/>
            </v:shape>
            <v:shape id="_x0000_s4622" style="position:absolute;left:12180;top:2436;width:1080;height:242" coordorigin="12180,2436" coordsize="1080,242" path="m12180,2436r,242l13260,2678r,-242l12180,2436xe" fillcolor="#eaf1dd" stroked="f">
              <v:path arrowok="t"/>
            </v:shape>
            <v:shape id="_x0000_s4621" style="position:absolute;left:12180;top:2678;width:1080;height:245" coordorigin="12180,2678" coordsize="1080,245" path="m12180,2678r,245l13260,2923r,-245l12180,2678xe" fillcolor="#eaf1dd" stroked="f">
              <v:path arrowok="t"/>
            </v:shape>
            <v:shape id="_x0000_s4620" style="position:absolute;left:12180;top:2923;width:1080;height:245" coordorigin="12180,2923" coordsize="1080,245" path="m12180,2923r,245l13260,3168r,-245l12180,2923xe" fillcolor="#eaf1dd" stroked="f">
              <v:path arrowok="t"/>
            </v:shape>
            <v:shape id="_x0000_s4619" style="position:absolute;left:13373;top:2436;width:1423;height:732" coordorigin="13373,2436" coordsize="1423,732" path="m13373,2436r,732l14796,3168r,-732l13373,2436xe" fillcolor="#eaf1dd" stroked="f">
              <v:path arrowok="t"/>
            </v:shape>
            <v:shape id="_x0000_s4618" style="position:absolute;left:13476;top:2436;width:1217;height:242" coordorigin="13476,2436" coordsize="1217,242" path="m13476,2436r,242l14693,2678r,-242l13476,2436xe" fillcolor="#eaf1dd" stroked="f">
              <v:path arrowok="t"/>
            </v:shape>
            <v:shape id="_x0000_s4617" style="position:absolute;left:13476;top:2678;width:1217;height:245" coordorigin="13476,2678" coordsize="1217,245" path="m13476,2678r,245l14693,2923r,-245l13476,2678xe" fillcolor="#eaf1dd" stroked="f">
              <v:path arrowok="t"/>
            </v:shape>
            <v:shape id="_x0000_s4616" style="position:absolute;left:12180;top:2429;width:1183;height:0" coordorigin="12180,2429" coordsize="1183,0" path="m13363,2429r-1183,e" filled="f" strokeweight=".58pt">
              <v:path arrowok="t"/>
            </v:shape>
            <v:shape id="_x0000_s4615" style="position:absolute;left:13368;top:2424;width:0;height:10" coordorigin="13368,2424" coordsize="0,10" path="m13368,2424r,10e" filled="f" strokeweight=".58pt">
              <v:path arrowok="t"/>
            </v:shape>
            <v:shape id="_x0000_s4614" style="position:absolute;left:13373;top:2429;width:1426;height:0" coordorigin="13373,2429" coordsize="1426,0" path="m14798,2429r-1425,e" filled="f" strokeweight=".58pt">
              <v:path arrowok="t"/>
            </v:shape>
            <v:shape id="_x0000_s4613" style="position:absolute;left:14803;top:2424;width:0;height:10" coordorigin="14803,2424" coordsize="0,10" path="m14803,2424r,10e" filled="f" strokeweight=".58pt">
              <v:path arrowok="t"/>
            </v:shape>
            <v:shape id="_x0000_s4612" style="position:absolute;left:13368;top:2434;width:0;height:245" coordorigin="13368,2434" coordsize="0,245" path="m13368,2434r,244e" filled="f" strokeweight=".58pt">
              <v:path arrowok="t"/>
            </v:shape>
            <v:shape id="_x0000_s4611" style="position:absolute;left:14803;top:2434;width:0;height:245" coordorigin="14803,2434" coordsize="0,245" path="m14803,2434r,244e" filled="f" strokeweight=".58pt">
              <v:path arrowok="t"/>
            </v:shape>
            <v:shape id="_x0000_s4610" style="position:absolute;left:13368;top:2678;width:0;height:10" coordorigin="13368,2678" coordsize="0,10" path="m13368,2678r,10e" filled="f" strokeweight=".58pt">
              <v:path arrowok="t"/>
            </v:shape>
            <v:shape id="_x0000_s4609" style="position:absolute;left:14803;top:2678;width:0;height:10" coordorigin="14803,2678" coordsize="0,10" path="m14803,2678r,10e" filled="f" strokeweight=".58pt">
              <v:path arrowok="t"/>
            </v:shape>
            <v:shape id="_x0000_s4608" style="position:absolute;left:13368;top:2688;width:0;height:480" coordorigin="13368,2688" coordsize="0,480" path="m13368,2688r,480e" filled="f" strokeweight=".58pt">
              <v:path arrowok="t"/>
            </v:shape>
            <v:shape id="_x0000_s4607" style="position:absolute;left:14803;top:2688;width:0;height:480" coordorigin="14803,2688" coordsize="0,480" path="m14803,2688r,480e" filled="f" strokeweight=".58pt">
              <v:path arrowok="t"/>
            </v:shape>
            <v:shape id="_x0000_s4606" style="position:absolute;left:12180;top:3178;width:1183;height:487" coordorigin="12180,3178" coordsize="1183,487" path="m12180,3178r,487l13363,3665r,-487l12180,3178xe" fillcolor="#fde9d9" stroked="f">
              <v:path arrowok="t"/>
            </v:shape>
            <v:shape id="_x0000_s4605" style="position:absolute;left:12180;top:3178;width:1080;height:245" coordorigin="12180,3178" coordsize="1080,245" path="m12180,3178r,244l13260,3422r,-244l12180,3178xe" fillcolor="#fde9d9" stroked="f">
              <v:path arrowok="t"/>
            </v:shape>
            <v:shape id="_x0000_s4604" style="position:absolute;left:13373;top:3178;width:1423;height:487" coordorigin="13373,3178" coordsize="1423,487" path="m13373,3178r,487l14796,3665r,-487l13373,3178xe" fillcolor="#fde9d9" stroked="f">
              <v:path arrowok="t"/>
            </v:shape>
            <v:shape id="_x0000_s4603" style="position:absolute;left:13476;top:3178;width:1217;height:245" coordorigin="13476,3178" coordsize="1217,245" path="m13476,3178r,244l14693,3422r,-244l13476,3178xe" fillcolor="#fde9d9" stroked="f">
              <v:path arrowok="t"/>
            </v:shape>
            <v:shape id="_x0000_s4602" style="position:absolute;left:12180;top:3173;width:1183;height:0" coordorigin="12180,3173" coordsize="1183,0" path="m13363,3173r-1183,e" filled="f" strokeweight=".58pt">
              <v:path arrowok="t"/>
            </v:shape>
            <v:shape id="_x0000_s4601" style="position:absolute;left:13368;top:3168;width:0;height:10" coordorigin="13368,3168" coordsize="0,10" path="m13368,3168r,10e" filled="f" strokeweight=".58pt">
              <v:path arrowok="t"/>
            </v:shape>
            <v:shape id="_x0000_s4600" style="position:absolute;left:13373;top:3173;width:1426;height:0" coordorigin="13373,3173" coordsize="1426,0" path="m14798,3173r-1425,e" filled="f" strokeweight=".58pt">
              <v:path arrowok="t"/>
            </v:shape>
            <v:shape id="_x0000_s4599" style="position:absolute;left:14803;top:3168;width:0;height:10" coordorigin="14803,3168" coordsize="0,10" path="m14803,3168r,10e" filled="f" strokeweight=".58pt">
              <v:path arrowok="t"/>
            </v:shape>
            <v:shape id="_x0000_s4598" style="position:absolute;left:13368;top:3178;width:0;height:487" coordorigin="13368,3178" coordsize="0,487" path="m13368,3178r,487e" filled="f" strokeweight=".58pt">
              <v:path arrowok="t"/>
            </v:shape>
            <v:shape id="_x0000_s4597" style="position:absolute;left:14803;top:3178;width:0;height:487" coordorigin="14803,3178" coordsize="0,487" path="m14803,3178r,487e" filled="f" strokeweight=".58pt">
              <v:path arrowok="t"/>
            </v:shape>
            <v:shape id="_x0000_s4596" style="position:absolute;left:12180;top:3674;width:1183;height:475" coordorigin="12180,3674" coordsize="1183,475" path="m12180,3674r,476l13363,4150r,-476l12180,3674xe" fillcolor="#fde9d9" stroked="f">
              <v:path arrowok="t"/>
            </v:shape>
            <v:shape id="_x0000_s4595" style="position:absolute;left:12180;top:3674;width:1080;height:245" coordorigin="12180,3674" coordsize="1080,245" path="m12180,3674r,245l13260,3919r,-245l12180,3674xe" fillcolor="#fde9d9" stroked="f">
              <v:path arrowok="t"/>
            </v:shape>
            <v:shape id="_x0000_s4594" style="position:absolute;left:13373;top:3674;width:1423;height:475" coordorigin="13373,3674" coordsize="1423,475" path="m13373,3674r,476l14796,4150r,-476l13373,3674xe" fillcolor="#fde9d9" stroked="f">
              <v:path arrowok="t"/>
            </v:shape>
            <v:shape id="_x0000_s4593" style="position:absolute;left:13476;top:3674;width:1217;height:245" coordorigin="13476,3674" coordsize="1217,245" path="m13476,3674r,245l14693,3919r,-245l13476,3674xe" fillcolor="#fde9d9" stroked="f">
              <v:path arrowok="t"/>
            </v:shape>
            <v:shape id="_x0000_s4592" style="position:absolute;left:12180;top:3670;width:1183;height:0" coordorigin="12180,3670" coordsize="1183,0" path="m13363,3670r-1183,e" filled="f" strokeweight=".58pt">
              <v:path arrowok="t"/>
            </v:shape>
            <v:shape id="_x0000_s4591" style="position:absolute;left:13368;top:3665;width:0;height:10" coordorigin="13368,3665" coordsize="0,10" path="m13368,3665r,9e" filled="f" strokeweight=".58pt">
              <v:path arrowok="t"/>
            </v:shape>
            <v:shape id="_x0000_s4590" style="position:absolute;left:13373;top:3670;width:1426;height:0" coordorigin="13373,3670" coordsize="1426,0" path="m14798,3670r-1425,e" filled="f" strokeweight=".58pt">
              <v:path arrowok="t"/>
            </v:shape>
            <v:shape id="_x0000_s4589" style="position:absolute;left:14803;top:3665;width:0;height:10" coordorigin="14803,3665" coordsize="0,10" path="m14803,3665r,9e" filled="f" strokeweight=".58pt">
              <v:path arrowok="t"/>
            </v:shape>
            <v:shape id="_x0000_s4588" style="position:absolute;left:13368;top:3674;width:0;height:475" coordorigin="13368,3674" coordsize="0,475" path="m13368,3674r,476e" filled="f" strokeweight=".58pt">
              <v:path arrowok="t"/>
            </v:shape>
            <v:shape id="_x0000_s4587" style="position:absolute;left:14803;top:3674;width:0;height:475" coordorigin="14803,3674" coordsize="0,475" path="m14803,3674r,476e" filled="f" strokeweight=".58pt">
              <v:path arrowok="t"/>
            </v:shape>
            <v:shape id="_x0000_s4586" style="position:absolute;left:12180;top:4159;width:1183;height:761" coordorigin="12180,4159" coordsize="1183,761" path="m12180,4159r,761l13363,4920r,-761l12180,4159xe" fillcolor="#fde9d9" stroked="f">
              <v:path arrowok="t"/>
            </v:shape>
            <v:shape id="_x0000_s4585" style="position:absolute;left:12180;top:4159;width:1080;height:242" coordorigin="12180,4159" coordsize="1080,242" path="m12180,4159r,243l13260,4402r,-243l12180,4159xe" fillcolor="#fde9d9" stroked="f">
              <v:path arrowok="t"/>
            </v:shape>
            <v:shape id="_x0000_s4584" style="position:absolute;left:13373;top:4159;width:1423;height:761" coordorigin="13373,4159" coordsize="1423,761" path="m13373,4159r,761l14796,4920r,-761l13373,4159xe" fillcolor="#fde9d9" stroked="f">
              <v:path arrowok="t"/>
            </v:shape>
            <v:shape id="_x0000_s4583" style="position:absolute;left:13476;top:4159;width:1217;height:242" coordorigin="13476,4159" coordsize="1217,242" path="m13476,4159r,243l14693,4402r,-243l13476,4159xe" fillcolor="#fde9d9" stroked="f">
              <v:path arrowok="t"/>
            </v:shape>
            <v:shape id="_x0000_s4582" style="position:absolute;left:12180;top:4154;width:1183;height:0" coordorigin="12180,4154" coordsize="1183,0" path="m13363,4154r-1183,e" filled="f" strokeweight=".58pt">
              <v:path arrowok="t"/>
            </v:shape>
            <v:shape id="_x0000_s4581" style="position:absolute;left:13368;top:4150;width:0;height:10" coordorigin="13368,4150" coordsize="0,10" path="m13368,4150r,9e" filled="f" strokeweight=".58pt">
              <v:path arrowok="t"/>
            </v:shape>
            <v:shape id="_x0000_s4580" style="position:absolute;left:13373;top:4154;width:1426;height:0" coordorigin="13373,4154" coordsize="1426,0" path="m14798,4154r-1425,e" filled="f" strokeweight=".58pt">
              <v:path arrowok="t"/>
            </v:shape>
            <v:shape id="_x0000_s4579" style="position:absolute;left:14803;top:4150;width:0;height:10" coordorigin="14803,4150" coordsize="0,10" path="m14803,4150r,9e" filled="f" strokeweight=".58pt">
              <v:path arrowok="t"/>
            </v:shape>
            <v:shape id="_x0000_s4578" style="position:absolute;left:13368;top:4159;width:0;height:761" coordorigin="13368,4159" coordsize="0,761" path="m13368,4159r,761e" filled="f" strokeweight=".58pt">
              <v:path arrowok="t"/>
            </v:shape>
            <v:shape id="_x0000_s4577" style="position:absolute;left:14803;top:4159;width:0;height:761" coordorigin="14803,4159" coordsize="0,761" path="m14803,4159r,761e" filled="f" strokeweight=".58pt">
              <v:path arrowok="t"/>
            </v:shape>
            <v:shape id="_x0000_s4576" style="position:absolute;left:12180;top:4930;width:1183;height:732" coordorigin="12180,4930" coordsize="1183,732" path="m12180,4930r,732l13363,5662r,-732l12180,4930xe" fillcolor="#fde9d9" stroked="f">
              <v:path arrowok="t"/>
            </v:shape>
            <v:shape id="_x0000_s4575" style="position:absolute;left:12180;top:4930;width:1080;height:245" coordorigin="12180,4930" coordsize="1080,245" path="m12180,4930r,244l13260,5174r,-244l12180,4930xe" fillcolor="#fde9d9" stroked="f">
              <v:path arrowok="t"/>
            </v:shape>
            <v:shape id="_x0000_s4574" style="position:absolute;left:13373;top:4930;width:1423;height:732" coordorigin="13373,4930" coordsize="1423,732" path="m13373,4930r,732l14796,5662r,-732l13373,4930xe" fillcolor="#fde9d9" stroked="f">
              <v:path arrowok="t"/>
            </v:shape>
            <v:shape id="_x0000_s4573" style="position:absolute;left:13476;top:4930;width:1217;height:245" coordorigin="13476,4930" coordsize="1217,245" path="m13476,4930r,244l14693,5174r,-244l13476,4930xe" fillcolor="#fde9d9" stroked="f">
              <v:path arrowok="t"/>
            </v:shape>
            <v:shape id="_x0000_s4572" style="position:absolute;left:12180;top:4925;width:1183;height:0" coordorigin="12180,4925" coordsize="1183,0" path="m13363,4925r-1183,e" filled="f" strokeweight=".58pt">
              <v:path arrowok="t"/>
            </v:shape>
            <v:shape id="_x0000_s4571" style="position:absolute;left:13368;top:4920;width:0;height:10" coordorigin="13368,4920" coordsize="0,10" path="m13368,4920r,10e" filled="f" strokeweight=".58pt">
              <v:path arrowok="t"/>
            </v:shape>
            <v:shape id="_x0000_s4570" style="position:absolute;left:13373;top:4925;width:1426;height:0" coordorigin="13373,4925" coordsize="1426,0" path="m14798,4925r-1425,e" filled="f" strokeweight=".58pt">
              <v:path arrowok="t"/>
            </v:shape>
            <v:shape id="_x0000_s4569" style="position:absolute;left:14803;top:4920;width:0;height:10" coordorigin="14803,4920" coordsize="0,10" path="m14803,4920r,10e" filled="f" strokeweight=".58pt">
              <v:path arrowok="t"/>
            </v:shape>
            <v:shape id="_x0000_s4568" style="position:absolute;left:13368;top:4930;width:0;height:732" coordorigin="13368,4930" coordsize="0,732" path="m13368,4930r,732e" filled="f" strokeweight=".58pt">
              <v:path arrowok="t"/>
            </v:shape>
            <v:shape id="_x0000_s4567" style="position:absolute;left:14803;top:4930;width:0;height:732" coordorigin="14803,4930" coordsize="0,732" path="m14803,4930r,732e" filled="f" strokeweight=".58pt">
              <v:path arrowok="t"/>
            </v:shape>
            <v:shape id="_x0000_s4566" style="position:absolute;left:12180;top:5674;width:1183;height:487" coordorigin="12180,5674" coordsize="1183,487" path="m12180,5674r,487l13363,6161r,-487l12180,5674xe" fillcolor="#fde9d9" stroked="f">
              <v:path arrowok="t"/>
            </v:shape>
            <v:shape id="_x0000_s4565" style="position:absolute;left:12180;top:5674;width:1080;height:242" coordorigin="12180,5674" coordsize="1080,242" path="m12180,5674r,242l13260,5916r,-242l12180,5674xe" fillcolor="#fde9d9" stroked="f">
              <v:path arrowok="t"/>
            </v:shape>
            <v:shape id="_x0000_s4564" style="position:absolute;left:13373;top:5674;width:1423;height:487" coordorigin="13373,5674" coordsize="1423,487" path="m13373,5674r,487l14796,6161r,-487l13373,5674xe" fillcolor="#fde9d9" stroked="f">
              <v:path arrowok="t"/>
            </v:shape>
            <v:shape id="_x0000_s4563" style="position:absolute;left:13476;top:5674;width:1217;height:242" coordorigin="13476,5674" coordsize="1217,242" path="m13476,5674r,242l14693,5916r,-242l13476,5674xe" fillcolor="#fde9d9" stroked="f">
              <v:path arrowok="t"/>
            </v:shape>
            <v:shape id="_x0000_s4562" style="position:absolute;left:12180;top:5666;width:1183;height:0" coordorigin="12180,5666" coordsize="1183,0" path="m13363,5666r-1183,e" filled="f" strokeweight=".58pt">
              <v:path arrowok="t"/>
            </v:shape>
            <v:shape id="_x0000_s4561" style="position:absolute;left:13368;top:5662;width:0;height:10" coordorigin="13368,5662" coordsize="0,10" path="m13368,5662r,9e" filled="f" strokeweight=".58pt">
              <v:path arrowok="t"/>
            </v:shape>
            <v:shape id="_x0000_s4560" style="position:absolute;left:13373;top:5666;width:1426;height:0" coordorigin="13373,5666" coordsize="1426,0" path="m14798,5666r-1425,e" filled="f" strokeweight=".58pt">
              <v:path arrowok="t"/>
            </v:shape>
            <v:shape id="_x0000_s4559" style="position:absolute;left:14803;top:5662;width:0;height:10" coordorigin="14803,5662" coordsize="0,10" path="m14803,5662r,9e" filled="f" strokeweight=".58pt">
              <v:path arrowok="t"/>
            </v:shape>
            <v:shape id="_x0000_s4558" style="position:absolute;left:12180;top:6166;width:1183;height:0" coordorigin="12180,6166" coordsize="1183,0" path="m13363,6166r-1183,e" filled="f" strokeweight=".58pt">
              <v:path arrowok="t"/>
            </v:shape>
            <v:shape id="_x0000_s4557" style="position:absolute;left:13368;top:5671;width:0;height:490" coordorigin="13368,5671" coordsize="0,490" path="m13368,5671r,490e" filled="f" strokeweight=".58pt">
              <v:path arrowok="t"/>
            </v:shape>
            <v:shape id="_x0000_s4556" style="position:absolute;left:13368;top:6161;width:0;height:10" coordorigin="13368,6161" coordsize="0,10" path="m13368,6161r,9e" filled="f" strokeweight=".58pt">
              <v:path arrowok="t"/>
            </v:shape>
            <v:shape id="_x0000_s4555" style="position:absolute;left:13373;top:6166;width:1426;height:0" coordorigin="13373,6166" coordsize="1426,0" path="m14798,6166r-1425,e" filled="f" strokeweight=".58pt">
              <v:path arrowok="t"/>
            </v:shape>
            <v:shape id="_x0000_s4554" style="position:absolute;left:14803;top:5671;width:0;height:490" coordorigin="14803,5671" coordsize="0,490" path="m14803,5671r,490e" filled="f" strokeweight=".58pt">
              <v:path arrowok="t"/>
            </v:shape>
            <v:shape id="_x0000_s4553" style="position:absolute;left:14803;top:6161;width:0;height:10" coordorigin="14803,6161" coordsize="0,10" path="m14803,6161r,9e" filled="f" strokeweight=".58pt">
              <v:path arrowok="t"/>
            </v:shape>
            <v:shape id="_x0000_s4552" style="position:absolute;left:14803;top:6161;width:0;height:10" coordorigin="14803,6161" coordsize="0,10" path="m14803,6161r,9e" filled="f" strokeweight=".58pt">
              <v:path arrowok="t"/>
            </v:shape>
            <w10:wrap anchorx="page" anchory="page"/>
          </v:group>
        </w:pict>
      </w:r>
    </w:p>
    <w:p w:rsidR="00633B59" w:rsidRDefault="00633B59">
      <w:pPr>
        <w:spacing w:line="200" w:lineRule="exact"/>
      </w:pPr>
    </w:p>
    <w:p w:rsidR="00633B59" w:rsidRDefault="00633B59">
      <w:pPr>
        <w:spacing w:line="200" w:lineRule="exact"/>
      </w:pPr>
    </w:p>
    <w:p w:rsidR="00633B59" w:rsidRPr="00F34A3F" w:rsidRDefault="00633B59" w:rsidP="00F34A3F">
      <w:pPr>
        <w:spacing w:before="18"/>
        <w:ind w:right="2055"/>
        <w:rPr>
          <w:rFonts w:ascii="Calibri" w:eastAsia="Calibri" w:hAnsi="Calibri" w:cs="Calibri"/>
          <w:sz w:val="21"/>
          <w:szCs w:val="21"/>
        </w:rPr>
        <w:sectPr w:rsidR="00633B59" w:rsidRPr="00F34A3F">
          <w:type w:val="continuous"/>
          <w:pgSz w:w="16840" w:h="11900" w:orient="landscape"/>
          <w:pgMar w:top="540" w:right="2100" w:bottom="280" w:left="1020" w:header="720" w:footer="720" w:gutter="0"/>
          <w:cols w:space="720"/>
        </w:sectPr>
      </w:pPr>
    </w:p>
    <w:p w:rsidR="00633B59" w:rsidRPr="005F4551" w:rsidRDefault="00F34A3F">
      <w:pPr>
        <w:spacing w:before="50"/>
        <w:ind w:left="6359" w:right="6361"/>
        <w:jc w:val="center"/>
        <w:rPr>
          <w:rFonts w:asciiTheme="minorHAnsi" w:hAnsiTheme="minorHAnsi"/>
          <w:sz w:val="32"/>
          <w:szCs w:val="32"/>
        </w:rPr>
      </w:pPr>
      <w:r w:rsidRPr="005F4551">
        <w:rPr>
          <w:rFonts w:asciiTheme="minorHAnsi" w:hAnsiTheme="minorHAnsi"/>
          <w:b/>
          <w:w w:val="99"/>
          <w:sz w:val="32"/>
          <w:szCs w:val="32"/>
        </w:rPr>
        <w:t>PRINCIP</w:t>
      </w:r>
      <w:r w:rsidRPr="005F4551">
        <w:rPr>
          <w:rFonts w:asciiTheme="minorHAnsi" w:hAnsiTheme="minorHAnsi"/>
          <w:b/>
          <w:sz w:val="32"/>
          <w:szCs w:val="32"/>
        </w:rPr>
        <w:t xml:space="preserve"> </w:t>
      </w:r>
      <w:r w:rsidRPr="005F4551">
        <w:rPr>
          <w:rFonts w:asciiTheme="minorHAnsi" w:hAnsiTheme="minorHAnsi"/>
          <w:b/>
          <w:w w:val="99"/>
          <w:sz w:val="32"/>
          <w:szCs w:val="32"/>
        </w:rPr>
        <w:t>INTEGRITETA</w:t>
      </w:r>
    </w:p>
    <w:p w:rsidR="00633B59" w:rsidRDefault="00633B59">
      <w:pPr>
        <w:spacing w:line="200" w:lineRule="exact"/>
      </w:pPr>
    </w:p>
    <w:p w:rsidR="00633B59" w:rsidRDefault="00633B59">
      <w:pPr>
        <w:spacing w:before="5" w:line="220" w:lineRule="exact"/>
        <w:rPr>
          <w:sz w:val="22"/>
          <w:szCs w:val="22"/>
        </w:rPr>
      </w:pPr>
    </w:p>
    <w:p w:rsidR="00633B59" w:rsidRDefault="00F34A3F" w:rsidP="005F4551">
      <w:pPr>
        <w:spacing w:line="276" w:lineRule="auto"/>
        <w:ind w:left="120" w:right="79" w:firstLine="600"/>
        <w:jc w:val="both"/>
        <w:rPr>
          <w:rFonts w:ascii="Calibri" w:eastAsia="Calibri" w:hAnsi="Calibri" w:cs="Calibri"/>
          <w:sz w:val="22"/>
          <w:szCs w:val="22"/>
        </w:rPr>
      </w:pPr>
      <w:r>
        <w:rPr>
          <w:rFonts w:ascii="Calibri" w:eastAsia="Calibri" w:hAnsi="Calibri" w:cs="Calibri"/>
          <w:sz w:val="22"/>
          <w:szCs w:val="22"/>
        </w:rPr>
        <w:t>Princip  integriteta,  konkretizovan  kroz  plan,  za  cilj  ima  dalji  razvoj  profesionalne,  nepristrasne  i  etične  javne  uprave.  Njegovo  sprovođenje  za  rezultat  ima ponašanje  institucija i službenika  koji  obavljaju  povjerene  im  poslove  pošteno,  nezavisno,  nepristrasno,  transparentno,  i  u  skladu  sa  propisima  i  moralnim  vrijednostima.Identifikacijom  rizičnih  oblasti odnosno rizičnih procesa i radnih mjesta, pregledom mjera koje već postoje kao i predlaganjem mjera koje te rizike treba da umanje ili otklone, stvaraju se uslovi da se rizici na vrijeme prepoznaju i otklone.Plan integriteta temelji se na identifikaciji mogućih rizičnih oblasti, radnih mjesta i utvrđivanju preostalih rizika koji nijesu pokriveni postojećim mjerama kontrole, te predlogom mjera za njihovo eliminisanje.</w:t>
      </w:r>
    </w:p>
    <w:p w:rsidR="00633B59" w:rsidRDefault="00633B59">
      <w:pPr>
        <w:spacing w:before="9" w:line="180" w:lineRule="exact"/>
        <w:rPr>
          <w:sz w:val="19"/>
          <w:szCs w:val="19"/>
        </w:rPr>
      </w:pPr>
    </w:p>
    <w:p w:rsidR="00633B59" w:rsidRPr="005F4551" w:rsidRDefault="00F34A3F">
      <w:pPr>
        <w:ind w:left="2248" w:right="2250"/>
        <w:jc w:val="center"/>
        <w:rPr>
          <w:rFonts w:asciiTheme="minorHAnsi" w:hAnsiTheme="minorHAnsi"/>
          <w:sz w:val="32"/>
          <w:szCs w:val="32"/>
        </w:rPr>
      </w:pPr>
      <w:r w:rsidRPr="005F4551">
        <w:rPr>
          <w:rFonts w:asciiTheme="minorHAnsi" w:hAnsiTheme="minorHAnsi"/>
          <w:b/>
          <w:w w:val="99"/>
          <w:sz w:val="32"/>
          <w:szCs w:val="32"/>
        </w:rPr>
        <w:t>TABELARNI</w:t>
      </w:r>
      <w:r w:rsidRPr="005F4551">
        <w:rPr>
          <w:rFonts w:asciiTheme="minorHAnsi" w:hAnsiTheme="minorHAnsi"/>
          <w:b/>
          <w:sz w:val="32"/>
          <w:szCs w:val="32"/>
        </w:rPr>
        <w:t xml:space="preserve"> </w:t>
      </w:r>
      <w:r w:rsidRPr="005F4551">
        <w:rPr>
          <w:rFonts w:asciiTheme="minorHAnsi" w:hAnsiTheme="minorHAnsi"/>
          <w:b/>
          <w:w w:val="99"/>
          <w:sz w:val="32"/>
          <w:szCs w:val="32"/>
        </w:rPr>
        <w:t>PRIKAZ</w:t>
      </w:r>
      <w:r w:rsidRPr="005F4551">
        <w:rPr>
          <w:rFonts w:asciiTheme="minorHAnsi" w:hAnsiTheme="minorHAnsi"/>
          <w:b/>
          <w:sz w:val="32"/>
          <w:szCs w:val="32"/>
        </w:rPr>
        <w:t xml:space="preserve"> </w:t>
      </w:r>
      <w:r w:rsidRPr="005F4551">
        <w:rPr>
          <w:rFonts w:asciiTheme="minorHAnsi" w:hAnsiTheme="minorHAnsi"/>
          <w:b/>
          <w:w w:val="99"/>
          <w:sz w:val="32"/>
          <w:szCs w:val="32"/>
        </w:rPr>
        <w:t>AKTIVNOSTI</w:t>
      </w:r>
      <w:r w:rsidRPr="005F4551">
        <w:rPr>
          <w:rFonts w:asciiTheme="minorHAnsi" w:hAnsiTheme="minorHAnsi"/>
          <w:b/>
          <w:sz w:val="32"/>
          <w:szCs w:val="32"/>
        </w:rPr>
        <w:t xml:space="preserve"> </w:t>
      </w:r>
      <w:r w:rsidRPr="005F4551">
        <w:rPr>
          <w:rFonts w:asciiTheme="minorHAnsi" w:hAnsiTheme="minorHAnsi"/>
          <w:b/>
          <w:w w:val="99"/>
          <w:sz w:val="32"/>
          <w:szCs w:val="32"/>
        </w:rPr>
        <w:t>NA</w:t>
      </w:r>
      <w:r w:rsidRPr="005F4551">
        <w:rPr>
          <w:rFonts w:asciiTheme="minorHAnsi" w:hAnsiTheme="minorHAnsi"/>
          <w:b/>
          <w:sz w:val="32"/>
          <w:szCs w:val="32"/>
        </w:rPr>
        <w:t xml:space="preserve"> </w:t>
      </w:r>
      <w:r w:rsidRPr="005F4551">
        <w:rPr>
          <w:rFonts w:asciiTheme="minorHAnsi" w:hAnsiTheme="minorHAnsi"/>
          <w:b/>
          <w:w w:val="99"/>
          <w:sz w:val="32"/>
          <w:szCs w:val="32"/>
        </w:rPr>
        <w:t>SPROVOĐENJU</w:t>
      </w:r>
      <w:r w:rsidRPr="005F4551">
        <w:rPr>
          <w:rFonts w:asciiTheme="minorHAnsi" w:hAnsiTheme="minorHAnsi"/>
          <w:b/>
          <w:sz w:val="32"/>
          <w:szCs w:val="32"/>
        </w:rPr>
        <w:t xml:space="preserve"> </w:t>
      </w:r>
      <w:r w:rsidRPr="005F4551">
        <w:rPr>
          <w:rFonts w:asciiTheme="minorHAnsi" w:hAnsiTheme="minorHAnsi"/>
          <w:b/>
          <w:w w:val="99"/>
          <w:sz w:val="32"/>
          <w:szCs w:val="32"/>
        </w:rPr>
        <w:t>PLANA</w:t>
      </w:r>
      <w:r w:rsidRPr="005F4551">
        <w:rPr>
          <w:rFonts w:asciiTheme="minorHAnsi" w:hAnsiTheme="minorHAnsi"/>
          <w:b/>
          <w:sz w:val="32"/>
          <w:szCs w:val="32"/>
        </w:rPr>
        <w:t xml:space="preserve"> </w:t>
      </w:r>
      <w:r w:rsidRPr="005F4551">
        <w:rPr>
          <w:rFonts w:asciiTheme="minorHAnsi" w:hAnsiTheme="minorHAnsi"/>
          <w:b/>
          <w:w w:val="99"/>
          <w:sz w:val="32"/>
          <w:szCs w:val="32"/>
        </w:rPr>
        <w:t>INTEGRITETA</w:t>
      </w:r>
    </w:p>
    <w:p w:rsidR="00633B59" w:rsidRPr="005F4551" w:rsidRDefault="00633B59">
      <w:pPr>
        <w:spacing w:before="3" w:line="180" w:lineRule="exact"/>
        <w:rPr>
          <w:rFonts w:asciiTheme="minorHAnsi" w:hAnsiTheme="minorHAnsi"/>
          <w:sz w:val="19"/>
          <w:szCs w:val="19"/>
        </w:rPr>
      </w:pPr>
    </w:p>
    <w:p w:rsidR="00633B59" w:rsidRDefault="00633B59">
      <w:pPr>
        <w:spacing w:line="200" w:lineRule="exact"/>
      </w:pPr>
    </w:p>
    <w:p w:rsidR="00633B59" w:rsidRPr="005F4551" w:rsidRDefault="00F34A3F">
      <w:pPr>
        <w:ind w:left="120" w:right="14132"/>
        <w:jc w:val="both"/>
        <w:rPr>
          <w:rFonts w:asciiTheme="minorHAnsi" w:hAnsiTheme="minorHAnsi"/>
          <w:sz w:val="24"/>
          <w:szCs w:val="24"/>
        </w:rPr>
      </w:pPr>
      <w:r w:rsidRPr="005F4551">
        <w:rPr>
          <w:rFonts w:asciiTheme="minorHAnsi" w:hAnsiTheme="minorHAnsi"/>
          <w:b/>
          <w:sz w:val="24"/>
          <w:szCs w:val="24"/>
        </w:rPr>
        <w:t>REGISTAR RIZIKA</w:t>
      </w:r>
    </w:p>
    <w:p w:rsidR="00633B59" w:rsidRPr="005F4551" w:rsidRDefault="00F34A3F">
      <w:pPr>
        <w:spacing w:before="60"/>
        <w:ind w:left="120" w:right="12568"/>
        <w:jc w:val="both"/>
        <w:rPr>
          <w:rFonts w:asciiTheme="minorHAnsi" w:hAnsiTheme="minorHAnsi"/>
          <w:sz w:val="24"/>
          <w:szCs w:val="24"/>
        </w:rPr>
      </w:pPr>
      <w:r w:rsidRPr="005F4551">
        <w:rPr>
          <w:rFonts w:asciiTheme="minorHAnsi" w:hAnsiTheme="minorHAnsi"/>
          <w:b/>
          <w:sz w:val="24"/>
          <w:szCs w:val="24"/>
        </w:rPr>
        <w:t>LEGENDA TERMINA I SIMBOLA</w:t>
      </w:r>
    </w:p>
    <w:p w:rsidR="00633B59" w:rsidRPr="005F4551" w:rsidRDefault="00633B59">
      <w:pPr>
        <w:spacing w:before="6" w:line="180" w:lineRule="exact"/>
        <w:rPr>
          <w:rFonts w:asciiTheme="minorHAnsi" w:hAnsiTheme="minorHAnsi"/>
          <w:sz w:val="19"/>
          <w:szCs w:val="19"/>
        </w:rPr>
      </w:pPr>
    </w:p>
    <w:p w:rsidR="00633B59" w:rsidRDefault="00633B59">
      <w:pPr>
        <w:spacing w:line="200" w:lineRule="exact"/>
      </w:pPr>
    </w:p>
    <w:p w:rsidR="00633B59" w:rsidRPr="005F4551" w:rsidRDefault="00F34A3F" w:rsidP="005F4551">
      <w:pPr>
        <w:ind w:right="13871"/>
        <w:jc w:val="both"/>
        <w:rPr>
          <w:rFonts w:asciiTheme="minorHAnsi" w:hAnsiTheme="minorHAnsi"/>
          <w:sz w:val="24"/>
          <w:szCs w:val="24"/>
        </w:rPr>
      </w:pPr>
      <w:r w:rsidRPr="005F4551">
        <w:rPr>
          <w:rFonts w:asciiTheme="minorHAnsi" w:hAnsiTheme="minorHAnsi"/>
          <w:b/>
          <w:sz w:val="24"/>
          <w:szCs w:val="24"/>
        </w:rPr>
        <w:t>Ukupna procjena rizika</w:t>
      </w:r>
    </w:p>
    <w:p w:rsidR="005A431D" w:rsidRPr="005F4551" w:rsidRDefault="005A431D" w:rsidP="005F4551">
      <w:pPr>
        <w:spacing w:before="60"/>
        <w:jc w:val="both"/>
        <w:rPr>
          <w:rFonts w:asciiTheme="minorHAnsi" w:hAnsiTheme="minorHAnsi"/>
          <w:sz w:val="24"/>
          <w:szCs w:val="24"/>
          <w:lang w:val="sr-Latn-ME" w:eastAsia="x-none"/>
        </w:rPr>
      </w:pPr>
      <w:r w:rsidRPr="005F4551">
        <w:rPr>
          <w:rFonts w:asciiTheme="minorHAnsi" w:hAnsiTheme="minorHAnsi"/>
          <w:b/>
          <w:bCs/>
          <w:color w:val="FF0000"/>
          <w:sz w:val="24"/>
          <w:szCs w:val="24"/>
          <w:lang w:val="sr-Latn-ME" w:eastAsia="x-none"/>
        </w:rPr>
        <w:sym w:font="Symbol" w:char="F0B7"/>
      </w:r>
      <w:r w:rsidRPr="005F4551">
        <w:rPr>
          <w:rFonts w:asciiTheme="minorHAnsi" w:hAnsiTheme="minorHAnsi"/>
          <w:sz w:val="24"/>
          <w:szCs w:val="24"/>
          <w:lang w:val="sr-Latn-ME" w:eastAsia="x-none"/>
        </w:rPr>
        <w:t>/V   Rizik visok intenziteta – Korupcija ili drugi oblici narušavanja integriteta su već prisutni u ovom procesu ili je vrlo vjerovatno da će se pojaviti</w:t>
      </w:r>
    </w:p>
    <w:p w:rsidR="005A431D" w:rsidRPr="005F4551" w:rsidRDefault="005A431D" w:rsidP="005F4551">
      <w:pPr>
        <w:spacing w:before="60"/>
        <w:jc w:val="both"/>
        <w:rPr>
          <w:rFonts w:asciiTheme="minorHAnsi" w:hAnsiTheme="minorHAnsi"/>
          <w:sz w:val="24"/>
          <w:szCs w:val="24"/>
          <w:lang w:val="sr-Latn-ME" w:eastAsia="x-none"/>
        </w:rPr>
      </w:pPr>
      <w:r w:rsidRPr="005F4551">
        <w:rPr>
          <w:rFonts w:asciiTheme="minorHAnsi" w:hAnsiTheme="minorHAnsi"/>
          <w:b/>
          <w:bCs/>
          <w:color w:val="FF9900"/>
          <w:sz w:val="24"/>
          <w:szCs w:val="24"/>
          <w:lang w:val="sr-Latn-ME" w:eastAsia="x-none"/>
        </w:rPr>
        <w:sym w:font="Symbol" w:char="F0B7"/>
      </w:r>
      <w:r w:rsidRPr="005F4551">
        <w:rPr>
          <w:rFonts w:asciiTheme="minorHAnsi" w:hAnsiTheme="minorHAnsi"/>
          <w:sz w:val="24"/>
          <w:szCs w:val="24"/>
          <w:lang w:val="sr-Latn-ME" w:eastAsia="x-none"/>
        </w:rPr>
        <w:t>/S   Rizik srednjeg intenziteta – Pojava korupcije ili drugih oblika narušavanja integriteta u ovom procesu je moguća, ali se mjerama kontrole upravlja tim rizikom</w:t>
      </w:r>
    </w:p>
    <w:p w:rsidR="005A431D" w:rsidRPr="005F4551" w:rsidRDefault="005A431D" w:rsidP="005F4551">
      <w:pPr>
        <w:spacing w:before="60"/>
        <w:jc w:val="both"/>
        <w:rPr>
          <w:rFonts w:asciiTheme="minorHAnsi" w:hAnsiTheme="minorHAnsi"/>
          <w:sz w:val="24"/>
          <w:szCs w:val="24"/>
          <w:lang w:val="sr-Latn-ME" w:eastAsia="x-none"/>
        </w:rPr>
      </w:pPr>
      <w:r w:rsidRPr="005F4551">
        <w:rPr>
          <w:rFonts w:asciiTheme="minorHAnsi" w:hAnsiTheme="minorHAnsi"/>
          <w:b/>
          <w:bCs/>
          <w:color w:val="008000"/>
          <w:sz w:val="24"/>
          <w:szCs w:val="24"/>
          <w:lang w:val="sr-Latn-ME" w:eastAsia="x-none"/>
        </w:rPr>
        <w:sym w:font="Symbol" w:char="F0B7"/>
      </w:r>
      <w:r w:rsidRPr="005F4551">
        <w:rPr>
          <w:rFonts w:asciiTheme="minorHAnsi" w:hAnsiTheme="minorHAnsi"/>
          <w:sz w:val="24"/>
          <w:szCs w:val="24"/>
          <w:lang w:val="sr-Latn-ME" w:eastAsia="x-none"/>
        </w:rPr>
        <w:t>/N</w:t>
      </w:r>
      <w:r w:rsidRPr="005F4551">
        <w:rPr>
          <w:rFonts w:asciiTheme="minorHAnsi" w:hAnsiTheme="minorHAnsi"/>
          <w:color w:val="00FF00"/>
          <w:sz w:val="24"/>
          <w:szCs w:val="24"/>
          <w:lang w:val="sr-Latn-ME" w:eastAsia="x-none"/>
        </w:rPr>
        <w:t xml:space="preserve">  </w:t>
      </w:r>
      <w:r w:rsidRPr="005F4551">
        <w:rPr>
          <w:rFonts w:asciiTheme="minorHAnsi" w:hAnsiTheme="minorHAnsi"/>
          <w:sz w:val="24"/>
          <w:szCs w:val="24"/>
          <w:lang w:val="sr-Latn-ME" w:eastAsia="x-none"/>
        </w:rPr>
        <w:t>Rizik niskog intenziteta – Mala je vjerovatnoća da će se pojaviti korupcija ili drugi oblici narušavanja integriteta u ovom procesu, zbog postojećih mjera kontrole</w:t>
      </w:r>
    </w:p>
    <w:p w:rsidR="00633B59" w:rsidRPr="005F4551" w:rsidRDefault="00633B59" w:rsidP="005F4551">
      <w:pPr>
        <w:spacing w:line="200" w:lineRule="exact"/>
        <w:jc w:val="both"/>
        <w:rPr>
          <w:rFonts w:asciiTheme="minorHAnsi" w:hAnsiTheme="minorHAnsi"/>
          <w:b/>
        </w:rPr>
      </w:pPr>
    </w:p>
    <w:p w:rsidR="00633B59" w:rsidRPr="005F4551" w:rsidRDefault="00403D19" w:rsidP="005F4551">
      <w:pPr>
        <w:ind w:right="14973"/>
        <w:jc w:val="both"/>
        <w:rPr>
          <w:rFonts w:asciiTheme="minorHAnsi" w:hAnsiTheme="minorHAnsi"/>
          <w:b/>
          <w:sz w:val="24"/>
          <w:szCs w:val="24"/>
        </w:rPr>
      </w:pPr>
      <w:r w:rsidRPr="005F4551">
        <w:rPr>
          <w:rFonts w:asciiTheme="minorHAnsi" w:hAnsiTheme="minorHAnsi"/>
          <w:b/>
          <w:sz w:val="24"/>
          <w:szCs w:val="24"/>
        </w:rPr>
        <w:t>Ocjena rizika:</w:t>
      </w:r>
    </w:p>
    <w:p w:rsidR="00633B59" w:rsidRPr="005F4551" w:rsidRDefault="00F34A3F" w:rsidP="005F4551">
      <w:pPr>
        <w:spacing w:before="60"/>
        <w:ind w:left="120" w:right="204"/>
        <w:jc w:val="both"/>
        <w:rPr>
          <w:rFonts w:asciiTheme="minorHAnsi" w:hAnsiTheme="minorHAnsi"/>
          <w:sz w:val="24"/>
          <w:szCs w:val="24"/>
        </w:rPr>
      </w:pPr>
      <w:r w:rsidRPr="005F4551">
        <w:rPr>
          <w:rFonts w:asciiTheme="minorHAnsi" w:hAnsiTheme="minorHAnsi"/>
          <w:sz w:val="24"/>
          <w:szCs w:val="24"/>
        </w:rPr>
        <w:t>Ocjene su od 1 do 100, tako da ocjene od 1-15 predstavljaju „najmanju vjerovatnoću“ pojave narušavanja integriteta sa „veoma malim“ uticajem (rizik niskog intenziteta), ocjene od 16-48 predstavljaju „srednju vjerovatnoću“ pojave narušavanja integriteta sa „umjerenim“ uticajem (rizik srednjeg intenziteta) dok ocjene od 49-</w:t>
      </w:r>
    </w:p>
    <w:p w:rsidR="00633B59" w:rsidRPr="005F4551" w:rsidRDefault="00F34A3F" w:rsidP="005F4551">
      <w:pPr>
        <w:ind w:left="120" w:right="5322"/>
        <w:jc w:val="both"/>
        <w:rPr>
          <w:rFonts w:asciiTheme="minorHAnsi" w:hAnsiTheme="minorHAnsi"/>
          <w:sz w:val="24"/>
          <w:szCs w:val="24"/>
        </w:rPr>
      </w:pPr>
      <w:r w:rsidRPr="005F4551">
        <w:rPr>
          <w:rFonts w:asciiTheme="minorHAnsi" w:hAnsiTheme="minorHAnsi"/>
          <w:sz w:val="24"/>
          <w:szCs w:val="24"/>
        </w:rPr>
        <w:t>100 znači „skoro izvjesnu“ pojavu narušavanja integriteta sa „veoma velikim“ uticajem (rizik visokog intenziteta).</w:t>
      </w:r>
    </w:p>
    <w:p w:rsidR="00F34A3F" w:rsidRPr="005F4551" w:rsidRDefault="00F34A3F" w:rsidP="005F4551">
      <w:pPr>
        <w:spacing w:before="65"/>
        <w:ind w:left="120" w:right="12246"/>
        <w:jc w:val="both"/>
        <w:rPr>
          <w:rFonts w:asciiTheme="minorHAnsi" w:hAnsiTheme="minorHAnsi"/>
          <w:b/>
          <w:sz w:val="24"/>
          <w:szCs w:val="24"/>
        </w:rPr>
      </w:pPr>
    </w:p>
    <w:p w:rsidR="00633B59" w:rsidRPr="005F4551" w:rsidRDefault="00F34A3F" w:rsidP="00403D19">
      <w:pPr>
        <w:spacing w:before="65"/>
        <w:ind w:right="12246"/>
        <w:jc w:val="both"/>
        <w:rPr>
          <w:rFonts w:asciiTheme="minorHAnsi" w:hAnsiTheme="minorHAnsi"/>
          <w:sz w:val="22"/>
          <w:szCs w:val="22"/>
        </w:rPr>
      </w:pPr>
      <w:r w:rsidRPr="005F4551">
        <w:rPr>
          <w:rFonts w:asciiTheme="minorHAnsi" w:hAnsiTheme="minorHAnsi"/>
          <w:b/>
          <w:sz w:val="22"/>
          <w:szCs w:val="22"/>
        </w:rPr>
        <w:t>Napredak stanja od prethodne provjere</w:t>
      </w:r>
    </w:p>
    <w:p w:rsidR="00633B59" w:rsidRPr="005F4551" w:rsidRDefault="00F34A3F">
      <w:pPr>
        <w:spacing w:before="55"/>
        <w:ind w:left="120" w:right="3481"/>
        <w:jc w:val="both"/>
        <w:rPr>
          <w:rFonts w:asciiTheme="minorHAnsi" w:hAnsiTheme="minorHAnsi"/>
          <w:sz w:val="22"/>
          <w:szCs w:val="22"/>
        </w:rPr>
      </w:pPr>
      <w:r w:rsidRPr="005F4551">
        <w:rPr>
          <w:rFonts w:asciiTheme="minorHAnsi" w:hAnsiTheme="minorHAnsi"/>
          <w:b/>
          <w:sz w:val="22"/>
          <w:szCs w:val="22"/>
        </w:rPr>
        <w:t xml:space="preserve">↔    </w:t>
      </w:r>
      <w:r w:rsidRPr="005F4551">
        <w:rPr>
          <w:rFonts w:asciiTheme="minorHAnsi" w:hAnsiTheme="minorHAnsi"/>
          <w:sz w:val="22"/>
          <w:szCs w:val="22"/>
        </w:rPr>
        <w:t xml:space="preserve">Bez promjena                                                                                           </w:t>
      </w:r>
      <w:r w:rsidR="00466AA6" w:rsidRPr="005F4551">
        <w:rPr>
          <w:rFonts w:asciiTheme="minorHAnsi" w:hAnsiTheme="minorHAnsi"/>
          <w:sz w:val="22"/>
          <w:szCs w:val="22"/>
        </w:rPr>
        <w:t xml:space="preserve">                                 </w:t>
      </w:r>
      <w:r w:rsidR="005F4551">
        <w:rPr>
          <w:rFonts w:asciiTheme="minorHAnsi" w:hAnsiTheme="minorHAnsi"/>
          <w:sz w:val="22"/>
          <w:szCs w:val="22"/>
        </w:rPr>
        <w:t xml:space="preserve">                             </w:t>
      </w:r>
      <w:r w:rsidR="002579BF" w:rsidRPr="005F4551">
        <w:rPr>
          <w:rFonts w:asciiTheme="minorHAnsi" w:hAnsiTheme="minorHAnsi"/>
          <w:b/>
          <w:sz w:val="22"/>
          <w:szCs w:val="22"/>
        </w:rPr>
        <w:t>Datum provjere: 13</w:t>
      </w:r>
      <w:r w:rsidR="00466AA6" w:rsidRPr="005F4551">
        <w:rPr>
          <w:rFonts w:asciiTheme="minorHAnsi" w:hAnsiTheme="minorHAnsi"/>
          <w:b/>
          <w:sz w:val="22"/>
          <w:szCs w:val="22"/>
        </w:rPr>
        <w:t>.04.2018.godine</w:t>
      </w:r>
    </w:p>
    <w:p w:rsidR="00633B59" w:rsidRPr="005F4551" w:rsidRDefault="00F34A3F">
      <w:pPr>
        <w:spacing w:before="60"/>
        <w:ind w:left="120" w:right="14531"/>
        <w:jc w:val="both"/>
        <w:rPr>
          <w:rFonts w:asciiTheme="minorHAnsi" w:hAnsiTheme="minorHAnsi"/>
          <w:sz w:val="22"/>
          <w:szCs w:val="22"/>
        </w:rPr>
      </w:pPr>
      <w:r w:rsidRPr="0078040D">
        <w:rPr>
          <w:rFonts w:asciiTheme="minorHAnsi" w:hAnsiTheme="minorHAnsi"/>
          <w:b/>
          <w:sz w:val="22"/>
          <w:szCs w:val="22"/>
        </w:rPr>
        <w:t xml:space="preserve">↑ </w:t>
      </w:r>
      <w:r w:rsidRPr="005F4551">
        <w:rPr>
          <w:rFonts w:asciiTheme="minorHAnsi" w:hAnsiTheme="minorHAnsi"/>
          <w:sz w:val="22"/>
          <w:szCs w:val="22"/>
        </w:rPr>
        <w:t xml:space="preserve">     Povećan rizik</w:t>
      </w:r>
    </w:p>
    <w:p w:rsidR="00633B59" w:rsidRPr="005F4551" w:rsidRDefault="00F34A3F">
      <w:pPr>
        <w:spacing w:before="60"/>
        <w:ind w:left="120" w:right="3256"/>
        <w:jc w:val="both"/>
        <w:rPr>
          <w:rFonts w:asciiTheme="minorHAnsi" w:hAnsiTheme="minorHAnsi"/>
          <w:sz w:val="22"/>
          <w:szCs w:val="22"/>
        </w:rPr>
      </w:pPr>
      <w:r w:rsidRPr="0078040D">
        <w:rPr>
          <w:rFonts w:asciiTheme="minorHAnsi" w:hAnsiTheme="minorHAnsi"/>
          <w:b/>
          <w:sz w:val="22"/>
          <w:szCs w:val="22"/>
        </w:rPr>
        <w:t>↓</w:t>
      </w:r>
      <w:r w:rsidRPr="005F4551">
        <w:rPr>
          <w:rFonts w:asciiTheme="minorHAnsi" w:hAnsiTheme="minorHAnsi"/>
          <w:sz w:val="22"/>
          <w:szCs w:val="22"/>
        </w:rPr>
        <w:t xml:space="preserve">      Smanjen rizik                                                                                                                          </w:t>
      </w:r>
      <w:r w:rsidR="00466AA6" w:rsidRPr="005F4551">
        <w:rPr>
          <w:rFonts w:asciiTheme="minorHAnsi" w:hAnsiTheme="minorHAnsi"/>
          <w:sz w:val="22"/>
          <w:szCs w:val="22"/>
        </w:rPr>
        <w:t xml:space="preserve">               </w:t>
      </w:r>
      <w:r w:rsidR="005F4551">
        <w:rPr>
          <w:rFonts w:asciiTheme="minorHAnsi" w:hAnsiTheme="minorHAnsi"/>
          <w:sz w:val="22"/>
          <w:szCs w:val="22"/>
        </w:rPr>
        <w:t xml:space="preserve">                                 </w:t>
      </w:r>
      <w:r w:rsidR="00466AA6" w:rsidRPr="005F4551">
        <w:rPr>
          <w:rFonts w:asciiTheme="minorHAnsi" w:hAnsiTheme="minorHAnsi"/>
          <w:sz w:val="22"/>
          <w:szCs w:val="22"/>
        </w:rPr>
        <w:t xml:space="preserve"> </w:t>
      </w:r>
      <w:r w:rsidR="00466AA6" w:rsidRPr="005F4551">
        <w:rPr>
          <w:rFonts w:asciiTheme="minorHAnsi" w:hAnsiTheme="minorHAnsi"/>
          <w:b/>
          <w:sz w:val="22"/>
          <w:szCs w:val="22"/>
        </w:rPr>
        <w:t>Provjeru izvršio</w:t>
      </w:r>
      <w:r w:rsidRPr="005F4551">
        <w:rPr>
          <w:rFonts w:asciiTheme="minorHAnsi" w:hAnsiTheme="minorHAnsi"/>
          <w:b/>
          <w:sz w:val="22"/>
          <w:szCs w:val="22"/>
        </w:rPr>
        <w:t>:</w:t>
      </w:r>
    </w:p>
    <w:p w:rsidR="00633B59" w:rsidRPr="005F4551" w:rsidRDefault="00466AA6" w:rsidP="00466AA6">
      <w:pPr>
        <w:spacing w:before="65"/>
        <w:rPr>
          <w:rFonts w:asciiTheme="minorHAnsi" w:eastAsia="Calibri" w:hAnsiTheme="minorHAnsi" w:cs="Calibri"/>
          <w:b/>
          <w:sz w:val="22"/>
          <w:szCs w:val="22"/>
        </w:rPr>
      </w:pPr>
      <w:r w:rsidRPr="005F4551">
        <w:rPr>
          <w:rFonts w:asciiTheme="minorHAnsi" w:eastAsia="Calibri" w:hAnsiTheme="minorHAnsi" w:cs="Calibri"/>
          <w:b/>
          <w:sz w:val="22"/>
          <w:szCs w:val="22"/>
        </w:rPr>
        <w:t xml:space="preserve">                                                                                                                                                                                                  Danilo Mrval</w:t>
      </w:r>
      <w:r w:rsidR="00F34A3F" w:rsidRPr="005F4551">
        <w:rPr>
          <w:rFonts w:asciiTheme="minorHAnsi" w:eastAsia="Calibri" w:hAnsiTheme="minorHAnsi" w:cs="Calibri"/>
          <w:b/>
          <w:sz w:val="22"/>
          <w:szCs w:val="22"/>
        </w:rPr>
        <w:t>jević, dipl. pravnik</w:t>
      </w:r>
    </w:p>
    <w:p w:rsidR="00466AA6" w:rsidRPr="005F4551" w:rsidRDefault="00466AA6" w:rsidP="00466AA6">
      <w:pPr>
        <w:spacing w:before="65"/>
        <w:rPr>
          <w:rFonts w:asciiTheme="minorHAnsi" w:eastAsia="Calibri" w:hAnsiTheme="minorHAnsi" w:cs="Calibri"/>
          <w:b/>
          <w:sz w:val="22"/>
          <w:szCs w:val="22"/>
        </w:rPr>
      </w:pPr>
    </w:p>
    <w:p w:rsidR="001F7862" w:rsidRPr="005F4551" w:rsidRDefault="00466AA6" w:rsidP="00466AA6">
      <w:pPr>
        <w:spacing w:before="65"/>
        <w:rPr>
          <w:rFonts w:asciiTheme="minorHAnsi" w:eastAsia="Calibri" w:hAnsiTheme="minorHAnsi" w:cs="Calibri"/>
          <w:b/>
          <w:sz w:val="22"/>
          <w:szCs w:val="22"/>
        </w:rPr>
        <w:sectPr w:rsidR="001F7862" w:rsidRPr="005F4551">
          <w:pgSz w:w="16840" w:h="11900" w:orient="landscape"/>
          <w:pgMar w:top="580" w:right="180" w:bottom="280" w:left="180" w:header="720" w:footer="720" w:gutter="0"/>
          <w:cols w:space="720"/>
        </w:sectPr>
      </w:pPr>
      <w:r w:rsidRPr="005F4551">
        <w:rPr>
          <w:rFonts w:asciiTheme="minorHAnsi" w:eastAsia="Calibri" w:hAnsiTheme="minorHAnsi" w:cs="Calibri"/>
          <w:b/>
          <w:sz w:val="22"/>
          <w:szCs w:val="22"/>
        </w:rPr>
        <w:t xml:space="preserve">                                                                                                                                                                                            </w:t>
      </w:r>
      <w:r w:rsidR="005F4551">
        <w:rPr>
          <w:rFonts w:asciiTheme="minorHAnsi" w:eastAsia="Calibri" w:hAnsiTheme="minorHAnsi" w:cs="Calibri"/>
          <w:b/>
          <w:sz w:val="22"/>
          <w:szCs w:val="22"/>
        </w:rPr>
        <w:t xml:space="preserve">      __________________________</w:t>
      </w:r>
    </w:p>
    <w:p w:rsidR="001F7862" w:rsidRDefault="001F7862" w:rsidP="002F0620">
      <w:pPr>
        <w:spacing w:before="16" w:line="260" w:lineRule="exact"/>
        <w:rPr>
          <w:rFonts w:asciiTheme="minorHAnsi" w:hAnsiTheme="minorHAnsi"/>
          <w:b/>
        </w:rPr>
      </w:pPr>
      <w:r>
        <w:rPr>
          <w:rFonts w:asciiTheme="minorHAnsi" w:hAnsiTheme="minorHAnsi"/>
          <w:b/>
        </w:rPr>
        <w:t xml:space="preserve">                                    </w:t>
      </w:r>
    </w:p>
    <w:p w:rsidR="000330D3" w:rsidRDefault="001F7862" w:rsidP="002F0620">
      <w:pPr>
        <w:spacing w:before="16" w:line="260" w:lineRule="exact"/>
        <w:rPr>
          <w:rFonts w:asciiTheme="minorHAnsi" w:hAnsiTheme="minorHAnsi"/>
          <w:b/>
        </w:rPr>
      </w:pPr>
      <w:r>
        <w:rPr>
          <w:rFonts w:asciiTheme="minorHAnsi" w:hAnsiTheme="minorHAnsi"/>
          <w:b/>
        </w:rPr>
        <w:t xml:space="preserve">                                     </w:t>
      </w:r>
      <w:r w:rsidR="002F0620" w:rsidRPr="002F0620">
        <w:rPr>
          <w:rFonts w:asciiTheme="minorHAnsi" w:hAnsiTheme="minorHAnsi"/>
          <w:b/>
        </w:rPr>
        <w:t>REGISTAR RIZIKA</w:t>
      </w:r>
      <w:r w:rsidR="002F0620">
        <w:rPr>
          <w:rFonts w:asciiTheme="minorHAnsi" w:hAnsiTheme="minorHAnsi"/>
          <w:b/>
        </w:rPr>
        <w:t xml:space="preserve">                                                        PROCJENA I MJERENJE RIZIKA                                                   REAGOVANJE NA RIZIK                         </w:t>
      </w:r>
      <w:r w:rsidR="000330D3">
        <w:rPr>
          <w:rFonts w:asciiTheme="minorHAnsi" w:hAnsiTheme="minorHAnsi"/>
          <w:b/>
        </w:rPr>
        <w:t xml:space="preserve">        PREGLED I IZVJEŠTAVANJE </w:t>
      </w:r>
    </w:p>
    <w:p w:rsidR="000330D3" w:rsidRPr="001F7862" w:rsidRDefault="000330D3" w:rsidP="002F0620">
      <w:pPr>
        <w:spacing w:before="16" w:line="260" w:lineRule="exact"/>
        <w:rPr>
          <w:rFonts w:asciiTheme="minorHAnsi" w:hAnsiTheme="minorHAnsi"/>
          <w:b/>
        </w:rPr>
        <w:sectPr w:rsidR="000330D3" w:rsidRPr="001F7862">
          <w:type w:val="continuous"/>
          <w:pgSz w:w="16860" w:h="11920" w:orient="landscape"/>
          <w:pgMar w:top="1580" w:right="200" w:bottom="280" w:left="680" w:header="720" w:footer="720" w:gutter="0"/>
          <w:cols w:space="720"/>
        </w:sectPr>
      </w:pPr>
      <w:r>
        <w:rPr>
          <w:rFonts w:asciiTheme="minorHAnsi" w:hAnsiTheme="minorHAnsi"/>
          <w:b/>
        </w:rPr>
        <w:t xml:space="preserve">                                                                                                                                                                                                                                                                                                                             O RIZICIMA                                                                                                   </w:t>
      </w:r>
      <w:r w:rsidR="001F7862">
        <w:rPr>
          <w:rFonts w:asciiTheme="minorHAnsi" w:hAnsiTheme="minorHAnsi"/>
          <w:b/>
        </w:rPr>
        <w:t xml:space="preserve">                               </w:t>
      </w:r>
    </w:p>
    <w:p w:rsidR="002F0620" w:rsidRDefault="002F0620" w:rsidP="002F0620">
      <w:pPr>
        <w:spacing w:before="28" w:line="180" w:lineRule="exact"/>
        <w:ind w:left="102" w:right="-44"/>
        <w:rPr>
          <w:rFonts w:ascii="Calibri" w:eastAsia="Calibri" w:hAnsi="Calibri" w:cs="Calibri"/>
          <w:sz w:val="16"/>
          <w:szCs w:val="16"/>
        </w:rPr>
      </w:pPr>
      <w:r>
        <w:rPr>
          <w:rFonts w:ascii="Calibri" w:eastAsia="Calibri" w:hAnsi="Calibri" w:cs="Calibri"/>
          <w:b/>
          <w:sz w:val="16"/>
          <w:szCs w:val="16"/>
        </w:rPr>
        <w:t>Oblasti rizika                                       Radna mjesta    Osnovni rizici               Postojede mjere</w:t>
      </w:r>
    </w:p>
    <w:p w:rsidR="002F0620" w:rsidRDefault="002F0620" w:rsidP="002F0620">
      <w:pPr>
        <w:spacing w:before="28" w:line="180" w:lineRule="exact"/>
        <w:ind w:right="-44"/>
        <w:rPr>
          <w:rFonts w:ascii="Calibri" w:eastAsia="Calibri" w:hAnsi="Calibri" w:cs="Calibri"/>
          <w:sz w:val="16"/>
          <w:szCs w:val="16"/>
        </w:rPr>
      </w:pPr>
      <w:r>
        <w:br w:type="column"/>
      </w:r>
      <w:r>
        <w:rPr>
          <w:rFonts w:ascii="Calibri" w:eastAsia="Calibri" w:hAnsi="Calibri" w:cs="Calibri"/>
          <w:b/>
          <w:sz w:val="16"/>
          <w:szCs w:val="16"/>
        </w:rPr>
        <w:t>Preostali rizici</w:t>
      </w:r>
    </w:p>
    <w:p w:rsidR="002F0620" w:rsidRDefault="002F0620" w:rsidP="002F0620">
      <w:pPr>
        <w:spacing w:before="28" w:line="180" w:lineRule="exact"/>
        <w:ind w:right="-44"/>
        <w:rPr>
          <w:rFonts w:ascii="Calibri" w:eastAsia="Calibri" w:hAnsi="Calibri" w:cs="Calibri"/>
          <w:sz w:val="16"/>
          <w:szCs w:val="16"/>
        </w:rPr>
      </w:pPr>
      <w:r>
        <w:br w:type="column"/>
      </w:r>
      <w:r>
        <w:rPr>
          <w:rFonts w:ascii="Calibri" w:eastAsia="Calibri" w:hAnsi="Calibri" w:cs="Calibri"/>
          <w:b/>
          <w:sz w:val="16"/>
          <w:szCs w:val="16"/>
        </w:rPr>
        <w:t>Vjer.   Posljedice    Procjena    Predložene mjere za</w:t>
      </w:r>
    </w:p>
    <w:p w:rsidR="002F0620" w:rsidRDefault="002F0620" w:rsidP="002F0620">
      <w:pPr>
        <w:spacing w:before="28" w:line="180" w:lineRule="exact"/>
        <w:rPr>
          <w:rFonts w:ascii="Calibri" w:eastAsia="Calibri" w:hAnsi="Calibri" w:cs="Calibri"/>
          <w:sz w:val="16"/>
          <w:szCs w:val="16"/>
        </w:rPr>
        <w:sectPr w:rsidR="002F0620">
          <w:type w:val="continuous"/>
          <w:pgSz w:w="16860" w:h="11920" w:orient="landscape"/>
          <w:pgMar w:top="1580" w:right="200" w:bottom="280" w:left="680" w:header="720" w:footer="720" w:gutter="0"/>
          <w:cols w:num="4" w:space="720" w:equalWidth="0">
            <w:col w:w="5924" w:space="102"/>
            <w:col w:w="927" w:space="655"/>
            <w:col w:w="3332" w:space="751"/>
            <w:col w:w="4289"/>
          </w:cols>
        </w:sectPr>
      </w:pPr>
      <w:r>
        <w:br w:type="column"/>
      </w:r>
      <w:r>
        <w:rPr>
          <w:rFonts w:ascii="Calibri" w:eastAsia="Calibri" w:hAnsi="Calibri" w:cs="Calibri"/>
          <w:sz w:val="16"/>
          <w:szCs w:val="16"/>
        </w:rPr>
        <w:t>Odgovorna  Rok                         St.   Kratak opis i ocjena realizacije</w:t>
      </w:r>
    </w:p>
    <w:p w:rsidR="002F0620" w:rsidRDefault="002F0620" w:rsidP="002F0620">
      <w:pPr>
        <w:spacing w:before="30" w:line="180" w:lineRule="exact"/>
        <w:jc w:val="right"/>
        <w:rPr>
          <w:rFonts w:ascii="Calibri" w:eastAsia="Calibri" w:hAnsi="Calibri" w:cs="Calibri"/>
          <w:sz w:val="16"/>
          <w:szCs w:val="16"/>
        </w:rPr>
      </w:pPr>
      <w:r>
        <w:rPr>
          <w:rFonts w:ascii="Calibri" w:eastAsia="Calibri" w:hAnsi="Calibri" w:cs="Calibri"/>
          <w:b/>
          <w:sz w:val="16"/>
          <w:szCs w:val="16"/>
        </w:rPr>
        <w:t>kontrole</w:t>
      </w:r>
    </w:p>
    <w:p w:rsidR="002F0620" w:rsidRDefault="002F0620" w:rsidP="002F0620">
      <w:pPr>
        <w:spacing w:before="30" w:line="180" w:lineRule="exact"/>
        <w:ind w:right="-44"/>
        <w:rPr>
          <w:rFonts w:ascii="Calibri" w:eastAsia="Calibri" w:hAnsi="Calibri" w:cs="Calibri"/>
          <w:sz w:val="16"/>
          <w:szCs w:val="16"/>
        </w:rPr>
      </w:pPr>
      <w:r>
        <w:br w:type="column"/>
      </w:r>
      <w:r>
        <w:rPr>
          <w:rFonts w:ascii="Calibri" w:eastAsia="Calibri" w:hAnsi="Calibri" w:cs="Calibri"/>
          <w:b/>
          <w:sz w:val="16"/>
          <w:szCs w:val="16"/>
        </w:rPr>
        <w:t>(rezidualni)</w:t>
      </w:r>
    </w:p>
    <w:p w:rsidR="002F0620" w:rsidRDefault="002F0620" w:rsidP="002F0620">
      <w:pPr>
        <w:spacing w:before="30" w:line="180" w:lineRule="exact"/>
        <w:ind w:right="-44"/>
        <w:rPr>
          <w:rFonts w:ascii="Calibri" w:eastAsia="Calibri" w:hAnsi="Calibri" w:cs="Calibri"/>
          <w:sz w:val="16"/>
          <w:szCs w:val="16"/>
        </w:rPr>
      </w:pPr>
      <w:r>
        <w:br w:type="column"/>
      </w:r>
      <w:r>
        <w:rPr>
          <w:rFonts w:ascii="Calibri" w:eastAsia="Calibri" w:hAnsi="Calibri" w:cs="Calibri"/>
          <w:b/>
          <w:sz w:val="16"/>
          <w:szCs w:val="16"/>
        </w:rPr>
        <w:t>smanjenje/otklanjanje rizika</w:t>
      </w:r>
    </w:p>
    <w:p w:rsidR="002F0620" w:rsidRDefault="002F0620" w:rsidP="002F0620">
      <w:pPr>
        <w:spacing w:before="30" w:line="180" w:lineRule="exact"/>
        <w:ind w:right="-44"/>
        <w:rPr>
          <w:rFonts w:ascii="Calibri" w:eastAsia="Calibri" w:hAnsi="Calibri" w:cs="Calibri"/>
          <w:sz w:val="16"/>
          <w:szCs w:val="16"/>
        </w:rPr>
      </w:pPr>
      <w:r>
        <w:br w:type="column"/>
      </w:r>
      <w:r>
        <w:rPr>
          <w:rFonts w:ascii="Calibri" w:eastAsia="Calibri" w:hAnsi="Calibri" w:cs="Calibri"/>
          <w:sz w:val="16"/>
          <w:szCs w:val="16"/>
        </w:rPr>
        <w:t>osoba</w:t>
      </w:r>
    </w:p>
    <w:p w:rsidR="002F0620" w:rsidRDefault="002F0620" w:rsidP="002F0620">
      <w:pPr>
        <w:spacing w:before="30" w:line="180" w:lineRule="exact"/>
        <w:rPr>
          <w:rFonts w:ascii="Calibri" w:eastAsia="Calibri" w:hAnsi="Calibri" w:cs="Calibri"/>
          <w:sz w:val="16"/>
          <w:szCs w:val="16"/>
        </w:rPr>
        <w:sectPr w:rsidR="002F0620">
          <w:type w:val="continuous"/>
          <w:pgSz w:w="16860" w:h="11920" w:orient="landscape"/>
          <w:pgMar w:top="1580" w:right="200" w:bottom="280" w:left="680" w:header="720" w:footer="720" w:gutter="0"/>
          <w:cols w:num="5" w:space="720" w:equalWidth="0">
            <w:col w:w="5422" w:space="605"/>
            <w:col w:w="756" w:space="2809"/>
            <w:col w:w="1900" w:space="201"/>
            <w:col w:w="392" w:space="1828"/>
            <w:col w:w="2067"/>
          </w:cols>
        </w:sectPr>
      </w:pPr>
      <w:r>
        <w:br w:type="column"/>
      </w:r>
      <w:r>
        <w:rPr>
          <w:rFonts w:ascii="Calibri" w:eastAsia="Calibri" w:hAnsi="Calibri" w:cs="Calibri"/>
          <w:sz w:val="16"/>
          <w:szCs w:val="16"/>
        </w:rPr>
        <w:t>mjere</w:t>
      </w:r>
    </w:p>
    <w:p w:rsidR="002F0620" w:rsidRDefault="002F0620" w:rsidP="002F0620">
      <w:pPr>
        <w:spacing w:before="16" w:line="260" w:lineRule="exact"/>
        <w:rPr>
          <w:sz w:val="26"/>
          <w:szCs w:val="26"/>
        </w:rPr>
        <w:sectPr w:rsidR="002F0620">
          <w:type w:val="continuous"/>
          <w:pgSz w:w="16860" w:h="11920" w:orient="landscape"/>
          <w:pgMar w:top="1580" w:right="200" w:bottom="280" w:left="680" w:header="720" w:footer="720" w:gutter="0"/>
          <w:cols w:space="720"/>
        </w:sectPr>
      </w:pPr>
    </w:p>
    <w:p w:rsidR="002F0620" w:rsidRDefault="002F0620" w:rsidP="002F0620">
      <w:pPr>
        <w:spacing w:before="26"/>
        <w:ind w:left="102" w:right="-60"/>
        <w:rPr>
          <w:rFonts w:ascii="Calibri" w:eastAsia="Calibri" w:hAnsi="Calibri" w:cs="Calibri"/>
          <w:sz w:val="22"/>
          <w:szCs w:val="22"/>
        </w:rPr>
      </w:pPr>
      <w:r>
        <w:rPr>
          <w:rFonts w:ascii="Calibri" w:eastAsia="Calibri" w:hAnsi="Calibri" w:cs="Calibri"/>
          <w:b/>
          <w:sz w:val="22"/>
          <w:szCs w:val="22"/>
        </w:rPr>
        <w:t>1. Rukovođenje i</w:t>
      </w:r>
    </w:p>
    <w:p w:rsidR="002F0620" w:rsidRDefault="002F0620" w:rsidP="002F0620">
      <w:pPr>
        <w:spacing w:before="44"/>
        <w:ind w:left="102"/>
        <w:rPr>
          <w:rFonts w:ascii="Calibri" w:eastAsia="Calibri" w:hAnsi="Calibri" w:cs="Calibri"/>
          <w:sz w:val="22"/>
          <w:szCs w:val="22"/>
        </w:rPr>
      </w:pPr>
      <w:r>
        <w:rPr>
          <w:rFonts w:ascii="Calibri" w:eastAsia="Calibri" w:hAnsi="Calibri" w:cs="Calibri"/>
          <w:b/>
          <w:sz w:val="22"/>
          <w:szCs w:val="22"/>
        </w:rPr>
        <w:t>upravljanje</w:t>
      </w:r>
    </w:p>
    <w:p w:rsidR="002F0620" w:rsidRDefault="002F0620" w:rsidP="002F0620">
      <w:pPr>
        <w:spacing w:before="28"/>
        <w:rPr>
          <w:rFonts w:ascii="Calibri" w:eastAsia="Calibri" w:hAnsi="Calibri" w:cs="Calibri"/>
          <w:sz w:val="16"/>
          <w:szCs w:val="16"/>
        </w:rPr>
      </w:pPr>
      <w:r>
        <w:br w:type="column"/>
      </w:r>
      <w:r>
        <w:rPr>
          <w:rFonts w:ascii="Calibri" w:eastAsia="Calibri" w:hAnsi="Calibri" w:cs="Calibri"/>
          <w:sz w:val="16"/>
          <w:szCs w:val="16"/>
        </w:rPr>
        <w:t>Direktor              Donošenje</w:t>
      </w:r>
    </w:p>
    <w:p w:rsidR="002F0620" w:rsidRDefault="002F0620" w:rsidP="002F0620">
      <w:pPr>
        <w:spacing w:before="31"/>
        <w:ind w:left="1042" w:right="-44"/>
        <w:rPr>
          <w:rFonts w:ascii="Calibri" w:eastAsia="Calibri" w:hAnsi="Calibri" w:cs="Calibri"/>
          <w:sz w:val="16"/>
          <w:szCs w:val="16"/>
        </w:rPr>
      </w:pPr>
      <w:r>
        <w:rPr>
          <w:rFonts w:ascii="Calibri" w:eastAsia="Calibri" w:hAnsi="Calibri" w:cs="Calibri"/>
          <w:sz w:val="16"/>
          <w:szCs w:val="16"/>
        </w:rPr>
        <w:t>nezakonitih odluka</w:t>
      </w:r>
    </w:p>
    <w:p w:rsidR="002F0620" w:rsidRDefault="002F0620" w:rsidP="002F0620">
      <w:pPr>
        <w:spacing w:before="28" w:line="276" w:lineRule="auto"/>
        <w:ind w:right="-29"/>
        <w:rPr>
          <w:rFonts w:ascii="Calibri" w:eastAsia="Calibri" w:hAnsi="Calibri" w:cs="Calibri"/>
          <w:sz w:val="16"/>
          <w:szCs w:val="16"/>
        </w:rPr>
      </w:pPr>
      <w:r>
        <w:br w:type="column"/>
      </w:r>
      <w:r>
        <w:rPr>
          <w:rFonts w:ascii="Calibri" w:eastAsia="Calibri" w:hAnsi="Calibri" w:cs="Calibri"/>
          <w:sz w:val="16"/>
          <w:szCs w:val="16"/>
        </w:rPr>
        <w:t>Zakoni i podzakonska akta</w:t>
      </w:r>
    </w:p>
    <w:p w:rsidR="002F0620" w:rsidRDefault="002F0620" w:rsidP="002F0620">
      <w:pPr>
        <w:spacing w:line="200" w:lineRule="exact"/>
      </w:pPr>
    </w:p>
    <w:p w:rsidR="002F0620" w:rsidRDefault="002F0620" w:rsidP="002F0620">
      <w:pPr>
        <w:spacing w:line="277" w:lineRule="auto"/>
        <w:ind w:right="105"/>
        <w:rPr>
          <w:rFonts w:ascii="Calibri" w:eastAsia="Calibri" w:hAnsi="Calibri" w:cs="Calibri"/>
          <w:sz w:val="16"/>
          <w:szCs w:val="16"/>
        </w:rPr>
      </w:pPr>
      <w:r>
        <w:rPr>
          <w:rFonts w:ascii="Calibri" w:eastAsia="Calibri" w:hAnsi="Calibri" w:cs="Calibri"/>
          <w:sz w:val="16"/>
          <w:szCs w:val="16"/>
        </w:rPr>
        <w:t>Interni akti institucije</w:t>
      </w:r>
    </w:p>
    <w:p w:rsidR="002F0620" w:rsidRDefault="002F0620" w:rsidP="002F0620">
      <w:pPr>
        <w:spacing w:before="28" w:line="276" w:lineRule="auto"/>
        <w:ind w:right="12"/>
        <w:rPr>
          <w:rFonts w:ascii="Calibri" w:eastAsia="Calibri" w:hAnsi="Calibri" w:cs="Calibri"/>
          <w:sz w:val="16"/>
          <w:szCs w:val="16"/>
        </w:rPr>
      </w:pPr>
      <w:r>
        <w:br w:type="column"/>
      </w:r>
      <w:r>
        <w:rPr>
          <w:rFonts w:ascii="Calibri" w:eastAsia="Calibri" w:hAnsi="Calibri" w:cs="Calibri"/>
          <w:sz w:val="16"/>
          <w:szCs w:val="16"/>
        </w:rPr>
        <w:t>Donošenje odluka pod uticajem eksternih i drugih neprihvatljivih uticaja</w:t>
      </w:r>
    </w:p>
    <w:p w:rsidR="002F0620" w:rsidRDefault="002F0620" w:rsidP="002F0620">
      <w:pPr>
        <w:spacing w:before="10" w:line="180" w:lineRule="exact"/>
        <w:rPr>
          <w:sz w:val="19"/>
          <w:szCs w:val="19"/>
        </w:rPr>
      </w:pPr>
    </w:p>
    <w:p w:rsidR="002F0620" w:rsidRDefault="002F0620" w:rsidP="002F0620">
      <w:pPr>
        <w:spacing w:line="277" w:lineRule="auto"/>
        <w:ind w:right="-29"/>
        <w:rPr>
          <w:rFonts w:ascii="Calibri" w:eastAsia="Calibri" w:hAnsi="Calibri" w:cs="Calibri"/>
          <w:sz w:val="16"/>
          <w:szCs w:val="16"/>
        </w:rPr>
      </w:pPr>
      <w:r>
        <w:rPr>
          <w:rFonts w:ascii="Calibri" w:eastAsia="Calibri" w:hAnsi="Calibri" w:cs="Calibri"/>
          <w:sz w:val="16"/>
          <w:szCs w:val="16"/>
        </w:rPr>
        <w:t>Upotreba širokih diskrecionih ovlašdenja</w:t>
      </w:r>
    </w:p>
    <w:p w:rsidR="002F0620" w:rsidRDefault="002F0620" w:rsidP="002F0620">
      <w:pPr>
        <w:tabs>
          <w:tab w:val="left" w:pos="420"/>
        </w:tabs>
        <w:spacing w:before="28" w:line="276" w:lineRule="auto"/>
        <w:ind w:left="1982" w:right="-29" w:hanging="1982"/>
        <w:rPr>
          <w:rFonts w:ascii="Calibri" w:eastAsia="Calibri" w:hAnsi="Calibri" w:cs="Calibri"/>
          <w:sz w:val="16"/>
          <w:szCs w:val="16"/>
        </w:rPr>
      </w:pPr>
      <w:r>
        <w:br w:type="column"/>
      </w:r>
      <w:r>
        <w:rPr>
          <w:rFonts w:ascii="Calibri" w:eastAsia="Calibri" w:hAnsi="Calibri" w:cs="Calibri"/>
          <w:sz w:val="16"/>
          <w:szCs w:val="16"/>
        </w:rPr>
        <w:t>4</w:t>
      </w:r>
      <w:r>
        <w:rPr>
          <w:rFonts w:ascii="Calibri" w:eastAsia="Calibri" w:hAnsi="Calibri" w:cs="Calibri"/>
          <w:sz w:val="16"/>
          <w:szCs w:val="16"/>
        </w:rPr>
        <w:tab/>
        <w:t xml:space="preserve">3        </w:t>
      </w:r>
      <w:r w:rsidR="002F59EB">
        <w:rPr>
          <w:rFonts w:ascii="Calibri" w:eastAsia="Calibri" w:hAnsi="Calibri" w:cs="Calibri"/>
          <w:sz w:val="16"/>
          <w:szCs w:val="16"/>
        </w:rPr>
        <w:t xml:space="preserve">             12               </w:t>
      </w:r>
      <w:r>
        <w:rPr>
          <w:rFonts w:ascii="Calibri" w:eastAsia="Calibri" w:hAnsi="Calibri" w:cs="Calibri"/>
          <w:sz w:val="16"/>
          <w:szCs w:val="16"/>
        </w:rPr>
        <w:t>Jačanje transparentnost prilikom donošenja odluka, propisa i drugih opštih akata</w:t>
      </w:r>
    </w:p>
    <w:p w:rsidR="002F0620" w:rsidRDefault="002F0620" w:rsidP="002F0620">
      <w:pPr>
        <w:spacing w:line="200" w:lineRule="exact"/>
      </w:pPr>
    </w:p>
    <w:p w:rsidR="002F0620" w:rsidRDefault="002F0620" w:rsidP="002F0620">
      <w:pPr>
        <w:spacing w:line="277" w:lineRule="auto"/>
        <w:ind w:left="1982" w:right="45"/>
        <w:rPr>
          <w:rFonts w:ascii="Calibri" w:eastAsia="Calibri" w:hAnsi="Calibri" w:cs="Calibri"/>
          <w:sz w:val="16"/>
          <w:szCs w:val="16"/>
        </w:rPr>
      </w:pPr>
      <w:r>
        <w:rPr>
          <w:rFonts w:ascii="Calibri" w:eastAsia="Calibri" w:hAnsi="Calibri" w:cs="Calibri"/>
          <w:sz w:val="16"/>
          <w:szCs w:val="16"/>
        </w:rPr>
        <w:t>Vršenje redovne kontrole u procesu odluičivanja i usaglašenosti odluka sa</w:t>
      </w:r>
    </w:p>
    <w:p w:rsidR="002F0620" w:rsidRDefault="00CA5C63" w:rsidP="002F0620">
      <w:pPr>
        <w:spacing w:line="180" w:lineRule="exact"/>
        <w:ind w:left="1982"/>
        <w:rPr>
          <w:rFonts w:ascii="Calibri" w:eastAsia="Calibri" w:hAnsi="Calibri" w:cs="Calibri"/>
          <w:sz w:val="16"/>
          <w:szCs w:val="16"/>
        </w:rPr>
      </w:pPr>
      <w:r>
        <w:rPr>
          <w:rFonts w:ascii="Calibri" w:eastAsia="Calibri" w:hAnsi="Calibri" w:cs="Calibri"/>
          <w:sz w:val="16"/>
          <w:szCs w:val="16"/>
        </w:rPr>
        <w:t>Z</w:t>
      </w:r>
      <w:r w:rsidR="002F0620">
        <w:rPr>
          <w:rFonts w:ascii="Calibri" w:eastAsia="Calibri" w:hAnsi="Calibri" w:cs="Calibri"/>
          <w:sz w:val="16"/>
          <w:szCs w:val="16"/>
        </w:rPr>
        <w:t>akonom</w:t>
      </w:r>
      <w:r>
        <w:rPr>
          <w:rFonts w:ascii="Calibri" w:eastAsia="Calibri" w:hAnsi="Calibri" w:cs="Calibri"/>
          <w:sz w:val="16"/>
          <w:szCs w:val="16"/>
        </w:rPr>
        <w:t xml:space="preserve">                                                                                                                                                                                                                                    </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Referent fin. sluzbe</w:t>
      </w:r>
    </w:p>
    <w:p w:rsidR="002F0620" w:rsidRDefault="002F0620" w:rsidP="002F0620">
      <w:pPr>
        <w:spacing w:before="28"/>
        <w:rPr>
          <w:rFonts w:ascii="Calibri" w:eastAsia="Calibri" w:hAnsi="Calibri" w:cs="Calibri"/>
          <w:sz w:val="16"/>
          <w:szCs w:val="16"/>
        </w:rPr>
      </w:pPr>
      <w:r>
        <w:br w:type="column"/>
      </w:r>
      <w:r>
        <w:rPr>
          <w:rFonts w:ascii="Calibri" w:eastAsia="Calibri" w:hAnsi="Calibri" w:cs="Calibri"/>
          <w:sz w:val="16"/>
          <w:szCs w:val="16"/>
        </w:rPr>
        <w:t>Kontinuirano</w:t>
      </w:r>
      <w:r w:rsidR="003E0FDB">
        <w:rPr>
          <w:rFonts w:ascii="Calibri" w:eastAsia="Calibri" w:hAnsi="Calibri" w:cs="Calibri"/>
          <w:sz w:val="16"/>
          <w:szCs w:val="16"/>
        </w:rPr>
        <w:t xml:space="preserve">    </w:t>
      </w:r>
      <w:r w:rsidR="00D9643F">
        <w:rPr>
          <w:rFonts w:ascii="Calibri" w:eastAsia="Calibri" w:hAnsi="Calibri" w:cs="Calibri"/>
          <w:sz w:val="16"/>
          <w:szCs w:val="16"/>
        </w:rPr>
        <w:t xml:space="preserve">   </w:t>
      </w:r>
      <w:r w:rsidR="00EC22A5" w:rsidRPr="0078040D">
        <w:rPr>
          <w:rFonts w:asciiTheme="minorHAnsi" w:hAnsiTheme="minorHAnsi"/>
          <w:b/>
          <w:sz w:val="22"/>
          <w:szCs w:val="22"/>
        </w:rPr>
        <w:t>↓</w:t>
      </w:r>
      <w:r w:rsidR="00EC22A5" w:rsidRPr="005F4551">
        <w:rPr>
          <w:rFonts w:asciiTheme="minorHAnsi" w:hAnsiTheme="minorHAnsi"/>
          <w:sz w:val="22"/>
          <w:szCs w:val="22"/>
        </w:rPr>
        <w:t xml:space="preserve"> </w:t>
      </w:r>
      <w:r w:rsidR="00EC22A5">
        <w:rPr>
          <w:rFonts w:ascii="Calibri" w:eastAsia="Calibri" w:hAnsi="Calibri" w:cs="Calibri"/>
          <w:sz w:val="16"/>
          <w:szCs w:val="16"/>
        </w:rPr>
        <w:t xml:space="preserve">  </w:t>
      </w:r>
      <w:r w:rsidR="00D9643F" w:rsidRPr="00822B80">
        <w:rPr>
          <w:rFonts w:ascii="Calibri" w:eastAsia="Calibri" w:hAnsi="Calibri" w:cs="Calibri"/>
          <w:b/>
          <w:sz w:val="16"/>
          <w:szCs w:val="16"/>
        </w:rPr>
        <w:t>REALIZOVANO</w:t>
      </w:r>
      <w:r w:rsidR="003E0FDB" w:rsidRPr="00822B80">
        <w:rPr>
          <w:rFonts w:ascii="Calibri" w:eastAsia="Calibri" w:hAnsi="Calibri" w:cs="Calibri"/>
          <w:b/>
          <w:sz w:val="16"/>
          <w:szCs w:val="16"/>
        </w:rPr>
        <w:t xml:space="preserve"> </w:t>
      </w:r>
      <w:r w:rsidR="003E0FDB">
        <w:rPr>
          <w:rFonts w:ascii="Calibri" w:eastAsia="Calibri" w:hAnsi="Calibri" w:cs="Calibri"/>
          <w:sz w:val="16"/>
          <w:szCs w:val="16"/>
        </w:rPr>
        <w:t xml:space="preserve">       </w:t>
      </w:r>
      <w:r w:rsidR="002F59EB">
        <w:rPr>
          <w:rFonts w:ascii="Calibri" w:eastAsia="Calibri" w:hAnsi="Calibri" w:cs="Calibri"/>
          <w:sz w:val="16"/>
          <w:szCs w:val="16"/>
        </w:rPr>
        <w:t xml:space="preserve">     </w:t>
      </w:r>
      <w:r w:rsidR="003E0FDB">
        <w:rPr>
          <w:rFonts w:ascii="Calibri" w:eastAsia="Calibri" w:hAnsi="Calibri" w:cs="Calibri"/>
          <w:sz w:val="16"/>
          <w:szCs w:val="16"/>
        </w:rPr>
        <w:t xml:space="preserve">     </w:t>
      </w:r>
    </w:p>
    <w:p w:rsidR="002F0620" w:rsidRPr="00D9643F" w:rsidRDefault="00D9643F" w:rsidP="002F0620">
      <w:pPr>
        <w:spacing w:before="10" w:line="220" w:lineRule="exact"/>
        <w:rPr>
          <w:rFonts w:asciiTheme="minorHAnsi" w:hAnsiTheme="minorHAnsi"/>
          <w:sz w:val="16"/>
          <w:szCs w:val="16"/>
        </w:rPr>
      </w:pPr>
      <w:r>
        <w:rPr>
          <w:sz w:val="22"/>
          <w:szCs w:val="22"/>
        </w:rPr>
        <w:t xml:space="preserve">                           </w:t>
      </w:r>
      <w:r>
        <w:rPr>
          <w:rFonts w:asciiTheme="minorHAnsi" w:hAnsiTheme="minorHAnsi"/>
          <w:sz w:val="16"/>
          <w:szCs w:val="16"/>
        </w:rPr>
        <w:t>Direktor je prilikom donošenja</w:t>
      </w:r>
    </w:p>
    <w:p w:rsidR="002F0620" w:rsidRDefault="002F0620" w:rsidP="002F0620">
      <w:pPr>
        <w:rPr>
          <w:rFonts w:ascii="Calibri" w:eastAsia="Calibri" w:hAnsi="Calibri" w:cs="Calibri"/>
          <w:sz w:val="16"/>
          <w:szCs w:val="16"/>
        </w:rPr>
      </w:pPr>
      <w:r>
        <w:rPr>
          <w:rFonts w:ascii="Calibri" w:eastAsia="Calibri" w:hAnsi="Calibri" w:cs="Calibri"/>
          <w:sz w:val="16"/>
          <w:szCs w:val="16"/>
        </w:rPr>
        <w:t>Do 31.12.2016.</w:t>
      </w:r>
      <w:r w:rsidR="00D9643F">
        <w:rPr>
          <w:rFonts w:ascii="Calibri" w:eastAsia="Calibri" w:hAnsi="Calibri" w:cs="Calibri"/>
          <w:sz w:val="16"/>
          <w:szCs w:val="16"/>
        </w:rPr>
        <w:t xml:space="preserve">             odluka poštovao načela</w:t>
      </w:r>
    </w:p>
    <w:p w:rsidR="00D9643F" w:rsidRDefault="00D9643F" w:rsidP="002F0620">
      <w:pPr>
        <w:rPr>
          <w:rFonts w:ascii="Calibri" w:eastAsia="Calibri" w:hAnsi="Calibri" w:cs="Calibri"/>
          <w:sz w:val="16"/>
          <w:szCs w:val="16"/>
        </w:rPr>
      </w:pPr>
      <w:r>
        <w:rPr>
          <w:rFonts w:ascii="Calibri" w:eastAsia="Calibri" w:hAnsi="Calibri" w:cs="Calibri"/>
          <w:sz w:val="16"/>
          <w:szCs w:val="16"/>
        </w:rPr>
        <w:t xml:space="preserve">                                       </w:t>
      </w:r>
      <w:r w:rsidR="00CA5C63">
        <w:rPr>
          <w:rFonts w:ascii="Calibri" w:eastAsia="Calibri" w:hAnsi="Calibri" w:cs="Calibri"/>
          <w:sz w:val="16"/>
          <w:szCs w:val="16"/>
        </w:rPr>
        <w:t xml:space="preserve"> t</w:t>
      </w:r>
      <w:r>
        <w:rPr>
          <w:rFonts w:ascii="Calibri" w:eastAsia="Calibri" w:hAnsi="Calibri" w:cs="Calibri"/>
          <w:sz w:val="16"/>
          <w:szCs w:val="16"/>
        </w:rPr>
        <w:t xml:space="preserve">ransparentnosti </w:t>
      </w:r>
      <w:r w:rsidR="00CA5C63">
        <w:rPr>
          <w:rFonts w:ascii="Calibri" w:eastAsia="Calibri" w:hAnsi="Calibri" w:cs="Calibri"/>
          <w:sz w:val="16"/>
          <w:szCs w:val="16"/>
        </w:rPr>
        <w:t>i zakonske</w:t>
      </w:r>
    </w:p>
    <w:p w:rsidR="00CA5C63" w:rsidRDefault="00CA5C63" w:rsidP="002F0620">
      <w:pPr>
        <w:rPr>
          <w:rFonts w:ascii="Calibri" w:eastAsia="Calibri" w:hAnsi="Calibri" w:cs="Calibri"/>
          <w:sz w:val="16"/>
          <w:szCs w:val="16"/>
        </w:rPr>
      </w:pPr>
      <w:r>
        <w:rPr>
          <w:rFonts w:ascii="Calibri" w:eastAsia="Calibri" w:hAnsi="Calibri" w:cs="Calibri"/>
          <w:sz w:val="16"/>
          <w:szCs w:val="16"/>
        </w:rPr>
        <w:t xml:space="preserve">                                        propise.                  </w:t>
      </w:r>
    </w:p>
    <w:p w:rsidR="00D9643F" w:rsidRDefault="0078040D" w:rsidP="002F0620">
      <w:pPr>
        <w:rPr>
          <w:rFonts w:ascii="Calibri" w:eastAsia="Calibri" w:hAnsi="Calibri" w:cs="Calibri"/>
          <w:sz w:val="16"/>
          <w:szCs w:val="16"/>
        </w:rPr>
      </w:pPr>
      <w:r>
        <w:rPr>
          <w:rFonts w:ascii="Calibri" w:eastAsia="Calibri" w:hAnsi="Calibri" w:cs="Calibri"/>
          <w:sz w:val="16"/>
          <w:szCs w:val="16"/>
        </w:rPr>
        <w:t xml:space="preserve">                              </w:t>
      </w:r>
      <w:r w:rsidR="00D9643F">
        <w:rPr>
          <w:rFonts w:ascii="Calibri" w:eastAsia="Calibri" w:hAnsi="Calibri" w:cs="Calibri"/>
          <w:sz w:val="16"/>
          <w:szCs w:val="16"/>
        </w:rPr>
        <w:t xml:space="preserve">        </w:t>
      </w:r>
    </w:p>
    <w:p w:rsidR="00CA5C63" w:rsidRPr="00822B80" w:rsidRDefault="00CA5C63" w:rsidP="002F0620">
      <w:pPr>
        <w:rPr>
          <w:rFonts w:ascii="Calibri" w:eastAsia="Calibri" w:hAnsi="Calibri" w:cs="Calibri"/>
          <w:b/>
          <w:sz w:val="16"/>
          <w:szCs w:val="16"/>
        </w:rPr>
      </w:pPr>
      <w:r>
        <w:rPr>
          <w:rFonts w:ascii="Calibri" w:eastAsia="Calibri" w:hAnsi="Calibri" w:cs="Calibri"/>
          <w:sz w:val="16"/>
          <w:szCs w:val="16"/>
        </w:rPr>
        <w:t xml:space="preserve">                               </w:t>
      </w:r>
      <w:r w:rsidR="00EC22A5" w:rsidRPr="0078040D">
        <w:rPr>
          <w:rFonts w:asciiTheme="minorHAnsi" w:hAnsiTheme="minorHAnsi"/>
          <w:b/>
          <w:sz w:val="22"/>
          <w:szCs w:val="22"/>
        </w:rPr>
        <w:t>↓</w:t>
      </w:r>
      <w:r w:rsidR="00EC22A5" w:rsidRPr="005F4551">
        <w:rPr>
          <w:rFonts w:asciiTheme="minorHAnsi" w:hAnsiTheme="minorHAnsi"/>
          <w:sz w:val="22"/>
          <w:szCs w:val="22"/>
        </w:rPr>
        <w:t xml:space="preserve"> </w:t>
      </w:r>
      <w:r w:rsidR="00EC22A5">
        <w:rPr>
          <w:rFonts w:ascii="Calibri" w:eastAsia="Calibri" w:hAnsi="Calibri" w:cs="Calibri"/>
          <w:sz w:val="16"/>
          <w:szCs w:val="16"/>
        </w:rPr>
        <w:t xml:space="preserve">  </w:t>
      </w:r>
      <w:r w:rsidRPr="00822B80">
        <w:rPr>
          <w:rFonts w:ascii="Calibri" w:eastAsia="Calibri" w:hAnsi="Calibri" w:cs="Calibri"/>
          <w:b/>
          <w:sz w:val="16"/>
          <w:szCs w:val="16"/>
        </w:rPr>
        <w:t>REALIZOVANO</w:t>
      </w:r>
    </w:p>
    <w:p w:rsidR="00CA5C63" w:rsidRDefault="00CA5C63" w:rsidP="002F0620">
      <w:pPr>
        <w:rPr>
          <w:rFonts w:ascii="Calibri" w:eastAsia="Calibri" w:hAnsi="Calibri" w:cs="Calibri"/>
          <w:sz w:val="16"/>
          <w:szCs w:val="16"/>
        </w:rPr>
      </w:pPr>
      <w:r>
        <w:rPr>
          <w:rFonts w:ascii="Calibri" w:eastAsia="Calibri" w:hAnsi="Calibri" w:cs="Calibri"/>
          <w:sz w:val="16"/>
          <w:szCs w:val="16"/>
        </w:rPr>
        <w:t xml:space="preserve">                                       Sve odluke su usaglašene sa</w:t>
      </w:r>
    </w:p>
    <w:p w:rsidR="00CA5C63" w:rsidRDefault="00CA5C63" w:rsidP="002F0620">
      <w:pPr>
        <w:rPr>
          <w:rFonts w:ascii="Calibri" w:eastAsia="Calibri" w:hAnsi="Calibri" w:cs="Calibri"/>
          <w:sz w:val="16"/>
          <w:szCs w:val="16"/>
        </w:rPr>
        <w:sectPr w:rsidR="00CA5C63">
          <w:type w:val="continuous"/>
          <w:pgSz w:w="16860" w:h="11920" w:orient="landscape"/>
          <w:pgMar w:top="1580" w:right="200" w:bottom="280" w:left="680" w:header="720" w:footer="720" w:gutter="0"/>
          <w:cols w:num="7" w:space="720" w:equalWidth="0">
            <w:col w:w="1637" w:space="746"/>
            <w:col w:w="2272" w:space="199"/>
            <w:col w:w="843" w:space="331"/>
            <w:col w:w="1499" w:space="83"/>
            <w:col w:w="3829" w:space="254"/>
            <w:col w:w="656" w:space="145"/>
            <w:col w:w="3486"/>
          </w:cols>
        </w:sectPr>
      </w:pPr>
    </w:p>
    <w:p w:rsidR="002F0620" w:rsidRPr="00CA5C63" w:rsidRDefault="00CA5C63" w:rsidP="002F0620">
      <w:pPr>
        <w:spacing w:before="1" w:line="100" w:lineRule="exact"/>
        <w:rPr>
          <w:rFonts w:asciiTheme="minorHAnsi" w:hAnsiTheme="minorHAnsi"/>
          <w:sz w:val="16"/>
          <w:szCs w:val="16"/>
        </w:rPr>
      </w:pPr>
      <w:r>
        <w:rPr>
          <w:sz w:val="10"/>
          <w:szCs w:val="10"/>
        </w:rPr>
        <w:t xml:space="preserve">                                                                                                                                                                                                                                                                                                                                                                                                                                                                                                                                                                            </w:t>
      </w:r>
      <w:r>
        <w:rPr>
          <w:rFonts w:asciiTheme="minorHAnsi" w:hAnsiTheme="minorHAnsi"/>
          <w:sz w:val="16"/>
          <w:szCs w:val="16"/>
        </w:rPr>
        <w:t>Zakonom.</w:t>
      </w:r>
    </w:p>
    <w:p w:rsidR="002F0620" w:rsidRDefault="002F0620" w:rsidP="002F0620">
      <w:pPr>
        <w:spacing w:line="200" w:lineRule="exact"/>
      </w:pPr>
    </w:p>
    <w:p w:rsidR="002F0620" w:rsidRDefault="002F0620" w:rsidP="002F0620">
      <w:pPr>
        <w:spacing w:line="200" w:lineRule="exact"/>
      </w:pPr>
    </w:p>
    <w:p w:rsidR="002F0620" w:rsidRDefault="002F0620" w:rsidP="002F0620">
      <w:pPr>
        <w:spacing w:line="200" w:lineRule="exact"/>
        <w:sectPr w:rsidR="002F0620">
          <w:type w:val="continuous"/>
          <w:pgSz w:w="16860" w:h="11920" w:orient="landscape"/>
          <w:pgMar w:top="1580" w:right="200" w:bottom="280" w:left="680" w:header="720" w:footer="720" w:gutter="0"/>
          <w:cols w:space="720"/>
        </w:sectPr>
      </w:pPr>
    </w:p>
    <w:p w:rsidR="001F7862" w:rsidRDefault="001F7862" w:rsidP="002F0620">
      <w:pPr>
        <w:spacing w:before="28" w:line="276" w:lineRule="auto"/>
        <w:ind w:left="3424" w:right="-29" w:hanging="1042"/>
        <w:rPr>
          <w:rFonts w:ascii="Calibri" w:eastAsia="Calibri" w:hAnsi="Calibri" w:cs="Calibri"/>
          <w:sz w:val="16"/>
          <w:szCs w:val="16"/>
        </w:rPr>
      </w:pPr>
    </w:p>
    <w:p w:rsidR="002F0620" w:rsidRDefault="002F0620" w:rsidP="002F0620">
      <w:pPr>
        <w:spacing w:before="28" w:line="276" w:lineRule="auto"/>
        <w:ind w:left="3424" w:right="-29" w:hanging="1042"/>
        <w:rPr>
          <w:rFonts w:ascii="Calibri" w:eastAsia="Calibri" w:hAnsi="Calibri" w:cs="Calibri"/>
          <w:sz w:val="16"/>
          <w:szCs w:val="16"/>
        </w:rPr>
      </w:pPr>
      <w:r>
        <w:rPr>
          <w:rFonts w:ascii="Calibri" w:eastAsia="Calibri" w:hAnsi="Calibri" w:cs="Calibri"/>
          <w:sz w:val="16"/>
          <w:szCs w:val="16"/>
        </w:rPr>
        <w:t>Direktor              Nedozvoljeno lobiranje i drugi nejavni uticaji ili drugi oblici kršenja principa transparentnosti</w:t>
      </w:r>
    </w:p>
    <w:p w:rsidR="001F7862" w:rsidRDefault="002F0620" w:rsidP="002F0620">
      <w:pPr>
        <w:spacing w:before="28" w:line="275" w:lineRule="auto"/>
        <w:ind w:right="-29"/>
      </w:pPr>
      <w:r>
        <w:br w:type="column"/>
      </w:r>
    </w:p>
    <w:p w:rsidR="002F0620" w:rsidRDefault="002F0620" w:rsidP="002F0620">
      <w:pPr>
        <w:spacing w:before="28" w:line="275" w:lineRule="auto"/>
        <w:ind w:right="-29"/>
        <w:rPr>
          <w:rFonts w:ascii="Calibri" w:eastAsia="Calibri" w:hAnsi="Calibri" w:cs="Calibri"/>
          <w:sz w:val="16"/>
          <w:szCs w:val="16"/>
        </w:rPr>
      </w:pPr>
      <w:r>
        <w:rPr>
          <w:rFonts w:ascii="Calibri" w:eastAsia="Calibri" w:hAnsi="Calibri" w:cs="Calibri"/>
          <w:sz w:val="16"/>
          <w:szCs w:val="16"/>
        </w:rPr>
        <w:t>Zakon o sprječavanju korupcije</w:t>
      </w:r>
    </w:p>
    <w:p w:rsidR="001F7862" w:rsidRDefault="002F0620" w:rsidP="002F0620">
      <w:pPr>
        <w:spacing w:before="28" w:line="276" w:lineRule="auto"/>
        <w:ind w:right="16"/>
      </w:pPr>
      <w:r>
        <w:br w:type="column"/>
      </w:r>
    </w:p>
    <w:p w:rsidR="002F0620" w:rsidRDefault="002F0620" w:rsidP="002F0620">
      <w:pPr>
        <w:spacing w:before="28" w:line="276" w:lineRule="auto"/>
        <w:ind w:right="16"/>
        <w:rPr>
          <w:rFonts w:ascii="Calibri" w:eastAsia="Calibri" w:hAnsi="Calibri" w:cs="Calibri"/>
          <w:sz w:val="16"/>
          <w:szCs w:val="16"/>
        </w:rPr>
      </w:pPr>
      <w:r>
        <w:rPr>
          <w:rFonts w:ascii="Calibri" w:eastAsia="Calibri" w:hAnsi="Calibri" w:cs="Calibri"/>
          <w:sz w:val="16"/>
          <w:szCs w:val="16"/>
        </w:rPr>
        <w:t>Primanje sponzorstva i donacija suprotno odredbama Zakona o sprječavanju korupcije</w:t>
      </w:r>
    </w:p>
    <w:p w:rsidR="002F0620" w:rsidRDefault="002F0620" w:rsidP="002F0620">
      <w:pPr>
        <w:spacing w:before="10" w:line="180" w:lineRule="exact"/>
        <w:rPr>
          <w:sz w:val="19"/>
          <w:szCs w:val="19"/>
        </w:rPr>
      </w:pPr>
    </w:p>
    <w:p w:rsidR="002F0620" w:rsidRDefault="002F0620" w:rsidP="002F0620">
      <w:pPr>
        <w:spacing w:line="275" w:lineRule="auto"/>
        <w:ind w:right="318"/>
        <w:rPr>
          <w:rFonts w:ascii="Calibri" w:eastAsia="Calibri" w:hAnsi="Calibri" w:cs="Calibri"/>
          <w:sz w:val="16"/>
          <w:szCs w:val="16"/>
        </w:rPr>
      </w:pPr>
      <w:r>
        <w:rPr>
          <w:rFonts w:ascii="Calibri" w:eastAsia="Calibri" w:hAnsi="Calibri" w:cs="Calibri"/>
          <w:sz w:val="16"/>
          <w:szCs w:val="16"/>
        </w:rPr>
        <w:t>Nepošrovanje zakonske obaveze evidentiranja primljenih</w:t>
      </w:r>
    </w:p>
    <w:p w:rsidR="002F0620" w:rsidRDefault="002F0620" w:rsidP="002F0620">
      <w:pPr>
        <w:spacing w:before="1" w:line="277" w:lineRule="auto"/>
        <w:ind w:right="-29"/>
        <w:rPr>
          <w:rFonts w:ascii="Calibri" w:eastAsia="Calibri" w:hAnsi="Calibri" w:cs="Calibri"/>
          <w:sz w:val="16"/>
          <w:szCs w:val="16"/>
        </w:rPr>
      </w:pPr>
      <w:r>
        <w:rPr>
          <w:rFonts w:ascii="Calibri" w:eastAsia="Calibri" w:hAnsi="Calibri" w:cs="Calibri"/>
          <w:sz w:val="16"/>
          <w:szCs w:val="16"/>
        </w:rPr>
        <w:t>sponzorstava i donacija i njihove vrijednosti</w:t>
      </w:r>
    </w:p>
    <w:p w:rsidR="002F0620" w:rsidRDefault="002F0620" w:rsidP="002F0620">
      <w:pPr>
        <w:spacing w:before="9" w:line="180" w:lineRule="exact"/>
        <w:rPr>
          <w:sz w:val="19"/>
          <w:szCs w:val="19"/>
        </w:rPr>
      </w:pPr>
    </w:p>
    <w:p w:rsidR="002F0620" w:rsidRDefault="002F0620" w:rsidP="002F0620">
      <w:pPr>
        <w:spacing w:line="275" w:lineRule="auto"/>
        <w:ind w:right="-28"/>
        <w:rPr>
          <w:rFonts w:ascii="Calibri" w:eastAsia="Calibri" w:hAnsi="Calibri" w:cs="Calibri"/>
          <w:sz w:val="16"/>
          <w:szCs w:val="16"/>
        </w:rPr>
      </w:pPr>
      <w:r>
        <w:rPr>
          <w:rFonts w:ascii="Calibri" w:eastAsia="Calibri" w:hAnsi="Calibri" w:cs="Calibri"/>
          <w:sz w:val="16"/>
          <w:szCs w:val="16"/>
        </w:rPr>
        <w:t>Nedostavljanje Agenciji za sprječavanje korupcije pisanog izvještaja o primljenim sponzorstvima i</w:t>
      </w:r>
    </w:p>
    <w:p w:rsidR="002F0620" w:rsidRDefault="002F0620" w:rsidP="002F0620">
      <w:pPr>
        <w:spacing w:line="180" w:lineRule="exact"/>
        <w:rPr>
          <w:rFonts w:ascii="Calibri" w:eastAsia="Calibri" w:hAnsi="Calibri" w:cs="Calibri"/>
          <w:sz w:val="16"/>
          <w:szCs w:val="16"/>
        </w:rPr>
      </w:pPr>
      <w:r>
        <w:rPr>
          <w:rFonts w:ascii="Calibri" w:eastAsia="Calibri" w:hAnsi="Calibri" w:cs="Calibri"/>
          <w:sz w:val="16"/>
          <w:szCs w:val="16"/>
        </w:rPr>
        <w:t>donacijama</w:t>
      </w:r>
    </w:p>
    <w:p w:rsidR="001F7862" w:rsidRDefault="002F0620" w:rsidP="002F0620">
      <w:pPr>
        <w:tabs>
          <w:tab w:val="left" w:pos="420"/>
        </w:tabs>
        <w:spacing w:before="28" w:line="275" w:lineRule="auto"/>
        <w:ind w:left="1982" w:right="92" w:hanging="1982"/>
      </w:pPr>
      <w:r>
        <w:br w:type="column"/>
      </w:r>
    </w:p>
    <w:p w:rsidR="002F0620" w:rsidRDefault="002F0620" w:rsidP="002F0620">
      <w:pPr>
        <w:tabs>
          <w:tab w:val="left" w:pos="420"/>
        </w:tabs>
        <w:spacing w:before="28" w:line="275" w:lineRule="auto"/>
        <w:ind w:left="1982" w:right="92" w:hanging="1982"/>
        <w:rPr>
          <w:rFonts w:ascii="Calibri" w:eastAsia="Calibri" w:hAnsi="Calibri" w:cs="Calibri"/>
          <w:sz w:val="16"/>
          <w:szCs w:val="16"/>
        </w:rPr>
      </w:pPr>
      <w:r>
        <w:rPr>
          <w:rFonts w:ascii="Calibri" w:eastAsia="Calibri" w:hAnsi="Calibri" w:cs="Calibri"/>
          <w:sz w:val="16"/>
          <w:szCs w:val="16"/>
        </w:rPr>
        <w:t>4</w:t>
      </w:r>
      <w:r>
        <w:rPr>
          <w:rFonts w:ascii="Calibri" w:eastAsia="Calibri" w:hAnsi="Calibri" w:cs="Calibri"/>
          <w:sz w:val="16"/>
          <w:szCs w:val="16"/>
        </w:rPr>
        <w:tab/>
        <w:t xml:space="preserve">4       </w:t>
      </w:r>
      <w:r w:rsidR="002F59EB">
        <w:rPr>
          <w:rFonts w:ascii="Calibri" w:eastAsia="Calibri" w:hAnsi="Calibri" w:cs="Calibri"/>
          <w:sz w:val="16"/>
          <w:szCs w:val="16"/>
        </w:rPr>
        <w:t xml:space="preserve">              16               </w:t>
      </w:r>
      <w:r>
        <w:rPr>
          <w:rFonts w:ascii="Calibri" w:eastAsia="Calibri" w:hAnsi="Calibri" w:cs="Calibri"/>
          <w:sz w:val="16"/>
          <w:szCs w:val="16"/>
        </w:rPr>
        <w:t>Vršenje kontrole evidencije o primljenim sponzorstvima i donacijama</w:t>
      </w:r>
    </w:p>
    <w:p w:rsidR="002F0620" w:rsidRDefault="002F0620" w:rsidP="002F0620">
      <w:pPr>
        <w:spacing w:line="200" w:lineRule="exact"/>
      </w:pPr>
    </w:p>
    <w:p w:rsidR="002F0620" w:rsidRDefault="002F0620" w:rsidP="002F0620">
      <w:pPr>
        <w:spacing w:line="276" w:lineRule="auto"/>
        <w:ind w:left="1982" w:right="-29"/>
        <w:rPr>
          <w:rFonts w:ascii="Calibri" w:eastAsia="Calibri" w:hAnsi="Calibri" w:cs="Calibri"/>
          <w:sz w:val="16"/>
          <w:szCs w:val="16"/>
        </w:rPr>
      </w:pPr>
      <w:r>
        <w:rPr>
          <w:rFonts w:ascii="Calibri" w:eastAsia="Calibri" w:hAnsi="Calibri" w:cs="Calibri"/>
          <w:sz w:val="16"/>
          <w:szCs w:val="16"/>
        </w:rPr>
        <w:t xml:space="preserve">Dostaviti Agenciji za </w:t>
      </w:r>
      <w:r w:rsidR="00CA5C63">
        <w:rPr>
          <w:rFonts w:ascii="Calibri" w:eastAsia="Calibri" w:hAnsi="Calibri" w:cs="Calibri"/>
          <w:sz w:val="16"/>
          <w:szCs w:val="16"/>
        </w:rPr>
        <w:t xml:space="preserve">                                                        </w:t>
      </w:r>
      <w:r>
        <w:rPr>
          <w:rFonts w:ascii="Calibri" w:eastAsia="Calibri" w:hAnsi="Calibri" w:cs="Calibri"/>
          <w:sz w:val="16"/>
          <w:szCs w:val="16"/>
        </w:rPr>
        <w:t>sprječavanje korupcije do kraja marta tekude  godine za prethodnu godinu  izvještaj o primljenim sponzorstvima i dinacijama sa kopijom dokumentacije u vezi sa tim sponzorstvima ili donacijama na propisanom obrazcu</w:t>
      </w:r>
    </w:p>
    <w:p w:rsidR="001F7862" w:rsidRDefault="002F0620" w:rsidP="002F0620">
      <w:pPr>
        <w:spacing w:before="28" w:line="277" w:lineRule="auto"/>
        <w:ind w:right="-29"/>
      </w:pPr>
      <w:r>
        <w:br w:type="column"/>
      </w:r>
    </w:p>
    <w:p w:rsidR="002F0620" w:rsidRDefault="002F0620" w:rsidP="002F0620">
      <w:pPr>
        <w:spacing w:before="28" w:line="277" w:lineRule="auto"/>
        <w:ind w:right="-29"/>
        <w:rPr>
          <w:rFonts w:ascii="Calibri" w:eastAsia="Calibri" w:hAnsi="Calibri" w:cs="Calibri"/>
          <w:sz w:val="16"/>
          <w:szCs w:val="16"/>
        </w:rPr>
      </w:pPr>
      <w:r>
        <w:rPr>
          <w:rFonts w:ascii="Calibri" w:eastAsia="Calibri" w:hAnsi="Calibri" w:cs="Calibri"/>
          <w:sz w:val="16"/>
          <w:szCs w:val="16"/>
        </w:rPr>
        <w:t>Referent fin.sluzbe</w:t>
      </w:r>
    </w:p>
    <w:p w:rsidR="001F7862" w:rsidRDefault="002F0620" w:rsidP="002F0620">
      <w:pPr>
        <w:spacing w:before="28"/>
      </w:pPr>
      <w:r>
        <w:br w:type="column"/>
      </w:r>
    </w:p>
    <w:p w:rsidR="002F0620" w:rsidRDefault="002F0620" w:rsidP="002F0620">
      <w:pPr>
        <w:spacing w:before="28"/>
        <w:rPr>
          <w:rFonts w:ascii="Calibri" w:eastAsia="Calibri" w:hAnsi="Calibri" w:cs="Calibri"/>
          <w:sz w:val="16"/>
          <w:szCs w:val="16"/>
        </w:rPr>
      </w:pPr>
      <w:r>
        <w:rPr>
          <w:rFonts w:ascii="Calibri" w:eastAsia="Calibri" w:hAnsi="Calibri" w:cs="Calibri"/>
          <w:sz w:val="16"/>
          <w:szCs w:val="16"/>
        </w:rPr>
        <w:t>Kontinuirano</w:t>
      </w:r>
      <w:r w:rsidR="00CA5C63">
        <w:rPr>
          <w:rFonts w:ascii="Calibri" w:eastAsia="Calibri" w:hAnsi="Calibri" w:cs="Calibri"/>
          <w:sz w:val="16"/>
          <w:szCs w:val="16"/>
        </w:rPr>
        <w:t xml:space="preserve">               </w:t>
      </w:r>
      <w:r w:rsidR="00CA5C63" w:rsidRPr="00822B80">
        <w:rPr>
          <w:rFonts w:ascii="Calibri" w:eastAsia="Calibri" w:hAnsi="Calibri" w:cs="Calibri"/>
          <w:b/>
          <w:sz w:val="16"/>
          <w:szCs w:val="16"/>
        </w:rPr>
        <w:t>REALIZOVANO</w:t>
      </w:r>
    </w:p>
    <w:p w:rsidR="002F0620" w:rsidRPr="00CA5C63" w:rsidRDefault="00EC22A5" w:rsidP="002F0620">
      <w:pPr>
        <w:spacing w:before="9" w:line="220" w:lineRule="exact"/>
        <w:rPr>
          <w:rFonts w:asciiTheme="minorHAnsi" w:hAnsiTheme="minorHAnsi"/>
          <w:sz w:val="16"/>
          <w:szCs w:val="16"/>
        </w:rPr>
      </w:pPr>
      <w:r>
        <w:rPr>
          <w:sz w:val="22"/>
          <w:szCs w:val="22"/>
        </w:rPr>
        <w:t xml:space="preserve">                    </w:t>
      </w:r>
      <w:r w:rsidRPr="005F4551">
        <w:rPr>
          <w:rFonts w:asciiTheme="minorHAnsi" w:hAnsiTheme="minorHAnsi"/>
          <w:b/>
          <w:sz w:val="22"/>
          <w:szCs w:val="22"/>
        </w:rPr>
        <w:t>↔</w:t>
      </w:r>
      <w:r w:rsidR="00CA5C63">
        <w:rPr>
          <w:rFonts w:asciiTheme="minorHAnsi" w:hAnsiTheme="minorHAnsi"/>
          <w:sz w:val="16"/>
          <w:szCs w:val="16"/>
        </w:rPr>
        <w:t>Nije bilo sponzorstava i dinacija</w:t>
      </w:r>
      <w:r w:rsidR="00CA5C63" w:rsidRPr="00CA5C63">
        <w:rPr>
          <w:rFonts w:asciiTheme="minorHAnsi" w:hAnsiTheme="minorHAnsi"/>
          <w:sz w:val="16"/>
          <w:szCs w:val="16"/>
        </w:rPr>
        <w:t xml:space="preserve">                 </w:t>
      </w:r>
    </w:p>
    <w:p w:rsidR="002F0620" w:rsidRDefault="002F0620" w:rsidP="002F0620">
      <w:pPr>
        <w:rPr>
          <w:rFonts w:ascii="Calibri" w:eastAsia="Calibri" w:hAnsi="Calibri" w:cs="Calibri"/>
          <w:sz w:val="16"/>
          <w:szCs w:val="16"/>
        </w:rPr>
      </w:pPr>
      <w:r>
        <w:rPr>
          <w:rFonts w:ascii="Calibri" w:eastAsia="Calibri" w:hAnsi="Calibri" w:cs="Calibri"/>
          <w:sz w:val="16"/>
          <w:szCs w:val="16"/>
        </w:rPr>
        <w:t>Zaključno sa</w:t>
      </w:r>
      <w:r w:rsidR="00CA5C63">
        <w:rPr>
          <w:rFonts w:ascii="Calibri" w:eastAsia="Calibri" w:hAnsi="Calibri" w:cs="Calibri"/>
          <w:sz w:val="16"/>
          <w:szCs w:val="16"/>
        </w:rPr>
        <w:t xml:space="preserve">                 u 2017.godini.</w:t>
      </w:r>
    </w:p>
    <w:p w:rsidR="002F0620" w:rsidRDefault="002F0620" w:rsidP="002F0620">
      <w:pPr>
        <w:spacing w:before="28"/>
        <w:rPr>
          <w:rFonts w:ascii="Calibri" w:eastAsia="Calibri" w:hAnsi="Calibri" w:cs="Calibri"/>
          <w:sz w:val="16"/>
          <w:szCs w:val="16"/>
        </w:rPr>
      </w:pPr>
      <w:r>
        <w:rPr>
          <w:rFonts w:ascii="Calibri" w:eastAsia="Calibri" w:hAnsi="Calibri" w:cs="Calibri"/>
          <w:sz w:val="16"/>
          <w:szCs w:val="16"/>
        </w:rPr>
        <w:t>28.04.2017.</w:t>
      </w:r>
      <w:r w:rsidR="00CA5C63">
        <w:rPr>
          <w:rFonts w:ascii="Calibri" w:eastAsia="Calibri" w:hAnsi="Calibri" w:cs="Calibri"/>
          <w:sz w:val="16"/>
          <w:szCs w:val="16"/>
        </w:rPr>
        <w:t xml:space="preserve">                   </w:t>
      </w:r>
    </w:p>
    <w:p w:rsidR="00CA5C63" w:rsidRPr="00822B80" w:rsidRDefault="00CA5C63" w:rsidP="002F0620">
      <w:pPr>
        <w:spacing w:before="28"/>
        <w:rPr>
          <w:rFonts w:ascii="Calibri" w:eastAsia="Calibri" w:hAnsi="Calibri" w:cs="Calibri"/>
          <w:b/>
          <w:sz w:val="16"/>
          <w:szCs w:val="16"/>
        </w:rPr>
      </w:pPr>
      <w:r>
        <w:rPr>
          <w:rFonts w:ascii="Calibri" w:eastAsia="Calibri" w:hAnsi="Calibri" w:cs="Calibri"/>
          <w:sz w:val="16"/>
          <w:szCs w:val="16"/>
        </w:rPr>
        <w:t xml:space="preserve">                              </w:t>
      </w:r>
      <w:r w:rsidR="00EC22A5" w:rsidRPr="005F4551">
        <w:rPr>
          <w:rFonts w:asciiTheme="minorHAnsi" w:hAnsiTheme="minorHAnsi"/>
          <w:b/>
          <w:sz w:val="22"/>
          <w:szCs w:val="22"/>
        </w:rPr>
        <w:t>↔</w:t>
      </w:r>
      <w:r w:rsidR="00EC22A5">
        <w:rPr>
          <w:rFonts w:ascii="Calibri" w:eastAsia="Calibri" w:hAnsi="Calibri" w:cs="Calibri"/>
          <w:sz w:val="16"/>
          <w:szCs w:val="16"/>
        </w:rPr>
        <w:t xml:space="preserve"> </w:t>
      </w:r>
      <w:r w:rsidRPr="00822B80">
        <w:rPr>
          <w:rFonts w:ascii="Calibri" w:eastAsia="Calibri" w:hAnsi="Calibri" w:cs="Calibri"/>
          <w:b/>
          <w:sz w:val="16"/>
          <w:szCs w:val="16"/>
        </w:rPr>
        <w:t>REALIZOVANO</w:t>
      </w:r>
    </w:p>
    <w:p w:rsidR="00CA5C63" w:rsidRDefault="00CA5C63" w:rsidP="002F0620">
      <w:pPr>
        <w:spacing w:before="28"/>
        <w:rPr>
          <w:rFonts w:ascii="Calibri" w:eastAsia="Calibri" w:hAnsi="Calibri" w:cs="Calibri"/>
          <w:sz w:val="16"/>
          <w:szCs w:val="16"/>
        </w:rPr>
      </w:pPr>
      <w:r>
        <w:rPr>
          <w:rFonts w:ascii="Calibri" w:eastAsia="Calibri" w:hAnsi="Calibri" w:cs="Calibri"/>
          <w:sz w:val="16"/>
          <w:szCs w:val="16"/>
        </w:rPr>
        <w:t xml:space="preserve">                                       Dostavljeno Obavještenje ASK </w:t>
      </w:r>
    </w:p>
    <w:p w:rsidR="00CA5C63" w:rsidRDefault="00CA5C63" w:rsidP="002F0620">
      <w:pPr>
        <w:spacing w:before="28"/>
        <w:rPr>
          <w:rFonts w:ascii="Calibri" w:eastAsia="Calibri" w:hAnsi="Calibri" w:cs="Calibri"/>
          <w:sz w:val="16"/>
          <w:szCs w:val="16"/>
        </w:rPr>
        <w:sectPr w:rsidR="00CA5C63">
          <w:type w:val="continuous"/>
          <w:pgSz w:w="16860" w:h="11920" w:orient="landscape"/>
          <w:pgMar w:top="1580" w:right="200" w:bottom="280" w:left="680" w:header="720" w:footer="720" w:gutter="0"/>
          <w:cols w:num="6" w:space="720" w:equalWidth="0">
            <w:col w:w="4647" w:space="206"/>
            <w:col w:w="819" w:space="354"/>
            <w:col w:w="1517" w:space="65"/>
            <w:col w:w="3996" w:space="87"/>
            <w:col w:w="619" w:space="183"/>
            <w:col w:w="3487"/>
          </w:cols>
        </w:sectPr>
      </w:pPr>
      <w:r>
        <w:rPr>
          <w:rFonts w:ascii="Calibri" w:eastAsia="Calibri" w:hAnsi="Calibri" w:cs="Calibri"/>
          <w:sz w:val="16"/>
          <w:szCs w:val="16"/>
        </w:rPr>
        <w:t xml:space="preserve">                                       Da nije bilo poklona i donacija.                </w:t>
      </w:r>
    </w:p>
    <w:p w:rsidR="002F0620" w:rsidRDefault="00AB77DA" w:rsidP="002F0620">
      <w:pPr>
        <w:spacing w:before="16" w:line="260" w:lineRule="exact"/>
        <w:rPr>
          <w:sz w:val="26"/>
          <w:szCs w:val="26"/>
        </w:rPr>
        <w:sectPr w:rsidR="002F0620">
          <w:type w:val="continuous"/>
          <w:pgSz w:w="16860" w:h="11920" w:orient="landscape"/>
          <w:pgMar w:top="1580" w:right="200" w:bottom="280" w:left="680" w:header="720" w:footer="720" w:gutter="0"/>
          <w:cols w:space="720"/>
        </w:sectPr>
      </w:pPr>
      <w:r>
        <w:rPr>
          <w:sz w:val="26"/>
          <w:szCs w:val="26"/>
        </w:rPr>
        <w:t xml:space="preserve">                 </w:t>
      </w:r>
    </w:p>
    <w:p w:rsidR="002F0620" w:rsidRDefault="002F0620" w:rsidP="002F0620">
      <w:pPr>
        <w:spacing w:before="28"/>
        <w:ind w:left="2383"/>
        <w:rPr>
          <w:rFonts w:ascii="Calibri" w:eastAsia="Calibri" w:hAnsi="Calibri" w:cs="Calibri"/>
          <w:sz w:val="16"/>
          <w:szCs w:val="16"/>
        </w:rPr>
      </w:pPr>
      <w:r>
        <w:rPr>
          <w:rFonts w:ascii="Calibri" w:eastAsia="Calibri" w:hAnsi="Calibri" w:cs="Calibri"/>
          <w:sz w:val="16"/>
          <w:szCs w:val="16"/>
        </w:rPr>
        <w:t>Direktor              Neadekvatno</w:t>
      </w:r>
    </w:p>
    <w:p w:rsidR="002F0620" w:rsidRDefault="002F0620" w:rsidP="002F0620">
      <w:pPr>
        <w:spacing w:before="30"/>
        <w:jc w:val="right"/>
        <w:rPr>
          <w:rFonts w:ascii="Calibri" w:eastAsia="Calibri" w:hAnsi="Calibri" w:cs="Calibri"/>
          <w:sz w:val="16"/>
          <w:szCs w:val="16"/>
        </w:rPr>
      </w:pPr>
      <w:r>
        <w:rPr>
          <w:rFonts w:ascii="Calibri" w:eastAsia="Calibri" w:hAnsi="Calibri" w:cs="Calibri"/>
          <w:sz w:val="16"/>
          <w:szCs w:val="16"/>
        </w:rPr>
        <w:t>strateško planiranje</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Podjela radnih zadataka</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Odstupanje u sprovođenju strategije razvoja institucije,</w:t>
      </w:r>
    </w:p>
    <w:p w:rsidR="002F0620" w:rsidRDefault="002F0620" w:rsidP="002F0620">
      <w:pPr>
        <w:spacing w:line="180" w:lineRule="exact"/>
        <w:rPr>
          <w:rFonts w:ascii="Calibri" w:eastAsia="Calibri" w:hAnsi="Calibri" w:cs="Calibri"/>
          <w:sz w:val="16"/>
          <w:szCs w:val="16"/>
        </w:rPr>
      </w:pPr>
      <w:r>
        <w:rPr>
          <w:rFonts w:ascii="Calibri" w:eastAsia="Calibri" w:hAnsi="Calibri" w:cs="Calibri"/>
          <w:sz w:val="16"/>
          <w:szCs w:val="16"/>
        </w:rPr>
        <w:t>programa i planova</w:t>
      </w:r>
    </w:p>
    <w:p w:rsidR="002F0620" w:rsidRDefault="002F0620" w:rsidP="002F0620">
      <w:pPr>
        <w:tabs>
          <w:tab w:val="left" w:pos="420"/>
        </w:tabs>
        <w:spacing w:before="28" w:line="277" w:lineRule="auto"/>
        <w:ind w:left="1982" w:right="-29" w:hanging="1982"/>
        <w:rPr>
          <w:rFonts w:ascii="Calibri" w:eastAsia="Calibri" w:hAnsi="Calibri" w:cs="Calibri"/>
          <w:sz w:val="16"/>
          <w:szCs w:val="16"/>
        </w:rPr>
      </w:pPr>
      <w:r>
        <w:br w:type="column"/>
      </w:r>
      <w:r>
        <w:rPr>
          <w:rFonts w:ascii="Calibri" w:eastAsia="Calibri" w:hAnsi="Calibri" w:cs="Calibri"/>
          <w:sz w:val="16"/>
          <w:szCs w:val="16"/>
        </w:rPr>
        <w:t>3</w:t>
      </w:r>
      <w:r>
        <w:rPr>
          <w:rFonts w:ascii="Calibri" w:eastAsia="Calibri" w:hAnsi="Calibri" w:cs="Calibri"/>
          <w:sz w:val="16"/>
          <w:szCs w:val="16"/>
        </w:rPr>
        <w:tab/>
        <w:t xml:space="preserve">5       </w:t>
      </w:r>
      <w:r w:rsidR="000330D3">
        <w:rPr>
          <w:rFonts w:ascii="Calibri" w:eastAsia="Calibri" w:hAnsi="Calibri" w:cs="Calibri"/>
          <w:sz w:val="16"/>
          <w:szCs w:val="16"/>
        </w:rPr>
        <w:t xml:space="preserve">              15               </w:t>
      </w:r>
      <w:r>
        <w:rPr>
          <w:rFonts w:ascii="Calibri" w:eastAsia="Calibri" w:hAnsi="Calibri" w:cs="Calibri"/>
          <w:sz w:val="16"/>
          <w:szCs w:val="16"/>
        </w:rPr>
        <w:t>Izvještavanje o sprovođenju strategije razvoja, o mjerama za unaprjeđenja i poboljšanja</w:t>
      </w:r>
    </w:p>
    <w:p w:rsidR="002F0620" w:rsidRDefault="002F0620" w:rsidP="002F0620">
      <w:pPr>
        <w:spacing w:line="180" w:lineRule="exact"/>
        <w:ind w:left="1982"/>
        <w:rPr>
          <w:rFonts w:ascii="Calibri" w:eastAsia="Calibri" w:hAnsi="Calibri" w:cs="Calibri"/>
          <w:sz w:val="16"/>
          <w:szCs w:val="16"/>
        </w:rPr>
      </w:pPr>
      <w:r>
        <w:rPr>
          <w:rFonts w:ascii="Calibri" w:eastAsia="Calibri" w:hAnsi="Calibri" w:cs="Calibri"/>
          <w:sz w:val="16"/>
          <w:szCs w:val="16"/>
        </w:rPr>
        <w:t>rada ustanove, planu razvoja</w:t>
      </w:r>
    </w:p>
    <w:p w:rsidR="002F0620" w:rsidRDefault="002F0620" w:rsidP="002F0620">
      <w:pPr>
        <w:spacing w:before="28"/>
        <w:ind w:left="-35" w:right="2587"/>
        <w:jc w:val="center"/>
        <w:rPr>
          <w:rFonts w:ascii="Calibri" w:eastAsia="Calibri" w:hAnsi="Calibri" w:cs="Calibri"/>
          <w:sz w:val="16"/>
          <w:szCs w:val="16"/>
        </w:rPr>
      </w:pPr>
      <w:r>
        <w:br w:type="column"/>
      </w:r>
      <w:r>
        <w:rPr>
          <w:rFonts w:ascii="Calibri" w:eastAsia="Calibri" w:hAnsi="Calibri" w:cs="Calibri"/>
          <w:sz w:val="16"/>
          <w:szCs w:val="16"/>
        </w:rPr>
        <w:t>Arhivar         Kontinuirano</w:t>
      </w:r>
      <w:r w:rsidR="00CA5C63">
        <w:rPr>
          <w:rFonts w:ascii="Calibri" w:eastAsia="Calibri" w:hAnsi="Calibri" w:cs="Calibri"/>
          <w:sz w:val="16"/>
          <w:szCs w:val="16"/>
        </w:rPr>
        <w:t xml:space="preserve"> </w:t>
      </w:r>
      <w:r w:rsidR="00822B80">
        <w:rPr>
          <w:rFonts w:ascii="Calibri" w:eastAsia="Calibri" w:hAnsi="Calibri" w:cs="Calibri"/>
          <w:sz w:val="16"/>
          <w:szCs w:val="16"/>
        </w:rPr>
        <w:t xml:space="preserve">          </w:t>
      </w:r>
      <w:r w:rsidR="00CA5C63">
        <w:rPr>
          <w:rFonts w:ascii="Calibri" w:eastAsia="Calibri" w:hAnsi="Calibri" w:cs="Calibri"/>
          <w:sz w:val="16"/>
          <w:szCs w:val="16"/>
        </w:rPr>
        <w:t xml:space="preserve">                            </w:t>
      </w:r>
    </w:p>
    <w:p w:rsidR="00B26CA7" w:rsidRDefault="00CA5C63" w:rsidP="002F0620">
      <w:pPr>
        <w:spacing w:before="9" w:line="220" w:lineRule="exact"/>
        <w:rPr>
          <w:rFonts w:asciiTheme="minorHAnsi" w:hAnsiTheme="minorHAnsi"/>
          <w:b/>
          <w:sz w:val="16"/>
          <w:szCs w:val="16"/>
        </w:rPr>
      </w:pPr>
      <w:r>
        <w:rPr>
          <w:sz w:val="22"/>
          <w:szCs w:val="22"/>
        </w:rPr>
        <w:t xml:space="preserve">    </w:t>
      </w:r>
      <w:r w:rsidR="00EC22A5">
        <w:rPr>
          <w:sz w:val="22"/>
          <w:szCs w:val="22"/>
        </w:rPr>
        <w:t xml:space="preserve">                              </w:t>
      </w:r>
      <w:r w:rsidR="00EC22A5" w:rsidRPr="005F4551">
        <w:rPr>
          <w:rFonts w:asciiTheme="minorHAnsi" w:hAnsiTheme="minorHAnsi"/>
          <w:b/>
          <w:sz w:val="22"/>
          <w:szCs w:val="22"/>
        </w:rPr>
        <w:t>↔</w:t>
      </w:r>
      <w:r w:rsidR="00EC22A5">
        <w:rPr>
          <w:sz w:val="22"/>
          <w:szCs w:val="22"/>
        </w:rPr>
        <w:t xml:space="preserve"> </w:t>
      </w:r>
      <w:r w:rsidRPr="00822B80">
        <w:rPr>
          <w:rFonts w:asciiTheme="minorHAnsi" w:hAnsiTheme="minorHAnsi"/>
          <w:b/>
          <w:sz w:val="16"/>
          <w:szCs w:val="16"/>
        </w:rPr>
        <w:t>REALIZOVANO</w:t>
      </w:r>
    </w:p>
    <w:p w:rsidR="00B26CA7" w:rsidRPr="00B26CA7" w:rsidRDefault="00B26CA7" w:rsidP="002F0620">
      <w:pPr>
        <w:spacing w:before="9" w:line="220" w:lineRule="exact"/>
        <w:rPr>
          <w:rFonts w:asciiTheme="minorHAnsi" w:hAnsiTheme="minorHAnsi"/>
          <w:sz w:val="16"/>
          <w:szCs w:val="16"/>
        </w:rPr>
      </w:pPr>
      <w:r>
        <w:rPr>
          <w:rFonts w:asciiTheme="minorHAnsi" w:hAnsiTheme="minorHAnsi"/>
          <w:b/>
          <w:sz w:val="16"/>
          <w:szCs w:val="16"/>
        </w:rPr>
        <w:t xml:space="preserve">                                                            </w:t>
      </w:r>
      <w:r w:rsidRPr="00B26CA7">
        <w:rPr>
          <w:rFonts w:asciiTheme="minorHAnsi" w:hAnsiTheme="minorHAnsi"/>
          <w:sz w:val="16"/>
          <w:szCs w:val="16"/>
        </w:rPr>
        <w:t>Odbor direktora pratio</w:t>
      </w:r>
    </w:p>
    <w:p w:rsidR="00CA5C63" w:rsidRPr="00B26CA7" w:rsidRDefault="00B26CA7" w:rsidP="00B26CA7">
      <w:pPr>
        <w:spacing w:before="9" w:line="220" w:lineRule="exact"/>
        <w:rPr>
          <w:rFonts w:asciiTheme="minorHAnsi" w:hAnsiTheme="minorHAnsi"/>
          <w:sz w:val="16"/>
          <w:szCs w:val="16"/>
        </w:rPr>
      </w:pPr>
      <w:r w:rsidRPr="00B26CA7">
        <w:rPr>
          <w:rFonts w:asciiTheme="minorHAnsi" w:hAnsiTheme="minorHAnsi"/>
          <w:sz w:val="16"/>
          <w:szCs w:val="16"/>
        </w:rPr>
        <w:t xml:space="preserve">                                                            kvalitet rada društva.</w:t>
      </w:r>
      <w:r w:rsidR="00CA5C63" w:rsidRPr="00B26CA7">
        <w:rPr>
          <w:rFonts w:asciiTheme="minorHAnsi" w:hAnsiTheme="minorHAnsi"/>
          <w:sz w:val="16"/>
          <w:szCs w:val="16"/>
        </w:rPr>
        <w:t xml:space="preserve">                                                                        </w:t>
      </w:r>
      <w:r w:rsidR="00AB77DA">
        <w:rPr>
          <w:rFonts w:ascii="Calibri" w:eastAsia="Calibri" w:hAnsi="Calibri" w:cs="Calibri"/>
          <w:sz w:val="16"/>
          <w:szCs w:val="16"/>
        </w:rPr>
        <w:t xml:space="preserve">                                </w:t>
      </w:r>
      <w:r>
        <w:rPr>
          <w:rFonts w:ascii="Calibri" w:eastAsia="Calibri" w:hAnsi="Calibri" w:cs="Calibri"/>
          <w:sz w:val="16"/>
          <w:szCs w:val="16"/>
        </w:rPr>
        <w:t xml:space="preserve">                                                            </w:t>
      </w:r>
      <w:r w:rsidR="00AB77DA">
        <w:rPr>
          <w:rFonts w:ascii="Calibri" w:eastAsia="Calibri" w:hAnsi="Calibri" w:cs="Calibri"/>
          <w:sz w:val="16"/>
          <w:szCs w:val="16"/>
        </w:rPr>
        <w:t xml:space="preserve">   </w:t>
      </w:r>
      <w:r>
        <w:rPr>
          <w:rFonts w:ascii="Calibri" w:eastAsia="Calibri" w:hAnsi="Calibri" w:cs="Calibri"/>
          <w:sz w:val="16"/>
          <w:szCs w:val="16"/>
        </w:rPr>
        <w:t xml:space="preserve">                   </w:t>
      </w:r>
    </w:p>
    <w:p w:rsidR="00AB77DA" w:rsidRDefault="00AB77DA" w:rsidP="002F0620">
      <w:pPr>
        <w:ind w:left="770" w:right="3253"/>
        <w:jc w:val="center"/>
        <w:rPr>
          <w:rFonts w:ascii="Calibri" w:eastAsia="Calibri" w:hAnsi="Calibri" w:cs="Calibri"/>
          <w:sz w:val="16"/>
          <w:szCs w:val="16"/>
        </w:rPr>
      </w:pPr>
      <w:r>
        <w:rPr>
          <w:rFonts w:ascii="Calibri" w:eastAsia="Calibri" w:hAnsi="Calibri" w:cs="Calibri"/>
          <w:sz w:val="16"/>
          <w:szCs w:val="16"/>
        </w:rPr>
        <w:t xml:space="preserve">                               </w:t>
      </w:r>
    </w:p>
    <w:p w:rsidR="002F0620" w:rsidRDefault="00CA5C63" w:rsidP="002F0620">
      <w:pPr>
        <w:ind w:left="770" w:right="3253"/>
        <w:jc w:val="center"/>
        <w:rPr>
          <w:rFonts w:ascii="Calibri" w:eastAsia="Calibri" w:hAnsi="Calibri" w:cs="Calibri"/>
          <w:sz w:val="16"/>
          <w:szCs w:val="16"/>
        </w:rPr>
        <w:sectPr w:rsidR="002F0620">
          <w:type w:val="continuous"/>
          <w:pgSz w:w="16860" w:h="11920" w:orient="landscape"/>
          <w:pgMar w:top="1580" w:right="200" w:bottom="280" w:left="680" w:header="720" w:footer="720" w:gutter="0"/>
          <w:cols w:num="5" w:space="720" w:equalWidth="0">
            <w:col w:w="4714" w:space="139"/>
            <w:col w:w="939" w:space="235"/>
            <w:col w:w="1465" w:space="117"/>
            <w:col w:w="3886" w:space="197"/>
            <w:col w:w="4288"/>
          </w:cols>
        </w:sectPr>
      </w:pPr>
      <w:r>
        <w:rPr>
          <w:rFonts w:ascii="Calibri" w:eastAsia="Calibri" w:hAnsi="Calibri" w:cs="Calibri"/>
          <w:sz w:val="16"/>
          <w:szCs w:val="16"/>
        </w:rPr>
        <w:t xml:space="preserve">                                        </w:t>
      </w:r>
    </w:p>
    <w:p w:rsidR="002F0620" w:rsidRDefault="002F0620" w:rsidP="002F0620">
      <w:pPr>
        <w:spacing w:before="10" w:line="240" w:lineRule="exact"/>
        <w:rPr>
          <w:sz w:val="24"/>
          <w:szCs w:val="24"/>
        </w:rPr>
      </w:pPr>
      <w:r>
        <w:rPr>
          <w:noProof/>
          <w:lang w:val="sr-Latn-ME" w:eastAsia="sr-Latn-ME"/>
        </w:rPr>
        <mc:AlternateContent>
          <mc:Choice Requires="wpg">
            <w:drawing>
              <wp:anchor distT="0" distB="0" distL="114300" distR="114300" simplePos="0" relativeHeight="503314163" behindDoc="1" locked="0" layoutInCell="1" allowOverlap="1" wp14:anchorId="3B4E2851" wp14:editId="406D73BB">
                <wp:simplePos x="0" y="0"/>
                <wp:positionH relativeFrom="page">
                  <wp:posOffset>466725</wp:posOffset>
                </wp:positionH>
                <wp:positionV relativeFrom="page">
                  <wp:posOffset>1014095</wp:posOffset>
                </wp:positionV>
                <wp:extent cx="10208895" cy="5825490"/>
                <wp:effectExtent l="9525" t="4445" r="1905" b="8890"/>
                <wp:wrapNone/>
                <wp:docPr id="63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8895" cy="5825490"/>
                          <a:chOff x="735" y="1597"/>
                          <a:chExt cx="16077" cy="9174"/>
                        </a:xfrm>
                      </wpg:grpSpPr>
                      <wps:wsp>
                        <wps:cNvPr id="640" name="Freeform 3464"/>
                        <wps:cNvSpPr>
                          <a:spLocks/>
                        </wps:cNvSpPr>
                        <wps:spPr bwMode="auto">
                          <a:xfrm>
                            <a:off x="758" y="1613"/>
                            <a:ext cx="4739" cy="144"/>
                          </a:xfrm>
                          <a:custGeom>
                            <a:avLst/>
                            <a:gdLst>
                              <a:gd name="T0" fmla="+- 0 758 758"/>
                              <a:gd name="T1" fmla="*/ T0 w 4739"/>
                              <a:gd name="T2" fmla="+- 0 1757 1613"/>
                              <a:gd name="T3" fmla="*/ 1757 h 144"/>
                              <a:gd name="T4" fmla="+- 0 5497 758"/>
                              <a:gd name="T5" fmla="*/ T4 w 4739"/>
                              <a:gd name="T6" fmla="+- 0 1757 1613"/>
                              <a:gd name="T7" fmla="*/ 1757 h 144"/>
                              <a:gd name="T8" fmla="+- 0 5497 758"/>
                              <a:gd name="T9" fmla="*/ T8 w 4739"/>
                              <a:gd name="T10" fmla="+- 0 1613 1613"/>
                              <a:gd name="T11" fmla="*/ 1613 h 144"/>
                              <a:gd name="T12" fmla="+- 0 758 758"/>
                              <a:gd name="T13" fmla="*/ T12 w 4739"/>
                              <a:gd name="T14" fmla="+- 0 1613 1613"/>
                              <a:gd name="T15" fmla="*/ 1613 h 144"/>
                              <a:gd name="T16" fmla="+- 0 758 758"/>
                              <a:gd name="T17" fmla="*/ T16 w 4739"/>
                              <a:gd name="T18" fmla="+- 0 1757 1613"/>
                              <a:gd name="T19" fmla="*/ 1757 h 144"/>
                            </a:gdLst>
                            <a:ahLst/>
                            <a:cxnLst>
                              <a:cxn ang="0">
                                <a:pos x="T1" y="T3"/>
                              </a:cxn>
                              <a:cxn ang="0">
                                <a:pos x="T5" y="T7"/>
                              </a:cxn>
                              <a:cxn ang="0">
                                <a:pos x="T9" y="T11"/>
                              </a:cxn>
                              <a:cxn ang="0">
                                <a:pos x="T13" y="T15"/>
                              </a:cxn>
                              <a:cxn ang="0">
                                <a:pos x="T17" y="T19"/>
                              </a:cxn>
                            </a:cxnLst>
                            <a:rect l="0" t="0" r="r" b="b"/>
                            <a:pathLst>
                              <a:path w="4739" h="144">
                                <a:moveTo>
                                  <a:pt x="0" y="144"/>
                                </a:moveTo>
                                <a:lnTo>
                                  <a:pt x="4739" y="144"/>
                                </a:lnTo>
                                <a:lnTo>
                                  <a:pt x="4739" y="0"/>
                                </a:lnTo>
                                <a:lnTo>
                                  <a:pt x="0" y="0"/>
                                </a:lnTo>
                                <a:lnTo>
                                  <a:pt x="0" y="14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3465"/>
                        <wps:cNvSpPr>
                          <a:spLocks/>
                        </wps:cNvSpPr>
                        <wps:spPr bwMode="auto">
                          <a:xfrm>
                            <a:off x="770"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3466"/>
                        <wps:cNvSpPr>
                          <a:spLocks/>
                        </wps:cNvSpPr>
                        <wps:spPr bwMode="auto">
                          <a:xfrm>
                            <a:off x="5485"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3467"/>
                        <wps:cNvSpPr>
                          <a:spLocks/>
                        </wps:cNvSpPr>
                        <wps:spPr bwMode="auto">
                          <a:xfrm>
                            <a:off x="758" y="2182"/>
                            <a:ext cx="4739" cy="144"/>
                          </a:xfrm>
                          <a:custGeom>
                            <a:avLst/>
                            <a:gdLst>
                              <a:gd name="T0" fmla="+- 0 758 758"/>
                              <a:gd name="T1" fmla="*/ T0 w 4739"/>
                              <a:gd name="T2" fmla="+- 0 2326 2182"/>
                              <a:gd name="T3" fmla="*/ 2326 h 144"/>
                              <a:gd name="T4" fmla="+- 0 5497 758"/>
                              <a:gd name="T5" fmla="*/ T4 w 4739"/>
                              <a:gd name="T6" fmla="+- 0 2326 2182"/>
                              <a:gd name="T7" fmla="*/ 2326 h 144"/>
                              <a:gd name="T8" fmla="+- 0 5497 758"/>
                              <a:gd name="T9" fmla="*/ T8 w 4739"/>
                              <a:gd name="T10" fmla="+- 0 2182 2182"/>
                              <a:gd name="T11" fmla="*/ 2182 h 144"/>
                              <a:gd name="T12" fmla="+- 0 758 758"/>
                              <a:gd name="T13" fmla="*/ T12 w 4739"/>
                              <a:gd name="T14" fmla="+- 0 2182 2182"/>
                              <a:gd name="T15" fmla="*/ 2182 h 144"/>
                              <a:gd name="T16" fmla="+- 0 758 758"/>
                              <a:gd name="T17" fmla="*/ T16 w 4739"/>
                              <a:gd name="T18" fmla="+- 0 2326 2182"/>
                              <a:gd name="T19" fmla="*/ 2326 h 144"/>
                            </a:gdLst>
                            <a:ahLst/>
                            <a:cxnLst>
                              <a:cxn ang="0">
                                <a:pos x="T1" y="T3"/>
                              </a:cxn>
                              <a:cxn ang="0">
                                <a:pos x="T5" y="T7"/>
                              </a:cxn>
                              <a:cxn ang="0">
                                <a:pos x="T9" y="T11"/>
                              </a:cxn>
                              <a:cxn ang="0">
                                <a:pos x="T13" y="T15"/>
                              </a:cxn>
                              <a:cxn ang="0">
                                <a:pos x="T17" y="T19"/>
                              </a:cxn>
                            </a:cxnLst>
                            <a:rect l="0" t="0" r="r" b="b"/>
                            <a:pathLst>
                              <a:path w="4739" h="144">
                                <a:moveTo>
                                  <a:pt x="0" y="144"/>
                                </a:moveTo>
                                <a:lnTo>
                                  <a:pt x="4739" y="144"/>
                                </a:lnTo>
                                <a:lnTo>
                                  <a:pt x="4739" y="0"/>
                                </a:lnTo>
                                <a:lnTo>
                                  <a:pt x="0" y="0"/>
                                </a:lnTo>
                                <a:lnTo>
                                  <a:pt x="0" y="14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3468"/>
                        <wps:cNvSpPr>
                          <a:spLocks/>
                        </wps:cNvSpPr>
                        <wps:spPr bwMode="auto">
                          <a:xfrm>
                            <a:off x="782" y="1757"/>
                            <a:ext cx="4691" cy="425"/>
                          </a:xfrm>
                          <a:custGeom>
                            <a:avLst/>
                            <a:gdLst>
                              <a:gd name="T0" fmla="+- 0 782 782"/>
                              <a:gd name="T1" fmla="*/ T0 w 4691"/>
                              <a:gd name="T2" fmla="+- 0 2182 1757"/>
                              <a:gd name="T3" fmla="*/ 2182 h 425"/>
                              <a:gd name="T4" fmla="+- 0 5473 782"/>
                              <a:gd name="T5" fmla="*/ T4 w 4691"/>
                              <a:gd name="T6" fmla="+- 0 2182 1757"/>
                              <a:gd name="T7" fmla="*/ 2182 h 425"/>
                              <a:gd name="T8" fmla="+- 0 5473 782"/>
                              <a:gd name="T9" fmla="*/ T8 w 4691"/>
                              <a:gd name="T10" fmla="+- 0 1757 1757"/>
                              <a:gd name="T11" fmla="*/ 1757 h 425"/>
                              <a:gd name="T12" fmla="+- 0 782 782"/>
                              <a:gd name="T13" fmla="*/ T12 w 4691"/>
                              <a:gd name="T14" fmla="+- 0 1757 1757"/>
                              <a:gd name="T15" fmla="*/ 1757 h 425"/>
                              <a:gd name="T16" fmla="+- 0 782 782"/>
                              <a:gd name="T17" fmla="*/ T16 w 4691"/>
                              <a:gd name="T18" fmla="+- 0 2182 1757"/>
                              <a:gd name="T19" fmla="*/ 2182 h 425"/>
                            </a:gdLst>
                            <a:ahLst/>
                            <a:cxnLst>
                              <a:cxn ang="0">
                                <a:pos x="T1" y="T3"/>
                              </a:cxn>
                              <a:cxn ang="0">
                                <a:pos x="T5" y="T7"/>
                              </a:cxn>
                              <a:cxn ang="0">
                                <a:pos x="T9" y="T11"/>
                              </a:cxn>
                              <a:cxn ang="0">
                                <a:pos x="T13" y="T15"/>
                              </a:cxn>
                              <a:cxn ang="0">
                                <a:pos x="T17" y="T19"/>
                              </a:cxn>
                            </a:cxnLst>
                            <a:rect l="0" t="0" r="r" b="b"/>
                            <a:pathLst>
                              <a:path w="4691" h="425">
                                <a:moveTo>
                                  <a:pt x="0" y="425"/>
                                </a:moveTo>
                                <a:lnTo>
                                  <a:pt x="4691" y="425"/>
                                </a:lnTo>
                                <a:lnTo>
                                  <a:pt x="4691" y="0"/>
                                </a:lnTo>
                                <a:lnTo>
                                  <a:pt x="0" y="0"/>
                                </a:lnTo>
                                <a:lnTo>
                                  <a:pt x="0" y="425"/>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3469"/>
                        <wps:cNvSpPr>
                          <a:spLocks/>
                        </wps:cNvSpPr>
                        <wps:spPr bwMode="auto">
                          <a:xfrm>
                            <a:off x="5509" y="1613"/>
                            <a:ext cx="4726" cy="144"/>
                          </a:xfrm>
                          <a:custGeom>
                            <a:avLst/>
                            <a:gdLst>
                              <a:gd name="T0" fmla="+- 0 5509 5509"/>
                              <a:gd name="T1" fmla="*/ T0 w 4726"/>
                              <a:gd name="T2" fmla="+- 0 1757 1613"/>
                              <a:gd name="T3" fmla="*/ 1757 h 144"/>
                              <a:gd name="T4" fmla="+- 0 10235 5509"/>
                              <a:gd name="T5" fmla="*/ T4 w 4726"/>
                              <a:gd name="T6" fmla="+- 0 1757 1613"/>
                              <a:gd name="T7" fmla="*/ 1757 h 144"/>
                              <a:gd name="T8" fmla="+- 0 10235 5509"/>
                              <a:gd name="T9" fmla="*/ T8 w 4726"/>
                              <a:gd name="T10" fmla="+- 0 1613 1613"/>
                              <a:gd name="T11" fmla="*/ 1613 h 144"/>
                              <a:gd name="T12" fmla="+- 0 5509 5509"/>
                              <a:gd name="T13" fmla="*/ T12 w 4726"/>
                              <a:gd name="T14" fmla="+- 0 1613 1613"/>
                              <a:gd name="T15" fmla="*/ 1613 h 144"/>
                              <a:gd name="T16" fmla="+- 0 5509 5509"/>
                              <a:gd name="T17" fmla="*/ T16 w 4726"/>
                              <a:gd name="T18" fmla="+- 0 1757 1613"/>
                              <a:gd name="T19" fmla="*/ 1757 h 144"/>
                            </a:gdLst>
                            <a:ahLst/>
                            <a:cxnLst>
                              <a:cxn ang="0">
                                <a:pos x="T1" y="T3"/>
                              </a:cxn>
                              <a:cxn ang="0">
                                <a:pos x="T5" y="T7"/>
                              </a:cxn>
                              <a:cxn ang="0">
                                <a:pos x="T9" y="T11"/>
                              </a:cxn>
                              <a:cxn ang="0">
                                <a:pos x="T13" y="T15"/>
                              </a:cxn>
                              <a:cxn ang="0">
                                <a:pos x="T17" y="T19"/>
                              </a:cxn>
                            </a:cxnLst>
                            <a:rect l="0" t="0" r="r" b="b"/>
                            <a:pathLst>
                              <a:path w="4726" h="144">
                                <a:moveTo>
                                  <a:pt x="0" y="144"/>
                                </a:moveTo>
                                <a:lnTo>
                                  <a:pt x="4726" y="144"/>
                                </a:lnTo>
                                <a:lnTo>
                                  <a:pt x="4726" y="0"/>
                                </a:lnTo>
                                <a:lnTo>
                                  <a:pt x="0" y="0"/>
                                </a:lnTo>
                                <a:lnTo>
                                  <a:pt x="0" y="144"/>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3470"/>
                        <wps:cNvSpPr>
                          <a:spLocks/>
                        </wps:cNvSpPr>
                        <wps:spPr bwMode="auto">
                          <a:xfrm>
                            <a:off x="5521"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3471"/>
                        <wps:cNvSpPr>
                          <a:spLocks/>
                        </wps:cNvSpPr>
                        <wps:spPr bwMode="auto">
                          <a:xfrm>
                            <a:off x="10223"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3472"/>
                        <wps:cNvSpPr>
                          <a:spLocks/>
                        </wps:cNvSpPr>
                        <wps:spPr bwMode="auto">
                          <a:xfrm>
                            <a:off x="5509" y="2182"/>
                            <a:ext cx="4726" cy="144"/>
                          </a:xfrm>
                          <a:custGeom>
                            <a:avLst/>
                            <a:gdLst>
                              <a:gd name="T0" fmla="+- 0 5509 5509"/>
                              <a:gd name="T1" fmla="*/ T0 w 4726"/>
                              <a:gd name="T2" fmla="+- 0 2326 2182"/>
                              <a:gd name="T3" fmla="*/ 2326 h 144"/>
                              <a:gd name="T4" fmla="+- 0 10235 5509"/>
                              <a:gd name="T5" fmla="*/ T4 w 4726"/>
                              <a:gd name="T6" fmla="+- 0 2326 2182"/>
                              <a:gd name="T7" fmla="*/ 2326 h 144"/>
                              <a:gd name="T8" fmla="+- 0 10235 5509"/>
                              <a:gd name="T9" fmla="*/ T8 w 4726"/>
                              <a:gd name="T10" fmla="+- 0 2182 2182"/>
                              <a:gd name="T11" fmla="*/ 2182 h 144"/>
                              <a:gd name="T12" fmla="+- 0 5509 5509"/>
                              <a:gd name="T13" fmla="*/ T12 w 4726"/>
                              <a:gd name="T14" fmla="+- 0 2182 2182"/>
                              <a:gd name="T15" fmla="*/ 2182 h 144"/>
                              <a:gd name="T16" fmla="+- 0 5509 5509"/>
                              <a:gd name="T17" fmla="*/ T16 w 4726"/>
                              <a:gd name="T18" fmla="+- 0 2326 2182"/>
                              <a:gd name="T19" fmla="*/ 2326 h 144"/>
                            </a:gdLst>
                            <a:ahLst/>
                            <a:cxnLst>
                              <a:cxn ang="0">
                                <a:pos x="T1" y="T3"/>
                              </a:cxn>
                              <a:cxn ang="0">
                                <a:pos x="T5" y="T7"/>
                              </a:cxn>
                              <a:cxn ang="0">
                                <a:pos x="T9" y="T11"/>
                              </a:cxn>
                              <a:cxn ang="0">
                                <a:pos x="T13" y="T15"/>
                              </a:cxn>
                              <a:cxn ang="0">
                                <a:pos x="T17" y="T19"/>
                              </a:cxn>
                            </a:cxnLst>
                            <a:rect l="0" t="0" r="r" b="b"/>
                            <a:pathLst>
                              <a:path w="4726" h="144">
                                <a:moveTo>
                                  <a:pt x="0" y="144"/>
                                </a:moveTo>
                                <a:lnTo>
                                  <a:pt x="4726" y="144"/>
                                </a:lnTo>
                                <a:lnTo>
                                  <a:pt x="4726" y="0"/>
                                </a:lnTo>
                                <a:lnTo>
                                  <a:pt x="0" y="0"/>
                                </a:lnTo>
                                <a:lnTo>
                                  <a:pt x="0" y="144"/>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3473"/>
                        <wps:cNvSpPr>
                          <a:spLocks/>
                        </wps:cNvSpPr>
                        <wps:spPr bwMode="auto">
                          <a:xfrm>
                            <a:off x="5533" y="1757"/>
                            <a:ext cx="4678" cy="425"/>
                          </a:xfrm>
                          <a:custGeom>
                            <a:avLst/>
                            <a:gdLst>
                              <a:gd name="T0" fmla="+- 0 5533 5533"/>
                              <a:gd name="T1" fmla="*/ T0 w 4678"/>
                              <a:gd name="T2" fmla="+- 0 2182 1757"/>
                              <a:gd name="T3" fmla="*/ 2182 h 425"/>
                              <a:gd name="T4" fmla="+- 0 10211 5533"/>
                              <a:gd name="T5" fmla="*/ T4 w 4678"/>
                              <a:gd name="T6" fmla="+- 0 2182 1757"/>
                              <a:gd name="T7" fmla="*/ 2182 h 425"/>
                              <a:gd name="T8" fmla="+- 0 10211 5533"/>
                              <a:gd name="T9" fmla="*/ T8 w 4678"/>
                              <a:gd name="T10" fmla="+- 0 1757 1757"/>
                              <a:gd name="T11" fmla="*/ 1757 h 425"/>
                              <a:gd name="T12" fmla="+- 0 5533 5533"/>
                              <a:gd name="T13" fmla="*/ T12 w 4678"/>
                              <a:gd name="T14" fmla="+- 0 1757 1757"/>
                              <a:gd name="T15" fmla="*/ 1757 h 425"/>
                              <a:gd name="T16" fmla="+- 0 5533 5533"/>
                              <a:gd name="T17" fmla="*/ T16 w 4678"/>
                              <a:gd name="T18" fmla="+- 0 2182 1757"/>
                              <a:gd name="T19" fmla="*/ 2182 h 425"/>
                            </a:gdLst>
                            <a:ahLst/>
                            <a:cxnLst>
                              <a:cxn ang="0">
                                <a:pos x="T1" y="T3"/>
                              </a:cxn>
                              <a:cxn ang="0">
                                <a:pos x="T5" y="T7"/>
                              </a:cxn>
                              <a:cxn ang="0">
                                <a:pos x="T9" y="T11"/>
                              </a:cxn>
                              <a:cxn ang="0">
                                <a:pos x="T13" y="T15"/>
                              </a:cxn>
                              <a:cxn ang="0">
                                <a:pos x="T17" y="T19"/>
                              </a:cxn>
                            </a:cxnLst>
                            <a:rect l="0" t="0" r="r" b="b"/>
                            <a:pathLst>
                              <a:path w="4678" h="425">
                                <a:moveTo>
                                  <a:pt x="0" y="425"/>
                                </a:moveTo>
                                <a:lnTo>
                                  <a:pt x="4678" y="425"/>
                                </a:lnTo>
                                <a:lnTo>
                                  <a:pt x="4678" y="0"/>
                                </a:lnTo>
                                <a:lnTo>
                                  <a:pt x="0" y="0"/>
                                </a:lnTo>
                                <a:lnTo>
                                  <a:pt x="0" y="425"/>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3474"/>
                        <wps:cNvSpPr>
                          <a:spLocks/>
                        </wps:cNvSpPr>
                        <wps:spPr bwMode="auto">
                          <a:xfrm>
                            <a:off x="10247" y="1613"/>
                            <a:ext cx="4025" cy="144"/>
                          </a:xfrm>
                          <a:custGeom>
                            <a:avLst/>
                            <a:gdLst>
                              <a:gd name="T0" fmla="+- 0 10247 10247"/>
                              <a:gd name="T1" fmla="*/ T0 w 4025"/>
                              <a:gd name="T2" fmla="+- 0 1757 1613"/>
                              <a:gd name="T3" fmla="*/ 1757 h 144"/>
                              <a:gd name="T4" fmla="+- 0 14272 10247"/>
                              <a:gd name="T5" fmla="*/ T4 w 4025"/>
                              <a:gd name="T6" fmla="+- 0 1757 1613"/>
                              <a:gd name="T7" fmla="*/ 1757 h 144"/>
                              <a:gd name="T8" fmla="+- 0 14272 10247"/>
                              <a:gd name="T9" fmla="*/ T8 w 4025"/>
                              <a:gd name="T10" fmla="+- 0 1613 1613"/>
                              <a:gd name="T11" fmla="*/ 1613 h 144"/>
                              <a:gd name="T12" fmla="+- 0 10247 10247"/>
                              <a:gd name="T13" fmla="*/ T12 w 4025"/>
                              <a:gd name="T14" fmla="+- 0 1613 1613"/>
                              <a:gd name="T15" fmla="*/ 1613 h 144"/>
                              <a:gd name="T16" fmla="+- 0 10247 10247"/>
                              <a:gd name="T17" fmla="*/ T16 w 4025"/>
                              <a:gd name="T18" fmla="+- 0 1757 1613"/>
                              <a:gd name="T19" fmla="*/ 1757 h 144"/>
                            </a:gdLst>
                            <a:ahLst/>
                            <a:cxnLst>
                              <a:cxn ang="0">
                                <a:pos x="T1" y="T3"/>
                              </a:cxn>
                              <a:cxn ang="0">
                                <a:pos x="T5" y="T7"/>
                              </a:cxn>
                              <a:cxn ang="0">
                                <a:pos x="T9" y="T11"/>
                              </a:cxn>
                              <a:cxn ang="0">
                                <a:pos x="T13" y="T15"/>
                              </a:cxn>
                              <a:cxn ang="0">
                                <a:pos x="T17" y="T19"/>
                              </a:cxn>
                            </a:cxnLst>
                            <a:rect l="0" t="0" r="r" b="b"/>
                            <a:pathLst>
                              <a:path w="4025" h="144">
                                <a:moveTo>
                                  <a:pt x="0" y="144"/>
                                </a:moveTo>
                                <a:lnTo>
                                  <a:pt x="4025" y="144"/>
                                </a:lnTo>
                                <a:lnTo>
                                  <a:pt x="4025" y="0"/>
                                </a:lnTo>
                                <a:lnTo>
                                  <a:pt x="0" y="0"/>
                                </a:lnTo>
                                <a:lnTo>
                                  <a:pt x="0" y="144"/>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3475"/>
                        <wps:cNvSpPr>
                          <a:spLocks/>
                        </wps:cNvSpPr>
                        <wps:spPr bwMode="auto">
                          <a:xfrm>
                            <a:off x="10259"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476"/>
                        <wps:cNvSpPr>
                          <a:spLocks/>
                        </wps:cNvSpPr>
                        <wps:spPr bwMode="auto">
                          <a:xfrm>
                            <a:off x="14260" y="1757"/>
                            <a:ext cx="0" cy="425"/>
                          </a:xfrm>
                          <a:custGeom>
                            <a:avLst/>
                            <a:gdLst>
                              <a:gd name="T0" fmla="+- 0 1757 1757"/>
                              <a:gd name="T1" fmla="*/ 1757 h 425"/>
                              <a:gd name="T2" fmla="+- 0 2182 1757"/>
                              <a:gd name="T3" fmla="*/ 2182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3477"/>
                        <wps:cNvSpPr>
                          <a:spLocks/>
                        </wps:cNvSpPr>
                        <wps:spPr bwMode="auto">
                          <a:xfrm>
                            <a:off x="10247" y="2182"/>
                            <a:ext cx="4025" cy="144"/>
                          </a:xfrm>
                          <a:custGeom>
                            <a:avLst/>
                            <a:gdLst>
                              <a:gd name="T0" fmla="+- 0 10247 10247"/>
                              <a:gd name="T1" fmla="*/ T0 w 4025"/>
                              <a:gd name="T2" fmla="+- 0 2326 2182"/>
                              <a:gd name="T3" fmla="*/ 2326 h 144"/>
                              <a:gd name="T4" fmla="+- 0 14272 10247"/>
                              <a:gd name="T5" fmla="*/ T4 w 4025"/>
                              <a:gd name="T6" fmla="+- 0 2326 2182"/>
                              <a:gd name="T7" fmla="*/ 2326 h 144"/>
                              <a:gd name="T8" fmla="+- 0 14272 10247"/>
                              <a:gd name="T9" fmla="*/ T8 w 4025"/>
                              <a:gd name="T10" fmla="+- 0 2182 2182"/>
                              <a:gd name="T11" fmla="*/ 2182 h 144"/>
                              <a:gd name="T12" fmla="+- 0 10247 10247"/>
                              <a:gd name="T13" fmla="*/ T12 w 4025"/>
                              <a:gd name="T14" fmla="+- 0 2182 2182"/>
                              <a:gd name="T15" fmla="*/ 2182 h 144"/>
                              <a:gd name="T16" fmla="+- 0 10247 10247"/>
                              <a:gd name="T17" fmla="*/ T16 w 4025"/>
                              <a:gd name="T18" fmla="+- 0 2326 2182"/>
                              <a:gd name="T19" fmla="*/ 2326 h 144"/>
                            </a:gdLst>
                            <a:ahLst/>
                            <a:cxnLst>
                              <a:cxn ang="0">
                                <a:pos x="T1" y="T3"/>
                              </a:cxn>
                              <a:cxn ang="0">
                                <a:pos x="T5" y="T7"/>
                              </a:cxn>
                              <a:cxn ang="0">
                                <a:pos x="T9" y="T11"/>
                              </a:cxn>
                              <a:cxn ang="0">
                                <a:pos x="T13" y="T15"/>
                              </a:cxn>
                              <a:cxn ang="0">
                                <a:pos x="T17" y="T19"/>
                              </a:cxn>
                            </a:cxnLst>
                            <a:rect l="0" t="0" r="r" b="b"/>
                            <a:pathLst>
                              <a:path w="4025" h="144">
                                <a:moveTo>
                                  <a:pt x="0" y="144"/>
                                </a:moveTo>
                                <a:lnTo>
                                  <a:pt x="4025" y="144"/>
                                </a:lnTo>
                                <a:lnTo>
                                  <a:pt x="4025" y="0"/>
                                </a:lnTo>
                                <a:lnTo>
                                  <a:pt x="0" y="0"/>
                                </a:lnTo>
                                <a:lnTo>
                                  <a:pt x="0" y="144"/>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3478"/>
                        <wps:cNvSpPr>
                          <a:spLocks/>
                        </wps:cNvSpPr>
                        <wps:spPr bwMode="auto">
                          <a:xfrm>
                            <a:off x="10271" y="1757"/>
                            <a:ext cx="3977" cy="425"/>
                          </a:xfrm>
                          <a:custGeom>
                            <a:avLst/>
                            <a:gdLst>
                              <a:gd name="T0" fmla="+- 0 10271 10271"/>
                              <a:gd name="T1" fmla="*/ T0 w 3977"/>
                              <a:gd name="T2" fmla="+- 0 2182 1757"/>
                              <a:gd name="T3" fmla="*/ 2182 h 425"/>
                              <a:gd name="T4" fmla="+- 0 14248 10271"/>
                              <a:gd name="T5" fmla="*/ T4 w 3977"/>
                              <a:gd name="T6" fmla="+- 0 2182 1757"/>
                              <a:gd name="T7" fmla="*/ 2182 h 425"/>
                              <a:gd name="T8" fmla="+- 0 14248 10271"/>
                              <a:gd name="T9" fmla="*/ T8 w 3977"/>
                              <a:gd name="T10" fmla="+- 0 1757 1757"/>
                              <a:gd name="T11" fmla="*/ 1757 h 425"/>
                              <a:gd name="T12" fmla="+- 0 10271 10271"/>
                              <a:gd name="T13" fmla="*/ T12 w 3977"/>
                              <a:gd name="T14" fmla="+- 0 1757 1757"/>
                              <a:gd name="T15" fmla="*/ 1757 h 425"/>
                              <a:gd name="T16" fmla="+- 0 10271 10271"/>
                              <a:gd name="T17" fmla="*/ T16 w 3977"/>
                              <a:gd name="T18" fmla="+- 0 2182 1757"/>
                              <a:gd name="T19" fmla="*/ 2182 h 425"/>
                            </a:gdLst>
                            <a:ahLst/>
                            <a:cxnLst>
                              <a:cxn ang="0">
                                <a:pos x="T1" y="T3"/>
                              </a:cxn>
                              <a:cxn ang="0">
                                <a:pos x="T5" y="T7"/>
                              </a:cxn>
                              <a:cxn ang="0">
                                <a:pos x="T9" y="T11"/>
                              </a:cxn>
                              <a:cxn ang="0">
                                <a:pos x="T13" y="T15"/>
                              </a:cxn>
                              <a:cxn ang="0">
                                <a:pos x="T17" y="T19"/>
                              </a:cxn>
                            </a:cxnLst>
                            <a:rect l="0" t="0" r="r" b="b"/>
                            <a:pathLst>
                              <a:path w="3977" h="425">
                                <a:moveTo>
                                  <a:pt x="0" y="425"/>
                                </a:moveTo>
                                <a:lnTo>
                                  <a:pt x="3977" y="425"/>
                                </a:lnTo>
                                <a:lnTo>
                                  <a:pt x="3977"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3479"/>
                        <wps:cNvSpPr>
                          <a:spLocks/>
                        </wps:cNvSpPr>
                        <wps:spPr bwMode="auto">
                          <a:xfrm>
                            <a:off x="14284" y="1629"/>
                            <a:ext cx="2504" cy="0"/>
                          </a:xfrm>
                          <a:custGeom>
                            <a:avLst/>
                            <a:gdLst>
                              <a:gd name="T0" fmla="+- 0 14284 14284"/>
                              <a:gd name="T1" fmla="*/ T0 w 2504"/>
                              <a:gd name="T2" fmla="+- 0 16788 14284"/>
                              <a:gd name="T3" fmla="*/ T2 w 2504"/>
                            </a:gdLst>
                            <a:ahLst/>
                            <a:cxnLst>
                              <a:cxn ang="0">
                                <a:pos x="T1" y="0"/>
                              </a:cxn>
                              <a:cxn ang="0">
                                <a:pos x="T3" y="0"/>
                              </a:cxn>
                            </a:cxnLst>
                            <a:rect l="0" t="0" r="r" b="b"/>
                            <a:pathLst>
                              <a:path w="2504">
                                <a:moveTo>
                                  <a:pt x="0" y="0"/>
                                </a:moveTo>
                                <a:lnTo>
                                  <a:pt x="2504"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3480"/>
                        <wps:cNvSpPr>
                          <a:spLocks/>
                        </wps:cNvSpPr>
                        <wps:spPr bwMode="auto">
                          <a:xfrm>
                            <a:off x="14296" y="1644"/>
                            <a:ext cx="0" cy="650"/>
                          </a:xfrm>
                          <a:custGeom>
                            <a:avLst/>
                            <a:gdLst>
                              <a:gd name="T0" fmla="+- 0 1644 1644"/>
                              <a:gd name="T1" fmla="*/ 1644 h 650"/>
                              <a:gd name="T2" fmla="+- 0 2295 1644"/>
                              <a:gd name="T3" fmla="*/ 2295 h 650"/>
                            </a:gdLst>
                            <a:ahLst/>
                            <a:cxnLst>
                              <a:cxn ang="0">
                                <a:pos x="0" y="T1"/>
                              </a:cxn>
                              <a:cxn ang="0">
                                <a:pos x="0" y="T3"/>
                              </a:cxn>
                            </a:cxnLst>
                            <a:rect l="0" t="0" r="r" b="b"/>
                            <a:pathLst>
                              <a:path h="650">
                                <a:moveTo>
                                  <a:pt x="0" y="0"/>
                                </a:moveTo>
                                <a:lnTo>
                                  <a:pt x="0" y="651"/>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3481"/>
                        <wps:cNvSpPr>
                          <a:spLocks/>
                        </wps:cNvSpPr>
                        <wps:spPr bwMode="auto">
                          <a:xfrm>
                            <a:off x="16776" y="1644"/>
                            <a:ext cx="0" cy="650"/>
                          </a:xfrm>
                          <a:custGeom>
                            <a:avLst/>
                            <a:gdLst>
                              <a:gd name="T0" fmla="+- 0 1644 1644"/>
                              <a:gd name="T1" fmla="*/ 1644 h 650"/>
                              <a:gd name="T2" fmla="+- 0 2295 1644"/>
                              <a:gd name="T3" fmla="*/ 2295 h 650"/>
                            </a:gdLst>
                            <a:ahLst/>
                            <a:cxnLst>
                              <a:cxn ang="0">
                                <a:pos x="0" y="T1"/>
                              </a:cxn>
                              <a:cxn ang="0">
                                <a:pos x="0" y="T3"/>
                              </a:cxn>
                            </a:cxnLst>
                            <a:rect l="0" t="0" r="r" b="b"/>
                            <a:pathLst>
                              <a:path h="650">
                                <a:moveTo>
                                  <a:pt x="0" y="0"/>
                                </a:moveTo>
                                <a:lnTo>
                                  <a:pt x="0" y="651"/>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3482"/>
                        <wps:cNvSpPr>
                          <a:spLocks/>
                        </wps:cNvSpPr>
                        <wps:spPr bwMode="auto">
                          <a:xfrm>
                            <a:off x="14284" y="2310"/>
                            <a:ext cx="2504" cy="0"/>
                          </a:xfrm>
                          <a:custGeom>
                            <a:avLst/>
                            <a:gdLst>
                              <a:gd name="T0" fmla="+- 0 14284 14284"/>
                              <a:gd name="T1" fmla="*/ T0 w 2504"/>
                              <a:gd name="T2" fmla="+- 0 16788 14284"/>
                              <a:gd name="T3" fmla="*/ T2 w 2504"/>
                            </a:gdLst>
                            <a:ahLst/>
                            <a:cxnLst>
                              <a:cxn ang="0">
                                <a:pos x="T1" y="0"/>
                              </a:cxn>
                              <a:cxn ang="0">
                                <a:pos x="T3" y="0"/>
                              </a:cxn>
                            </a:cxnLst>
                            <a:rect l="0" t="0" r="r" b="b"/>
                            <a:pathLst>
                              <a:path w="2504">
                                <a:moveTo>
                                  <a:pt x="0" y="0"/>
                                </a:moveTo>
                                <a:lnTo>
                                  <a:pt x="2504"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3483"/>
                        <wps:cNvSpPr>
                          <a:spLocks/>
                        </wps:cNvSpPr>
                        <wps:spPr bwMode="auto">
                          <a:xfrm>
                            <a:off x="14308" y="1644"/>
                            <a:ext cx="2456" cy="226"/>
                          </a:xfrm>
                          <a:custGeom>
                            <a:avLst/>
                            <a:gdLst>
                              <a:gd name="T0" fmla="+- 0 14308 14308"/>
                              <a:gd name="T1" fmla="*/ T0 w 2456"/>
                              <a:gd name="T2" fmla="+- 0 1870 1644"/>
                              <a:gd name="T3" fmla="*/ 1870 h 226"/>
                              <a:gd name="T4" fmla="+- 0 16764 14308"/>
                              <a:gd name="T5" fmla="*/ T4 w 2456"/>
                              <a:gd name="T6" fmla="+- 0 1870 1644"/>
                              <a:gd name="T7" fmla="*/ 1870 h 226"/>
                              <a:gd name="T8" fmla="+- 0 16764 14308"/>
                              <a:gd name="T9" fmla="*/ T8 w 2456"/>
                              <a:gd name="T10" fmla="+- 0 1644 1644"/>
                              <a:gd name="T11" fmla="*/ 1644 h 226"/>
                              <a:gd name="T12" fmla="+- 0 14308 14308"/>
                              <a:gd name="T13" fmla="*/ T12 w 2456"/>
                              <a:gd name="T14" fmla="+- 0 1644 1644"/>
                              <a:gd name="T15" fmla="*/ 1644 h 226"/>
                              <a:gd name="T16" fmla="+- 0 14308 14308"/>
                              <a:gd name="T17" fmla="*/ T16 w 2456"/>
                              <a:gd name="T18" fmla="+- 0 1870 1644"/>
                              <a:gd name="T19" fmla="*/ 1870 h 226"/>
                            </a:gdLst>
                            <a:ahLst/>
                            <a:cxnLst>
                              <a:cxn ang="0">
                                <a:pos x="T1" y="T3"/>
                              </a:cxn>
                              <a:cxn ang="0">
                                <a:pos x="T5" y="T7"/>
                              </a:cxn>
                              <a:cxn ang="0">
                                <a:pos x="T9" y="T11"/>
                              </a:cxn>
                              <a:cxn ang="0">
                                <a:pos x="T13" y="T15"/>
                              </a:cxn>
                              <a:cxn ang="0">
                                <a:pos x="T17" y="T19"/>
                              </a:cxn>
                            </a:cxnLst>
                            <a:rect l="0" t="0" r="r" b="b"/>
                            <a:pathLst>
                              <a:path w="2456" h="226">
                                <a:moveTo>
                                  <a:pt x="0" y="226"/>
                                </a:moveTo>
                                <a:lnTo>
                                  <a:pt x="2456" y="226"/>
                                </a:lnTo>
                                <a:lnTo>
                                  <a:pt x="2456" y="0"/>
                                </a:lnTo>
                                <a:lnTo>
                                  <a:pt x="0" y="0"/>
                                </a:lnTo>
                                <a:lnTo>
                                  <a:pt x="0" y="226"/>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3484"/>
                        <wps:cNvSpPr>
                          <a:spLocks/>
                        </wps:cNvSpPr>
                        <wps:spPr bwMode="auto">
                          <a:xfrm>
                            <a:off x="14308" y="1870"/>
                            <a:ext cx="2456" cy="425"/>
                          </a:xfrm>
                          <a:custGeom>
                            <a:avLst/>
                            <a:gdLst>
                              <a:gd name="T0" fmla="+- 0 14308 14308"/>
                              <a:gd name="T1" fmla="*/ T0 w 2456"/>
                              <a:gd name="T2" fmla="+- 0 2295 1870"/>
                              <a:gd name="T3" fmla="*/ 2295 h 425"/>
                              <a:gd name="T4" fmla="+- 0 16764 14308"/>
                              <a:gd name="T5" fmla="*/ T4 w 2456"/>
                              <a:gd name="T6" fmla="+- 0 2295 1870"/>
                              <a:gd name="T7" fmla="*/ 2295 h 425"/>
                              <a:gd name="T8" fmla="+- 0 16764 14308"/>
                              <a:gd name="T9" fmla="*/ T8 w 2456"/>
                              <a:gd name="T10" fmla="+- 0 1870 1870"/>
                              <a:gd name="T11" fmla="*/ 1870 h 425"/>
                              <a:gd name="T12" fmla="+- 0 14308 14308"/>
                              <a:gd name="T13" fmla="*/ T12 w 2456"/>
                              <a:gd name="T14" fmla="+- 0 1870 1870"/>
                              <a:gd name="T15" fmla="*/ 1870 h 425"/>
                              <a:gd name="T16" fmla="+- 0 14308 14308"/>
                              <a:gd name="T17" fmla="*/ T16 w 2456"/>
                              <a:gd name="T18" fmla="+- 0 2295 1870"/>
                              <a:gd name="T19" fmla="*/ 2295 h 425"/>
                            </a:gdLst>
                            <a:ahLst/>
                            <a:cxnLst>
                              <a:cxn ang="0">
                                <a:pos x="T1" y="T3"/>
                              </a:cxn>
                              <a:cxn ang="0">
                                <a:pos x="T5" y="T7"/>
                              </a:cxn>
                              <a:cxn ang="0">
                                <a:pos x="T9" y="T11"/>
                              </a:cxn>
                              <a:cxn ang="0">
                                <a:pos x="T13" y="T15"/>
                              </a:cxn>
                              <a:cxn ang="0">
                                <a:pos x="T17" y="T19"/>
                              </a:cxn>
                            </a:cxnLst>
                            <a:rect l="0" t="0" r="r" b="b"/>
                            <a:pathLst>
                              <a:path w="2456" h="425">
                                <a:moveTo>
                                  <a:pt x="0" y="425"/>
                                </a:moveTo>
                                <a:lnTo>
                                  <a:pt x="2456" y="425"/>
                                </a:lnTo>
                                <a:lnTo>
                                  <a:pt x="2456" y="0"/>
                                </a:lnTo>
                                <a:lnTo>
                                  <a:pt x="0" y="0"/>
                                </a:lnTo>
                                <a:lnTo>
                                  <a:pt x="0" y="425"/>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485"/>
                        <wps:cNvSpPr>
                          <a:spLocks/>
                        </wps:cNvSpPr>
                        <wps:spPr bwMode="auto">
                          <a:xfrm>
                            <a:off x="756" y="1610"/>
                            <a:ext cx="4741" cy="0"/>
                          </a:xfrm>
                          <a:custGeom>
                            <a:avLst/>
                            <a:gdLst>
                              <a:gd name="T0" fmla="+- 0 756 756"/>
                              <a:gd name="T1" fmla="*/ T0 w 4741"/>
                              <a:gd name="T2" fmla="+- 0 5497 756"/>
                              <a:gd name="T3" fmla="*/ T2 w 4741"/>
                            </a:gdLst>
                            <a:ahLst/>
                            <a:cxnLst>
                              <a:cxn ang="0">
                                <a:pos x="T1" y="0"/>
                              </a:cxn>
                              <a:cxn ang="0">
                                <a:pos x="T3" y="0"/>
                              </a:cxn>
                            </a:cxnLst>
                            <a:rect l="0" t="0" r="r" b="b"/>
                            <a:pathLst>
                              <a:path w="4741">
                                <a:moveTo>
                                  <a:pt x="0" y="0"/>
                                </a:moveTo>
                                <a:lnTo>
                                  <a:pt x="474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3486"/>
                        <wps:cNvSpPr>
                          <a:spLocks/>
                        </wps:cNvSpPr>
                        <wps:spPr bwMode="auto">
                          <a:xfrm>
                            <a:off x="756" y="1631"/>
                            <a:ext cx="4741" cy="0"/>
                          </a:xfrm>
                          <a:custGeom>
                            <a:avLst/>
                            <a:gdLst>
                              <a:gd name="T0" fmla="+- 0 756 756"/>
                              <a:gd name="T1" fmla="*/ T0 w 4741"/>
                              <a:gd name="T2" fmla="+- 0 5497 756"/>
                              <a:gd name="T3" fmla="*/ T2 w 4741"/>
                            </a:gdLst>
                            <a:ahLst/>
                            <a:cxnLst>
                              <a:cxn ang="0">
                                <a:pos x="T1" y="0"/>
                              </a:cxn>
                              <a:cxn ang="0">
                                <a:pos x="T3" y="0"/>
                              </a:cxn>
                            </a:cxnLst>
                            <a:rect l="0" t="0" r="r" b="b"/>
                            <a:pathLst>
                              <a:path w="4741">
                                <a:moveTo>
                                  <a:pt x="0" y="0"/>
                                </a:moveTo>
                                <a:lnTo>
                                  <a:pt x="4741"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3487"/>
                        <wps:cNvSpPr>
                          <a:spLocks/>
                        </wps:cNvSpPr>
                        <wps:spPr bwMode="auto">
                          <a:xfrm>
                            <a:off x="5509" y="1610"/>
                            <a:ext cx="4726" cy="0"/>
                          </a:xfrm>
                          <a:custGeom>
                            <a:avLst/>
                            <a:gdLst>
                              <a:gd name="T0" fmla="+- 0 5509 5509"/>
                              <a:gd name="T1" fmla="*/ T0 w 4726"/>
                              <a:gd name="T2" fmla="+- 0 10235 5509"/>
                              <a:gd name="T3" fmla="*/ T2 w 4726"/>
                            </a:gdLst>
                            <a:ahLst/>
                            <a:cxnLst>
                              <a:cxn ang="0">
                                <a:pos x="T1" y="0"/>
                              </a:cxn>
                              <a:cxn ang="0">
                                <a:pos x="T3" y="0"/>
                              </a:cxn>
                            </a:cxnLst>
                            <a:rect l="0" t="0" r="r" b="b"/>
                            <a:pathLst>
                              <a:path w="4726">
                                <a:moveTo>
                                  <a:pt x="0" y="0"/>
                                </a:moveTo>
                                <a:lnTo>
                                  <a:pt x="472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3488"/>
                        <wps:cNvSpPr>
                          <a:spLocks/>
                        </wps:cNvSpPr>
                        <wps:spPr bwMode="auto">
                          <a:xfrm>
                            <a:off x="5509" y="1631"/>
                            <a:ext cx="4726" cy="0"/>
                          </a:xfrm>
                          <a:custGeom>
                            <a:avLst/>
                            <a:gdLst>
                              <a:gd name="T0" fmla="+- 0 5509 5509"/>
                              <a:gd name="T1" fmla="*/ T0 w 4726"/>
                              <a:gd name="T2" fmla="+- 0 10235 5509"/>
                              <a:gd name="T3" fmla="*/ T2 w 4726"/>
                            </a:gdLst>
                            <a:ahLst/>
                            <a:cxnLst>
                              <a:cxn ang="0">
                                <a:pos x="T1" y="0"/>
                              </a:cxn>
                              <a:cxn ang="0">
                                <a:pos x="T3" y="0"/>
                              </a:cxn>
                            </a:cxnLst>
                            <a:rect l="0" t="0" r="r" b="b"/>
                            <a:pathLst>
                              <a:path w="4726">
                                <a:moveTo>
                                  <a:pt x="0" y="0"/>
                                </a:moveTo>
                                <a:lnTo>
                                  <a:pt x="4726"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3489"/>
                        <wps:cNvSpPr>
                          <a:spLocks/>
                        </wps:cNvSpPr>
                        <wps:spPr bwMode="auto">
                          <a:xfrm>
                            <a:off x="10247" y="1610"/>
                            <a:ext cx="4025" cy="0"/>
                          </a:xfrm>
                          <a:custGeom>
                            <a:avLst/>
                            <a:gdLst>
                              <a:gd name="T0" fmla="+- 0 10247 10247"/>
                              <a:gd name="T1" fmla="*/ T0 w 4025"/>
                              <a:gd name="T2" fmla="+- 0 14272 10247"/>
                              <a:gd name="T3" fmla="*/ T2 w 4025"/>
                            </a:gdLst>
                            <a:ahLst/>
                            <a:cxnLst>
                              <a:cxn ang="0">
                                <a:pos x="T1" y="0"/>
                              </a:cxn>
                              <a:cxn ang="0">
                                <a:pos x="T3" y="0"/>
                              </a:cxn>
                            </a:cxnLst>
                            <a:rect l="0" t="0" r="r" b="b"/>
                            <a:pathLst>
                              <a:path w="4025">
                                <a:moveTo>
                                  <a:pt x="0" y="0"/>
                                </a:moveTo>
                                <a:lnTo>
                                  <a:pt x="402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3490"/>
                        <wps:cNvSpPr>
                          <a:spLocks/>
                        </wps:cNvSpPr>
                        <wps:spPr bwMode="auto">
                          <a:xfrm>
                            <a:off x="10247" y="1631"/>
                            <a:ext cx="4025" cy="0"/>
                          </a:xfrm>
                          <a:custGeom>
                            <a:avLst/>
                            <a:gdLst>
                              <a:gd name="T0" fmla="+- 0 10247 10247"/>
                              <a:gd name="T1" fmla="*/ T0 w 4025"/>
                              <a:gd name="T2" fmla="+- 0 14272 10247"/>
                              <a:gd name="T3" fmla="*/ T2 w 4025"/>
                            </a:gdLst>
                            <a:ahLst/>
                            <a:cxnLst>
                              <a:cxn ang="0">
                                <a:pos x="T1" y="0"/>
                              </a:cxn>
                              <a:cxn ang="0">
                                <a:pos x="T3" y="0"/>
                              </a:cxn>
                            </a:cxnLst>
                            <a:rect l="0" t="0" r="r" b="b"/>
                            <a:pathLst>
                              <a:path w="4025">
                                <a:moveTo>
                                  <a:pt x="0" y="0"/>
                                </a:moveTo>
                                <a:lnTo>
                                  <a:pt x="4025"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3491"/>
                        <wps:cNvSpPr>
                          <a:spLocks/>
                        </wps:cNvSpPr>
                        <wps:spPr bwMode="auto">
                          <a:xfrm>
                            <a:off x="14284" y="1610"/>
                            <a:ext cx="2504" cy="0"/>
                          </a:xfrm>
                          <a:custGeom>
                            <a:avLst/>
                            <a:gdLst>
                              <a:gd name="T0" fmla="+- 0 14284 14284"/>
                              <a:gd name="T1" fmla="*/ T0 w 2504"/>
                              <a:gd name="T2" fmla="+- 0 16788 14284"/>
                              <a:gd name="T3" fmla="*/ T2 w 2504"/>
                            </a:gdLst>
                            <a:ahLst/>
                            <a:cxnLst>
                              <a:cxn ang="0">
                                <a:pos x="T1" y="0"/>
                              </a:cxn>
                              <a:cxn ang="0">
                                <a:pos x="T3" y="0"/>
                              </a:cxn>
                            </a:cxnLst>
                            <a:rect l="0" t="0" r="r" b="b"/>
                            <a:pathLst>
                              <a:path w="2504">
                                <a:moveTo>
                                  <a:pt x="0" y="0"/>
                                </a:moveTo>
                                <a:lnTo>
                                  <a:pt x="2504"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3492"/>
                        <wps:cNvSpPr>
                          <a:spLocks/>
                        </wps:cNvSpPr>
                        <wps:spPr bwMode="auto">
                          <a:xfrm>
                            <a:off x="14284" y="1631"/>
                            <a:ext cx="2504" cy="0"/>
                          </a:xfrm>
                          <a:custGeom>
                            <a:avLst/>
                            <a:gdLst>
                              <a:gd name="T0" fmla="+- 0 14284 14284"/>
                              <a:gd name="T1" fmla="*/ T0 w 2504"/>
                              <a:gd name="T2" fmla="+- 0 16788 14284"/>
                              <a:gd name="T3" fmla="*/ T2 w 2504"/>
                            </a:gdLst>
                            <a:ahLst/>
                            <a:cxnLst>
                              <a:cxn ang="0">
                                <a:pos x="T1" y="0"/>
                              </a:cxn>
                              <a:cxn ang="0">
                                <a:pos x="T3" y="0"/>
                              </a:cxn>
                            </a:cxnLst>
                            <a:rect l="0" t="0" r="r" b="b"/>
                            <a:pathLst>
                              <a:path w="2504">
                                <a:moveTo>
                                  <a:pt x="0" y="0"/>
                                </a:moveTo>
                                <a:lnTo>
                                  <a:pt x="2504"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3493"/>
                        <wps:cNvSpPr>
                          <a:spLocks/>
                        </wps:cNvSpPr>
                        <wps:spPr bwMode="auto">
                          <a:xfrm>
                            <a:off x="751" y="2308"/>
                            <a:ext cx="4753" cy="0"/>
                          </a:xfrm>
                          <a:custGeom>
                            <a:avLst/>
                            <a:gdLst>
                              <a:gd name="T0" fmla="+- 0 751 751"/>
                              <a:gd name="T1" fmla="*/ T0 w 4753"/>
                              <a:gd name="T2" fmla="+- 0 5504 751"/>
                              <a:gd name="T3" fmla="*/ T2 w 4753"/>
                            </a:gdLst>
                            <a:ahLst/>
                            <a:cxnLst>
                              <a:cxn ang="0">
                                <a:pos x="T1" y="0"/>
                              </a:cxn>
                              <a:cxn ang="0">
                                <a:pos x="T3" y="0"/>
                              </a:cxn>
                            </a:cxnLst>
                            <a:rect l="0" t="0" r="r" b="b"/>
                            <a:pathLst>
                              <a:path w="4753">
                                <a:moveTo>
                                  <a:pt x="0" y="0"/>
                                </a:moveTo>
                                <a:lnTo>
                                  <a:pt x="4753"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3494"/>
                        <wps:cNvSpPr>
                          <a:spLocks/>
                        </wps:cNvSpPr>
                        <wps:spPr bwMode="auto">
                          <a:xfrm>
                            <a:off x="5504" y="2308"/>
                            <a:ext cx="4738" cy="0"/>
                          </a:xfrm>
                          <a:custGeom>
                            <a:avLst/>
                            <a:gdLst>
                              <a:gd name="T0" fmla="+- 0 5504 5504"/>
                              <a:gd name="T1" fmla="*/ T0 w 4738"/>
                              <a:gd name="T2" fmla="+- 0 10242 5504"/>
                              <a:gd name="T3" fmla="*/ T2 w 4738"/>
                            </a:gdLst>
                            <a:ahLst/>
                            <a:cxnLst>
                              <a:cxn ang="0">
                                <a:pos x="T1" y="0"/>
                              </a:cxn>
                              <a:cxn ang="0">
                                <a:pos x="T3" y="0"/>
                              </a:cxn>
                            </a:cxnLst>
                            <a:rect l="0" t="0" r="r" b="b"/>
                            <a:pathLst>
                              <a:path w="4738">
                                <a:moveTo>
                                  <a:pt x="0" y="0"/>
                                </a:moveTo>
                                <a:lnTo>
                                  <a:pt x="4738"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3495"/>
                        <wps:cNvSpPr>
                          <a:spLocks/>
                        </wps:cNvSpPr>
                        <wps:spPr bwMode="auto">
                          <a:xfrm>
                            <a:off x="10242" y="2308"/>
                            <a:ext cx="4037" cy="0"/>
                          </a:xfrm>
                          <a:custGeom>
                            <a:avLst/>
                            <a:gdLst>
                              <a:gd name="T0" fmla="+- 0 10242 10242"/>
                              <a:gd name="T1" fmla="*/ T0 w 4037"/>
                              <a:gd name="T2" fmla="+- 0 14279 10242"/>
                              <a:gd name="T3" fmla="*/ T2 w 4037"/>
                            </a:gdLst>
                            <a:ahLst/>
                            <a:cxnLst>
                              <a:cxn ang="0">
                                <a:pos x="T1" y="0"/>
                              </a:cxn>
                              <a:cxn ang="0">
                                <a:pos x="T3" y="0"/>
                              </a:cxn>
                            </a:cxnLst>
                            <a:rect l="0" t="0" r="r" b="b"/>
                            <a:pathLst>
                              <a:path w="4037">
                                <a:moveTo>
                                  <a:pt x="0" y="0"/>
                                </a:moveTo>
                                <a:lnTo>
                                  <a:pt x="4037"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3496"/>
                        <wps:cNvSpPr>
                          <a:spLocks/>
                        </wps:cNvSpPr>
                        <wps:spPr bwMode="auto">
                          <a:xfrm>
                            <a:off x="14280" y="2308"/>
                            <a:ext cx="2516" cy="0"/>
                          </a:xfrm>
                          <a:custGeom>
                            <a:avLst/>
                            <a:gdLst>
                              <a:gd name="T0" fmla="+- 0 14280 14280"/>
                              <a:gd name="T1" fmla="*/ T0 w 2516"/>
                              <a:gd name="T2" fmla="+- 0 16795 14280"/>
                              <a:gd name="T3" fmla="*/ T2 w 2516"/>
                            </a:gdLst>
                            <a:ahLst/>
                            <a:cxnLst>
                              <a:cxn ang="0">
                                <a:pos x="T1" y="0"/>
                              </a:cxn>
                              <a:cxn ang="0">
                                <a:pos x="T3" y="0"/>
                              </a:cxn>
                            </a:cxnLst>
                            <a:rect l="0" t="0" r="r" b="b"/>
                            <a:pathLst>
                              <a:path w="2516">
                                <a:moveTo>
                                  <a:pt x="0" y="0"/>
                                </a:moveTo>
                                <a:lnTo>
                                  <a:pt x="2515"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3497"/>
                        <wps:cNvSpPr>
                          <a:spLocks/>
                        </wps:cNvSpPr>
                        <wps:spPr bwMode="auto">
                          <a:xfrm>
                            <a:off x="758" y="2351"/>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3498"/>
                        <wps:cNvSpPr>
                          <a:spLocks/>
                        </wps:cNvSpPr>
                        <wps:spPr bwMode="auto">
                          <a:xfrm>
                            <a:off x="770"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3499"/>
                        <wps:cNvSpPr>
                          <a:spLocks/>
                        </wps:cNvSpPr>
                        <wps:spPr bwMode="auto">
                          <a:xfrm>
                            <a:off x="3015"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3500"/>
                        <wps:cNvSpPr>
                          <a:spLocks/>
                        </wps:cNvSpPr>
                        <wps:spPr bwMode="auto">
                          <a:xfrm>
                            <a:off x="758" y="2792"/>
                            <a:ext cx="2268" cy="254"/>
                          </a:xfrm>
                          <a:custGeom>
                            <a:avLst/>
                            <a:gdLst>
                              <a:gd name="T0" fmla="+- 0 758 758"/>
                              <a:gd name="T1" fmla="*/ T0 w 2268"/>
                              <a:gd name="T2" fmla="+- 0 3046 2792"/>
                              <a:gd name="T3" fmla="*/ 3046 h 254"/>
                              <a:gd name="T4" fmla="+- 0 3027 758"/>
                              <a:gd name="T5" fmla="*/ T4 w 2268"/>
                              <a:gd name="T6" fmla="+- 0 3046 2792"/>
                              <a:gd name="T7" fmla="*/ 3046 h 254"/>
                              <a:gd name="T8" fmla="+- 0 3027 758"/>
                              <a:gd name="T9" fmla="*/ T8 w 2268"/>
                              <a:gd name="T10" fmla="+- 0 2792 2792"/>
                              <a:gd name="T11" fmla="*/ 2792 h 254"/>
                              <a:gd name="T12" fmla="+- 0 758 758"/>
                              <a:gd name="T13" fmla="*/ T12 w 2268"/>
                              <a:gd name="T14" fmla="+- 0 2792 2792"/>
                              <a:gd name="T15" fmla="*/ 2792 h 254"/>
                              <a:gd name="T16" fmla="+- 0 758 758"/>
                              <a:gd name="T17" fmla="*/ T16 w 2268"/>
                              <a:gd name="T18" fmla="+- 0 3046 2792"/>
                              <a:gd name="T19" fmla="*/ 3046 h 254"/>
                            </a:gdLst>
                            <a:ahLst/>
                            <a:cxnLst>
                              <a:cxn ang="0">
                                <a:pos x="T1" y="T3"/>
                              </a:cxn>
                              <a:cxn ang="0">
                                <a:pos x="T5" y="T7"/>
                              </a:cxn>
                              <a:cxn ang="0">
                                <a:pos x="T9" y="T11"/>
                              </a:cxn>
                              <a:cxn ang="0">
                                <a:pos x="T13" y="T15"/>
                              </a:cxn>
                              <a:cxn ang="0">
                                <a:pos x="T17" y="T19"/>
                              </a:cxn>
                            </a:cxnLst>
                            <a:rect l="0" t="0" r="r" b="b"/>
                            <a:pathLst>
                              <a:path w="2268" h="254">
                                <a:moveTo>
                                  <a:pt x="0" y="254"/>
                                </a:moveTo>
                                <a:lnTo>
                                  <a:pt x="2269" y="254"/>
                                </a:lnTo>
                                <a:lnTo>
                                  <a:pt x="2269"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501"/>
                        <wps:cNvSpPr>
                          <a:spLocks/>
                        </wps:cNvSpPr>
                        <wps:spPr bwMode="auto">
                          <a:xfrm>
                            <a:off x="782" y="2367"/>
                            <a:ext cx="2220" cy="425"/>
                          </a:xfrm>
                          <a:custGeom>
                            <a:avLst/>
                            <a:gdLst>
                              <a:gd name="T0" fmla="+- 0 3003 782"/>
                              <a:gd name="T1" fmla="*/ T0 w 2220"/>
                              <a:gd name="T2" fmla="+- 0 2367 2367"/>
                              <a:gd name="T3" fmla="*/ 2367 h 425"/>
                              <a:gd name="T4" fmla="+- 0 782 782"/>
                              <a:gd name="T5" fmla="*/ T4 w 2220"/>
                              <a:gd name="T6" fmla="+- 0 2367 2367"/>
                              <a:gd name="T7" fmla="*/ 2367 h 425"/>
                              <a:gd name="T8" fmla="+- 0 782 782"/>
                              <a:gd name="T9" fmla="*/ T8 w 2220"/>
                              <a:gd name="T10" fmla="+- 0 2792 2367"/>
                              <a:gd name="T11" fmla="*/ 2792 h 425"/>
                              <a:gd name="T12" fmla="+- 0 3003 782"/>
                              <a:gd name="T13" fmla="*/ T12 w 2220"/>
                              <a:gd name="T14" fmla="+- 0 2792 2367"/>
                              <a:gd name="T15" fmla="*/ 2792 h 425"/>
                              <a:gd name="T16" fmla="+- 0 3003 782"/>
                              <a:gd name="T17" fmla="*/ T16 w 2220"/>
                              <a:gd name="T18" fmla="+- 0 2367 2367"/>
                              <a:gd name="T19" fmla="*/ 2367 h 425"/>
                            </a:gdLst>
                            <a:ahLst/>
                            <a:cxnLst>
                              <a:cxn ang="0">
                                <a:pos x="T1" y="T3"/>
                              </a:cxn>
                              <a:cxn ang="0">
                                <a:pos x="T5" y="T7"/>
                              </a:cxn>
                              <a:cxn ang="0">
                                <a:pos x="T9" y="T11"/>
                              </a:cxn>
                              <a:cxn ang="0">
                                <a:pos x="T13" y="T15"/>
                              </a:cxn>
                              <a:cxn ang="0">
                                <a:pos x="T17" y="T19"/>
                              </a:cxn>
                            </a:cxnLst>
                            <a:rect l="0" t="0" r="r" b="b"/>
                            <a:pathLst>
                              <a:path w="2220" h="425">
                                <a:moveTo>
                                  <a:pt x="2221" y="0"/>
                                </a:moveTo>
                                <a:lnTo>
                                  <a:pt x="0" y="0"/>
                                </a:lnTo>
                                <a:lnTo>
                                  <a:pt x="0" y="425"/>
                                </a:lnTo>
                                <a:lnTo>
                                  <a:pt x="2221" y="425"/>
                                </a:lnTo>
                                <a:lnTo>
                                  <a:pt x="2221" y="0"/>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502"/>
                        <wps:cNvSpPr>
                          <a:spLocks/>
                        </wps:cNvSpPr>
                        <wps:spPr bwMode="auto">
                          <a:xfrm>
                            <a:off x="3039" y="2351"/>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3503"/>
                        <wps:cNvSpPr>
                          <a:spLocks/>
                        </wps:cNvSpPr>
                        <wps:spPr bwMode="auto">
                          <a:xfrm>
                            <a:off x="3051"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3504"/>
                        <wps:cNvSpPr>
                          <a:spLocks/>
                        </wps:cNvSpPr>
                        <wps:spPr bwMode="auto">
                          <a:xfrm>
                            <a:off x="4056"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3505"/>
                        <wps:cNvSpPr>
                          <a:spLocks/>
                        </wps:cNvSpPr>
                        <wps:spPr bwMode="auto">
                          <a:xfrm>
                            <a:off x="3039" y="2792"/>
                            <a:ext cx="1030" cy="254"/>
                          </a:xfrm>
                          <a:custGeom>
                            <a:avLst/>
                            <a:gdLst>
                              <a:gd name="T0" fmla="+- 0 3039 3039"/>
                              <a:gd name="T1" fmla="*/ T0 w 1030"/>
                              <a:gd name="T2" fmla="+- 0 3046 2792"/>
                              <a:gd name="T3" fmla="*/ 3046 h 254"/>
                              <a:gd name="T4" fmla="+- 0 4068 3039"/>
                              <a:gd name="T5" fmla="*/ T4 w 1030"/>
                              <a:gd name="T6" fmla="+- 0 3046 2792"/>
                              <a:gd name="T7" fmla="*/ 3046 h 254"/>
                              <a:gd name="T8" fmla="+- 0 4068 3039"/>
                              <a:gd name="T9" fmla="*/ T8 w 1030"/>
                              <a:gd name="T10" fmla="+- 0 2792 2792"/>
                              <a:gd name="T11" fmla="*/ 2792 h 254"/>
                              <a:gd name="T12" fmla="+- 0 3039 3039"/>
                              <a:gd name="T13" fmla="*/ T12 w 1030"/>
                              <a:gd name="T14" fmla="+- 0 2792 2792"/>
                              <a:gd name="T15" fmla="*/ 2792 h 254"/>
                              <a:gd name="T16" fmla="+- 0 3039 3039"/>
                              <a:gd name="T17" fmla="*/ T16 w 1030"/>
                              <a:gd name="T18" fmla="+- 0 3046 2792"/>
                              <a:gd name="T19" fmla="*/ 3046 h 254"/>
                            </a:gdLst>
                            <a:ahLst/>
                            <a:cxnLst>
                              <a:cxn ang="0">
                                <a:pos x="T1" y="T3"/>
                              </a:cxn>
                              <a:cxn ang="0">
                                <a:pos x="T5" y="T7"/>
                              </a:cxn>
                              <a:cxn ang="0">
                                <a:pos x="T9" y="T11"/>
                              </a:cxn>
                              <a:cxn ang="0">
                                <a:pos x="T13" y="T15"/>
                              </a:cxn>
                              <a:cxn ang="0">
                                <a:pos x="T17" y="T19"/>
                              </a:cxn>
                            </a:cxnLst>
                            <a:rect l="0" t="0" r="r" b="b"/>
                            <a:pathLst>
                              <a:path w="1030" h="254">
                                <a:moveTo>
                                  <a:pt x="0" y="254"/>
                                </a:moveTo>
                                <a:lnTo>
                                  <a:pt x="1029" y="254"/>
                                </a:lnTo>
                                <a:lnTo>
                                  <a:pt x="1029"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506"/>
                        <wps:cNvSpPr>
                          <a:spLocks/>
                        </wps:cNvSpPr>
                        <wps:spPr bwMode="auto">
                          <a:xfrm>
                            <a:off x="3063" y="2367"/>
                            <a:ext cx="982" cy="425"/>
                          </a:xfrm>
                          <a:custGeom>
                            <a:avLst/>
                            <a:gdLst>
                              <a:gd name="T0" fmla="+- 0 4044 3063"/>
                              <a:gd name="T1" fmla="*/ T0 w 982"/>
                              <a:gd name="T2" fmla="+- 0 2367 2367"/>
                              <a:gd name="T3" fmla="*/ 2367 h 425"/>
                              <a:gd name="T4" fmla="+- 0 3063 3063"/>
                              <a:gd name="T5" fmla="*/ T4 w 982"/>
                              <a:gd name="T6" fmla="+- 0 2367 2367"/>
                              <a:gd name="T7" fmla="*/ 2367 h 425"/>
                              <a:gd name="T8" fmla="+- 0 3063 3063"/>
                              <a:gd name="T9" fmla="*/ T8 w 982"/>
                              <a:gd name="T10" fmla="+- 0 2792 2367"/>
                              <a:gd name="T11" fmla="*/ 2792 h 425"/>
                              <a:gd name="T12" fmla="+- 0 4044 3063"/>
                              <a:gd name="T13" fmla="*/ T12 w 982"/>
                              <a:gd name="T14" fmla="+- 0 2792 2367"/>
                              <a:gd name="T15" fmla="*/ 2792 h 425"/>
                              <a:gd name="T16" fmla="+- 0 4044 3063"/>
                              <a:gd name="T17" fmla="*/ T16 w 982"/>
                              <a:gd name="T18" fmla="+- 0 2367 2367"/>
                              <a:gd name="T19" fmla="*/ 2367 h 425"/>
                            </a:gdLst>
                            <a:ahLst/>
                            <a:cxnLst>
                              <a:cxn ang="0">
                                <a:pos x="T1" y="T3"/>
                              </a:cxn>
                              <a:cxn ang="0">
                                <a:pos x="T5" y="T7"/>
                              </a:cxn>
                              <a:cxn ang="0">
                                <a:pos x="T9" y="T11"/>
                              </a:cxn>
                              <a:cxn ang="0">
                                <a:pos x="T13" y="T15"/>
                              </a:cxn>
                              <a:cxn ang="0">
                                <a:pos x="T17" y="T19"/>
                              </a:cxn>
                            </a:cxnLst>
                            <a:rect l="0" t="0" r="r" b="b"/>
                            <a:pathLst>
                              <a:path w="982" h="425">
                                <a:moveTo>
                                  <a:pt x="981" y="0"/>
                                </a:moveTo>
                                <a:lnTo>
                                  <a:pt x="0" y="0"/>
                                </a:lnTo>
                                <a:lnTo>
                                  <a:pt x="0" y="425"/>
                                </a:lnTo>
                                <a:lnTo>
                                  <a:pt x="981" y="425"/>
                                </a:lnTo>
                                <a:lnTo>
                                  <a:pt x="981" y="0"/>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507"/>
                        <wps:cNvSpPr>
                          <a:spLocks/>
                        </wps:cNvSpPr>
                        <wps:spPr bwMode="auto">
                          <a:xfrm>
                            <a:off x="4080" y="2351"/>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3508"/>
                        <wps:cNvSpPr>
                          <a:spLocks/>
                        </wps:cNvSpPr>
                        <wps:spPr bwMode="auto">
                          <a:xfrm>
                            <a:off x="4092"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3509"/>
                        <wps:cNvSpPr>
                          <a:spLocks/>
                        </wps:cNvSpPr>
                        <wps:spPr bwMode="auto">
                          <a:xfrm>
                            <a:off x="5485"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3510"/>
                        <wps:cNvSpPr>
                          <a:spLocks/>
                        </wps:cNvSpPr>
                        <wps:spPr bwMode="auto">
                          <a:xfrm>
                            <a:off x="4080" y="2792"/>
                            <a:ext cx="1416" cy="254"/>
                          </a:xfrm>
                          <a:custGeom>
                            <a:avLst/>
                            <a:gdLst>
                              <a:gd name="T0" fmla="+- 0 4080 4080"/>
                              <a:gd name="T1" fmla="*/ T0 w 1416"/>
                              <a:gd name="T2" fmla="+- 0 3046 2792"/>
                              <a:gd name="T3" fmla="*/ 3046 h 254"/>
                              <a:gd name="T4" fmla="+- 0 5497 4080"/>
                              <a:gd name="T5" fmla="*/ T4 w 1416"/>
                              <a:gd name="T6" fmla="+- 0 3046 2792"/>
                              <a:gd name="T7" fmla="*/ 3046 h 254"/>
                              <a:gd name="T8" fmla="+- 0 5497 4080"/>
                              <a:gd name="T9" fmla="*/ T8 w 1416"/>
                              <a:gd name="T10" fmla="+- 0 2792 2792"/>
                              <a:gd name="T11" fmla="*/ 2792 h 254"/>
                              <a:gd name="T12" fmla="+- 0 4080 4080"/>
                              <a:gd name="T13" fmla="*/ T12 w 1416"/>
                              <a:gd name="T14" fmla="+- 0 2792 2792"/>
                              <a:gd name="T15" fmla="*/ 2792 h 254"/>
                              <a:gd name="T16" fmla="+- 0 4080 4080"/>
                              <a:gd name="T17" fmla="*/ T16 w 1416"/>
                              <a:gd name="T18" fmla="+- 0 3046 2792"/>
                              <a:gd name="T19" fmla="*/ 3046 h 254"/>
                            </a:gdLst>
                            <a:ahLst/>
                            <a:cxnLst>
                              <a:cxn ang="0">
                                <a:pos x="T1" y="T3"/>
                              </a:cxn>
                              <a:cxn ang="0">
                                <a:pos x="T5" y="T7"/>
                              </a:cxn>
                              <a:cxn ang="0">
                                <a:pos x="T9" y="T11"/>
                              </a:cxn>
                              <a:cxn ang="0">
                                <a:pos x="T13" y="T15"/>
                              </a:cxn>
                              <a:cxn ang="0">
                                <a:pos x="T17" y="T19"/>
                              </a:cxn>
                            </a:cxnLst>
                            <a:rect l="0" t="0" r="r" b="b"/>
                            <a:pathLst>
                              <a:path w="1416" h="254">
                                <a:moveTo>
                                  <a:pt x="0" y="254"/>
                                </a:moveTo>
                                <a:lnTo>
                                  <a:pt x="1417" y="254"/>
                                </a:lnTo>
                                <a:lnTo>
                                  <a:pt x="1417"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511"/>
                        <wps:cNvSpPr>
                          <a:spLocks/>
                        </wps:cNvSpPr>
                        <wps:spPr bwMode="auto">
                          <a:xfrm>
                            <a:off x="4104" y="2367"/>
                            <a:ext cx="1368" cy="425"/>
                          </a:xfrm>
                          <a:custGeom>
                            <a:avLst/>
                            <a:gdLst>
                              <a:gd name="T0" fmla="+- 0 5473 4104"/>
                              <a:gd name="T1" fmla="*/ T0 w 1368"/>
                              <a:gd name="T2" fmla="+- 0 2367 2367"/>
                              <a:gd name="T3" fmla="*/ 2367 h 425"/>
                              <a:gd name="T4" fmla="+- 0 4104 4104"/>
                              <a:gd name="T5" fmla="*/ T4 w 1368"/>
                              <a:gd name="T6" fmla="+- 0 2367 2367"/>
                              <a:gd name="T7" fmla="*/ 2367 h 425"/>
                              <a:gd name="T8" fmla="+- 0 4104 4104"/>
                              <a:gd name="T9" fmla="*/ T8 w 1368"/>
                              <a:gd name="T10" fmla="+- 0 2792 2367"/>
                              <a:gd name="T11" fmla="*/ 2792 h 425"/>
                              <a:gd name="T12" fmla="+- 0 5473 4104"/>
                              <a:gd name="T13" fmla="*/ T12 w 1368"/>
                              <a:gd name="T14" fmla="+- 0 2792 2367"/>
                              <a:gd name="T15" fmla="*/ 2792 h 425"/>
                              <a:gd name="T16" fmla="+- 0 5473 4104"/>
                              <a:gd name="T17" fmla="*/ T16 w 1368"/>
                              <a:gd name="T18" fmla="+- 0 2367 2367"/>
                              <a:gd name="T19" fmla="*/ 2367 h 425"/>
                            </a:gdLst>
                            <a:ahLst/>
                            <a:cxnLst>
                              <a:cxn ang="0">
                                <a:pos x="T1" y="T3"/>
                              </a:cxn>
                              <a:cxn ang="0">
                                <a:pos x="T5" y="T7"/>
                              </a:cxn>
                              <a:cxn ang="0">
                                <a:pos x="T9" y="T11"/>
                              </a:cxn>
                              <a:cxn ang="0">
                                <a:pos x="T13" y="T15"/>
                              </a:cxn>
                              <a:cxn ang="0">
                                <a:pos x="T17" y="T19"/>
                              </a:cxn>
                            </a:cxnLst>
                            <a:rect l="0" t="0" r="r" b="b"/>
                            <a:pathLst>
                              <a:path w="1368" h="425">
                                <a:moveTo>
                                  <a:pt x="1369" y="0"/>
                                </a:moveTo>
                                <a:lnTo>
                                  <a:pt x="0" y="0"/>
                                </a:lnTo>
                                <a:lnTo>
                                  <a:pt x="0" y="425"/>
                                </a:lnTo>
                                <a:lnTo>
                                  <a:pt x="1369" y="425"/>
                                </a:lnTo>
                                <a:lnTo>
                                  <a:pt x="1369" y="0"/>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3512"/>
                        <wps:cNvSpPr>
                          <a:spLocks/>
                        </wps:cNvSpPr>
                        <wps:spPr bwMode="auto">
                          <a:xfrm>
                            <a:off x="5509" y="2351"/>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3513"/>
                        <wps:cNvSpPr>
                          <a:spLocks/>
                        </wps:cNvSpPr>
                        <wps:spPr bwMode="auto">
                          <a:xfrm>
                            <a:off x="5521"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514"/>
                        <wps:cNvSpPr>
                          <a:spLocks/>
                        </wps:cNvSpPr>
                        <wps:spPr bwMode="auto">
                          <a:xfrm>
                            <a:off x="6659"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515"/>
                        <wps:cNvSpPr>
                          <a:spLocks/>
                        </wps:cNvSpPr>
                        <wps:spPr bwMode="auto">
                          <a:xfrm>
                            <a:off x="5509" y="3030"/>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3516"/>
                        <wps:cNvSpPr>
                          <a:spLocks/>
                        </wps:cNvSpPr>
                        <wps:spPr bwMode="auto">
                          <a:xfrm>
                            <a:off x="5533" y="2367"/>
                            <a:ext cx="1114" cy="223"/>
                          </a:xfrm>
                          <a:custGeom>
                            <a:avLst/>
                            <a:gdLst>
                              <a:gd name="T0" fmla="+- 0 6647 5533"/>
                              <a:gd name="T1" fmla="*/ T0 w 1114"/>
                              <a:gd name="T2" fmla="+- 0 2367 2367"/>
                              <a:gd name="T3" fmla="*/ 2367 h 223"/>
                              <a:gd name="T4" fmla="+- 0 5533 5533"/>
                              <a:gd name="T5" fmla="*/ T4 w 1114"/>
                              <a:gd name="T6" fmla="+- 0 2367 2367"/>
                              <a:gd name="T7" fmla="*/ 2367 h 223"/>
                              <a:gd name="T8" fmla="+- 0 5533 5533"/>
                              <a:gd name="T9" fmla="*/ T8 w 1114"/>
                              <a:gd name="T10" fmla="+- 0 2590 2367"/>
                              <a:gd name="T11" fmla="*/ 2590 h 223"/>
                              <a:gd name="T12" fmla="+- 0 6647 5533"/>
                              <a:gd name="T13" fmla="*/ T12 w 1114"/>
                              <a:gd name="T14" fmla="+- 0 2590 2367"/>
                              <a:gd name="T15" fmla="*/ 2590 h 223"/>
                              <a:gd name="T16" fmla="+- 0 6647 5533"/>
                              <a:gd name="T17" fmla="*/ T16 w 1114"/>
                              <a:gd name="T18" fmla="+- 0 2367 2367"/>
                              <a:gd name="T19" fmla="*/ 2367 h 223"/>
                            </a:gdLst>
                            <a:ahLst/>
                            <a:cxnLst>
                              <a:cxn ang="0">
                                <a:pos x="T1" y="T3"/>
                              </a:cxn>
                              <a:cxn ang="0">
                                <a:pos x="T5" y="T7"/>
                              </a:cxn>
                              <a:cxn ang="0">
                                <a:pos x="T9" y="T11"/>
                              </a:cxn>
                              <a:cxn ang="0">
                                <a:pos x="T13" y="T15"/>
                              </a:cxn>
                              <a:cxn ang="0">
                                <a:pos x="T17" y="T19"/>
                              </a:cxn>
                            </a:cxnLst>
                            <a:rect l="0" t="0" r="r" b="b"/>
                            <a:pathLst>
                              <a:path w="1114" h="223">
                                <a:moveTo>
                                  <a:pt x="1114" y="0"/>
                                </a:moveTo>
                                <a:lnTo>
                                  <a:pt x="0" y="0"/>
                                </a:lnTo>
                                <a:lnTo>
                                  <a:pt x="0" y="223"/>
                                </a:lnTo>
                                <a:lnTo>
                                  <a:pt x="1114" y="223"/>
                                </a:lnTo>
                                <a:lnTo>
                                  <a:pt x="1114" y="0"/>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517"/>
                        <wps:cNvSpPr>
                          <a:spLocks/>
                        </wps:cNvSpPr>
                        <wps:spPr bwMode="auto">
                          <a:xfrm>
                            <a:off x="5533" y="2590"/>
                            <a:ext cx="1114" cy="425"/>
                          </a:xfrm>
                          <a:custGeom>
                            <a:avLst/>
                            <a:gdLst>
                              <a:gd name="T0" fmla="+- 0 5533 5533"/>
                              <a:gd name="T1" fmla="*/ T0 w 1114"/>
                              <a:gd name="T2" fmla="+- 0 3015 2590"/>
                              <a:gd name="T3" fmla="*/ 3015 h 425"/>
                              <a:gd name="T4" fmla="+- 0 6647 5533"/>
                              <a:gd name="T5" fmla="*/ T4 w 1114"/>
                              <a:gd name="T6" fmla="+- 0 3015 2590"/>
                              <a:gd name="T7" fmla="*/ 3015 h 425"/>
                              <a:gd name="T8" fmla="+- 0 6647 5533"/>
                              <a:gd name="T9" fmla="*/ T8 w 1114"/>
                              <a:gd name="T10" fmla="+- 0 2590 2590"/>
                              <a:gd name="T11" fmla="*/ 2590 h 425"/>
                              <a:gd name="T12" fmla="+- 0 5533 5533"/>
                              <a:gd name="T13" fmla="*/ T12 w 1114"/>
                              <a:gd name="T14" fmla="+- 0 2590 2590"/>
                              <a:gd name="T15" fmla="*/ 2590 h 425"/>
                              <a:gd name="T16" fmla="+- 0 5533 5533"/>
                              <a:gd name="T17" fmla="*/ T16 w 1114"/>
                              <a:gd name="T18" fmla="+- 0 3015 2590"/>
                              <a:gd name="T19" fmla="*/ 3015 h 425"/>
                            </a:gdLst>
                            <a:ahLst/>
                            <a:cxnLst>
                              <a:cxn ang="0">
                                <a:pos x="T1" y="T3"/>
                              </a:cxn>
                              <a:cxn ang="0">
                                <a:pos x="T5" y="T7"/>
                              </a:cxn>
                              <a:cxn ang="0">
                                <a:pos x="T9" y="T11"/>
                              </a:cxn>
                              <a:cxn ang="0">
                                <a:pos x="T13" y="T15"/>
                              </a:cxn>
                              <a:cxn ang="0">
                                <a:pos x="T17" y="T19"/>
                              </a:cxn>
                            </a:cxnLst>
                            <a:rect l="0" t="0" r="r" b="b"/>
                            <a:pathLst>
                              <a:path w="1114" h="425">
                                <a:moveTo>
                                  <a:pt x="0" y="425"/>
                                </a:moveTo>
                                <a:lnTo>
                                  <a:pt x="1114" y="425"/>
                                </a:lnTo>
                                <a:lnTo>
                                  <a:pt x="1114" y="0"/>
                                </a:lnTo>
                                <a:lnTo>
                                  <a:pt x="0" y="0"/>
                                </a:lnTo>
                                <a:lnTo>
                                  <a:pt x="0" y="425"/>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518"/>
                        <wps:cNvSpPr>
                          <a:spLocks/>
                        </wps:cNvSpPr>
                        <wps:spPr bwMode="auto">
                          <a:xfrm>
                            <a:off x="6683" y="2351"/>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3519"/>
                        <wps:cNvSpPr>
                          <a:spLocks/>
                        </wps:cNvSpPr>
                        <wps:spPr bwMode="auto">
                          <a:xfrm>
                            <a:off x="6695"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3520"/>
                        <wps:cNvSpPr>
                          <a:spLocks/>
                        </wps:cNvSpPr>
                        <wps:spPr bwMode="auto">
                          <a:xfrm>
                            <a:off x="8240"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3521"/>
                        <wps:cNvSpPr>
                          <a:spLocks/>
                        </wps:cNvSpPr>
                        <wps:spPr bwMode="auto">
                          <a:xfrm>
                            <a:off x="6683" y="3030"/>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3522"/>
                        <wps:cNvSpPr>
                          <a:spLocks/>
                        </wps:cNvSpPr>
                        <wps:spPr bwMode="auto">
                          <a:xfrm>
                            <a:off x="6707" y="2367"/>
                            <a:ext cx="1522" cy="223"/>
                          </a:xfrm>
                          <a:custGeom>
                            <a:avLst/>
                            <a:gdLst>
                              <a:gd name="T0" fmla="+- 0 8228 6707"/>
                              <a:gd name="T1" fmla="*/ T0 w 1522"/>
                              <a:gd name="T2" fmla="+- 0 2367 2367"/>
                              <a:gd name="T3" fmla="*/ 2367 h 223"/>
                              <a:gd name="T4" fmla="+- 0 6707 6707"/>
                              <a:gd name="T5" fmla="*/ T4 w 1522"/>
                              <a:gd name="T6" fmla="+- 0 2367 2367"/>
                              <a:gd name="T7" fmla="*/ 2367 h 223"/>
                              <a:gd name="T8" fmla="+- 0 6707 6707"/>
                              <a:gd name="T9" fmla="*/ T8 w 1522"/>
                              <a:gd name="T10" fmla="+- 0 2590 2367"/>
                              <a:gd name="T11" fmla="*/ 2590 h 223"/>
                              <a:gd name="T12" fmla="+- 0 8228 6707"/>
                              <a:gd name="T13" fmla="*/ T12 w 1522"/>
                              <a:gd name="T14" fmla="+- 0 2590 2367"/>
                              <a:gd name="T15" fmla="*/ 2590 h 223"/>
                              <a:gd name="T16" fmla="+- 0 8228 6707"/>
                              <a:gd name="T17" fmla="*/ T16 w 1522"/>
                              <a:gd name="T18" fmla="+- 0 2367 2367"/>
                              <a:gd name="T19" fmla="*/ 2367 h 223"/>
                            </a:gdLst>
                            <a:ahLst/>
                            <a:cxnLst>
                              <a:cxn ang="0">
                                <a:pos x="T1" y="T3"/>
                              </a:cxn>
                              <a:cxn ang="0">
                                <a:pos x="T5" y="T7"/>
                              </a:cxn>
                              <a:cxn ang="0">
                                <a:pos x="T9" y="T11"/>
                              </a:cxn>
                              <a:cxn ang="0">
                                <a:pos x="T13" y="T15"/>
                              </a:cxn>
                              <a:cxn ang="0">
                                <a:pos x="T17" y="T19"/>
                              </a:cxn>
                            </a:cxnLst>
                            <a:rect l="0" t="0" r="r" b="b"/>
                            <a:pathLst>
                              <a:path w="1522" h="223">
                                <a:moveTo>
                                  <a:pt x="1521" y="0"/>
                                </a:moveTo>
                                <a:lnTo>
                                  <a:pt x="0" y="0"/>
                                </a:lnTo>
                                <a:lnTo>
                                  <a:pt x="0" y="223"/>
                                </a:lnTo>
                                <a:lnTo>
                                  <a:pt x="1521" y="223"/>
                                </a:lnTo>
                                <a:lnTo>
                                  <a:pt x="1521" y="0"/>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3523"/>
                        <wps:cNvSpPr>
                          <a:spLocks/>
                        </wps:cNvSpPr>
                        <wps:spPr bwMode="auto">
                          <a:xfrm>
                            <a:off x="6707" y="2590"/>
                            <a:ext cx="1522" cy="425"/>
                          </a:xfrm>
                          <a:custGeom>
                            <a:avLst/>
                            <a:gdLst>
                              <a:gd name="T0" fmla="+- 0 6707 6707"/>
                              <a:gd name="T1" fmla="*/ T0 w 1522"/>
                              <a:gd name="T2" fmla="+- 0 3015 2590"/>
                              <a:gd name="T3" fmla="*/ 3015 h 425"/>
                              <a:gd name="T4" fmla="+- 0 8228 6707"/>
                              <a:gd name="T5" fmla="*/ T4 w 1522"/>
                              <a:gd name="T6" fmla="+- 0 3015 2590"/>
                              <a:gd name="T7" fmla="*/ 3015 h 425"/>
                              <a:gd name="T8" fmla="+- 0 8228 6707"/>
                              <a:gd name="T9" fmla="*/ T8 w 1522"/>
                              <a:gd name="T10" fmla="+- 0 2590 2590"/>
                              <a:gd name="T11" fmla="*/ 2590 h 425"/>
                              <a:gd name="T12" fmla="+- 0 6707 6707"/>
                              <a:gd name="T13" fmla="*/ T12 w 1522"/>
                              <a:gd name="T14" fmla="+- 0 2590 2590"/>
                              <a:gd name="T15" fmla="*/ 2590 h 425"/>
                              <a:gd name="T16" fmla="+- 0 6707 6707"/>
                              <a:gd name="T17" fmla="*/ T16 w 1522"/>
                              <a:gd name="T18" fmla="+- 0 3015 2590"/>
                              <a:gd name="T19" fmla="*/ 3015 h 425"/>
                            </a:gdLst>
                            <a:ahLst/>
                            <a:cxnLst>
                              <a:cxn ang="0">
                                <a:pos x="T1" y="T3"/>
                              </a:cxn>
                              <a:cxn ang="0">
                                <a:pos x="T5" y="T7"/>
                              </a:cxn>
                              <a:cxn ang="0">
                                <a:pos x="T9" y="T11"/>
                              </a:cxn>
                              <a:cxn ang="0">
                                <a:pos x="T13" y="T15"/>
                              </a:cxn>
                              <a:cxn ang="0">
                                <a:pos x="T17" y="T19"/>
                              </a:cxn>
                            </a:cxnLst>
                            <a:rect l="0" t="0" r="r" b="b"/>
                            <a:pathLst>
                              <a:path w="1522" h="425">
                                <a:moveTo>
                                  <a:pt x="0" y="425"/>
                                </a:moveTo>
                                <a:lnTo>
                                  <a:pt x="1521" y="425"/>
                                </a:lnTo>
                                <a:lnTo>
                                  <a:pt x="1521" y="0"/>
                                </a:lnTo>
                                <a:lnTo>
                                  <a:pt x="0" y="0"/>
                                </a:lnTo>
                                <a:lnTo>
                                  <a:pt x="0" y="425"/>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524"/>
                        <wps:cNvSpPr>
                          <a:spLocks/>
                        </wps:cNvSpPr>
                        <wps:spPr bwMode="auto">
                          <a:xfrm>
                            <a:off x="8264" y="2351"/>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3525"/>
                        <wps:cNvSpPr>
                          <a:spLocks/>
                        </wps:cNvSpPr>
                        <wps:spPr bwMode="auto">
                          <a:xfrm>
                            <a:off x="8276"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815">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3526"/>
                        <wps:cNvSpPr>
                          <a:spLocks/>
                        </wps:cNvSpPr>
                        <wps:spPr bwMode="auto">
                          <a:xfrm>
                            <a:off x="8668"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3527"/>
                        <wps:cNvSpPr>
                          <a:spLocks/>
                        </wps:cNvSpPr>
                        <wps:spPr bwMode="auto">
                          <a:xfrm>
                            <a:off x="8264" y="2792"/>
                            <a:ext cx="416" cy="254"/>
                          </a:xfrm>
                          <a:custGeom>
                            <a:avLst/>
                            <a:gdLst>
                              <a:gd name="T0" fmla="+- 0 8264 8264"/>
                              <a:gd name="T1" fmla="*/ T0 w 416"/>
                              <a:gd name="T2" fmla="+- 0 3046 2792"/>
                              <a:gd name="T3" fmla="*/ 3046 h 254"/>
                              <a:gd name="T4" fmla="+- 0 8680 8264"/>
                              <a:gd name="T5" fmla="*/ T4 w 416"/>
                              <a:gd name="T6" fmla="+- 0 3046 2792"/>
                              <a:gd name="T7" fmla="*/ 3046 h 254"/>
                              <a:gd name="T8" fmla="+- 0 8680 8264"/>
                              <a:gd name="T9" fmla="*/ T8 w 416"/>
                              <a:gd name="T10" fmla="+- 0 2792 2792"/>
                              <a:gd name="T11" fmla="*/ 2792 h 254"/>
                              <a:gd name="T12" fmla="+- 0 8264 8264"/>
                              <a:gd name="T13" fmla="*/ T12 w 416"/>
                              <a:gd name="T14" fmla="+- 0 2792 2792"/>
                              <a:gd name="T15" fmla="*/ 2792 h 254"/>
                              <a:gd name="T16" fmla="+- 0 8264 8264"/>
                              <a:gd name="T17" fmla="*/ T16 w 416"/>
                              <a:gd name="T18" fmla="+- 0 3046 2792"/>
                              <a:gd name="T19" fmla="*/ 3046 h 254"/>
                            </a:gdLst>
                            <a:ahLst/>
                            <a:cxnLst>
                              <a:cxn ang="0">
                                <a:pos x="T1" y="T3"/>
                              </a:cxn>
                              <a:cxn ang="0">
                                <a:pos x="T5" y="T7"/>
                              </a:cxn>
                              <a:cxn ang="0">
                                <a:pos x="T9" y="T11"/>
                              </a:cxn>
                              <a:cxn ang="0">
                                <a:pos x="T13" y="T15"/>
                              </a:cxn>
                              <a:cxn ang="0">
                                <a:pos x="T17" y="T19"/>
                              </a:cxn>
                            </a:cxnLst>
                            <a:rect l="0" t="0" r="r" b="b"/>
                            <a:pathLst>
                              <a:path w="416" h="254">
                                <a:moveTo>
                                  <a:pt x="0" y="254"/>
                                </a:moveTo>
                                <a:lnTo>
                                  <a:pt x="416" y="254"/>
                                </a:lnTo>
                                <a:lnTo>
                                  <a:pt x="416" y="0"/>
                                </a:lnTo>
                                <a:lnTo>
                                  <a:pt x="0" y="0"/>
                                </a:lnTo>
                                <a:lnTo>
                                  <a:pt x="0" y="254"/>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3528"/>
                        <wps:cNvSpPr>
                          <a:spLocks/>
                        </wps:cNvSpPr>
                        <wps:spPr bwMode="auto">
                          <a:xfrm>
                            <a:off x="8289" y="2367"/>
                            <a:ext cx="367" cy="425"/>
                          </a:xfrm>
                          <a:custGeom>
                            <a:avLst/>
                            <a:gdLst>
                              <a:gd name="T0" fmla="+- 0 8656 8289"/>
                              <a:gd name="T1" fmla="*/ T0 w 367"/>
                              <a:gd name="T2" fmla="+- 0 2367 2367"/>
                              <a:gd name="T3" fmla="*/ 2367 h 425"/>
                              <a:gd name="T4" fmla="+- 0 8289 8289"/>
                              <a:gd name="T5" fmla="*/ T4 w 367"/>
                              <a:gd name="T6" fmla="+- 0 2367 2367"/>
                              <a:gd name="T7" fmla="*/ 2367 h 425"/>
                              <a:gd name="T8" fmla="+- 0 8289 8289"/>
                              <a:gd name="T9" fmla="*/ T8 w 367"/>
                              <a:gd name="T10" fmla="+- 0 2792 2367"/>
                              <a:gd name="T11" fmla="*/ 2792 h 425"/>
                              <a:gd name="T12" fmla="+- 0 8656 8289"/>
                              <a:gd name="T13" fmla="*/ T12 w 367"/>
                              <a:gd name="T14" fmla="+- 0 2792 2367"/>
                              <a:gd name="T15" fmla="*/ 2792 h 425"/>
                              <a:gd name="T16" fmla="+- 0 8656 8289"/>
                              <a:gd name="T17" fmla="*/ T16 w 367"/>
                              <a:gd name="T18" fmla="+- 0 2367 2367"/>
                              <a:gd name="T19" fmla="*/ 2367 h 425"/>
                            </a:gdLst>
                            <a:ahLst/>
                            <a:cxnLst>
                              <a:cxn ang="0">
                                <a:pos x="T1" y="T3"/>
                              </a:cxn>
                              <a:cxn ang="0">
                                <a:pos x="T5" y="T7"/>
                              </a:cxn>
                              <a:cxn ang="0">
                                <a:pos x="T9" y="T11"/>
                              </a:cxn>
                              <a:cxn ang="0">
                                <a:pos x="T13" y="T15"/>
                              </a:cxn>
                              <a:cxn ang="0">
                                <a:pos x="T17" y="T19"/>
                              </a:cxn>
                            </a:cxnLst>
                            <a:rect l="0" t="0" r="r" b="b"/>
                            <a:pathLst>
                              <a:path w="367" h="425">
                                <a:moveTo>
                                  <a:pt x="367" y="0"/>
                                </a:moveTo>
                                <a:lnTo>
                                  <a:pt x="0" y="0"/>
                                </a:lnTo>
                                <a:lnTo>
                                  <a:pt x="0" y="425"/>
                                </a:lnTo>
                                <a:lnTo>
                                  <a:pt x="367" y="425"/>
                                </a:lnTo>
                                <a:lnTo>
                                  <a:pt x="367" y="0"/>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529"/>
                        <wps:cNvSpPr>
                          <a:spLocks/>
                        </wps:cNvSpPr>
                        <wps:spPr bwMode="auto">
                          <a:xfrm>
                            <a:off x="8692" y="2351"/>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3530"/>
                        <wps:cNvSpPr>
                          <a:spLocks/>
                        </wps:cNvSpPr>
                        <wps:spPr bwMode="auto">
                          <a:xfrm>
                            <a:off x="8704"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3531"/>
                        <wps:cNvSpPr>
                          <a:spLocks/>
                        </wps:cNvSpPr>
                        <wps:spPr bwMode="auto">
                          <a:xfrm>
                            <a:off x="9496"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3532"/>
                        <wps:cNvSpPr>
                          <a:spLocks/>
                        </wps:cNvSpPr>
                        <wps:spPr bwMode="auto">
                          <a:xfrm>
                            <a:off x="8692" y="2792"/>
                            <a:ext cx="816" cy="254"/>
                          </a:xfrm>
                          <a:custGeom>
                            <a:avLst/>
                            <a:gdLst>
                              <a:gd name="T0" fmla="+- 0 8692 8692"/>
                              <a:gd name="T1" fmla="*/ T0 w 816"/>
                              <a:gd name="T2" fmla="+- 0 3046 2792"/>
                              <a:gd name="T3" fmla="*/ 3046 h 254"/>
                              <a:gd name="T4" fmla="+- 0 9508 8692"/>
                              <a:gd name="T5" fmla="*/ T4 w 816"/>
                              <a:gd name="T6" fmla="+- 0 3046 2792"/>
                              <a:gd name="T7" fmla="*/ 3046 h 254"/>
                              <a:gd name="T8" fmla="+- 0 9508 8692"/>
                              <a:gd name="T9" fmla="*/ T8 w 816"/>
                              <a:gd name="T10" fmla="+- 0 2792 2792"/>
                              <a:gd name="T11" fmla="*/ 2792 h 254"/>
                              <a:gd name="T12" fmla="+- 0 8692 8692"/>
                              <a:gd name="T13" fmla="*/ T12 w 816"/>
                              <a:gd name="T14" fmla="+- 0 2792 2792"/>
                              <a:gd name="T15" fmla="*/ 2792 h 254"/>
                              <a:gd name="T16" fmla="+- 0 8692 8692"/>
                              <a:gd name="T17" fmla="*/ T16 w 816"/>
                              <a:gd name="T18" fmla="+- 0 3046 2792"/>
                              <a:gd name="T19" fmla="*/ 3046 h 254"/>
                            </a:gdLst>
                            <a:ahLst/>
                            <a:cxnLst>
                              <a:cxn ang="0">
                                <a:pos x="T1" y="T3"/>
                              </a:cxn>
                              <a:cxn ang="0">
                                <a:pos x="T5" y="T7"/>
                              </a:cxn>
                              <a:cxn ang="0">
                                <a:pos x="T9" y="T11"/>
                              </a:cxn>
                              <a:cxn ang="0">
                                <a:pos x="T13" y="T15"/>
                              </a:cxn>
                              <a:cxn ang="0">
                                <a:pos x="T17" y="T19"/>
                              </a:cxn>
                            </a:cxnLst>
                            <a:rect l="0" t="0" r="r" b="b"/>
                            <a:pathLst>
                              <a:path w="816" h="254">
                                <a:moveTo>
                                  <a:pt x="0" y="254"/>
                                </a:moveTo>
                                <a:lnTo>
                                  <a:pt x="816" y="254"/>
                                </a:lnTo>
                                <a:lnTo>
                                  <a:pt x="816" y="0"/>
                                </a:lnTo>
                                <a:lnTo>
                                  <a:pt x="0" y="0"/>
                                </a:lnTo>
                                <a:lnTo>
                                  <a:pt x="0" y="254"/>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3533"/>
                        <wps:cNvSpPr>
                          <a:spLocks/>
                        </wps:cNvSpPr>
                        <wps:spPr bwMode="auto">
                          <a:xfrm>
                            <a:off x="8716" y="2367"/>
                            <a:ext cx="768" cy="425"/>
                          </a:xfrm>
                          <a:custGeom>
                            <a:avLst/>
                            <a:gdLst>
                              <a:gd name="T0" fmla="+- 0 9484 8716"/>
                              <a:gd name="T1" fmla="*/ T0 w 768"/>
                              <a:gd name="T2" fmla="+- 0 2367 2367"/>
                              <a:gd name="T3" fmla="*/ 2367 h 425"/>
                              <a:gd name="T4" fmla="+- 0 8716 8716"/>
                              <a:gd name="T5" fmla="*/ T4 w 768"/>
                              <a:gd name="T6" fmla="+- 0 2367 2367"/>
                              <a:gd name="T7" fmla="*/ 2367 h 425"/>
                              <a:gd name="T8" fmla="+- 0 8716 8716"/>
                              <a:gd name="T9" fmla="*/ T8 w 768"/>
                              <a:gd name="T10" fmla="+- 0 2792 2367"/>
                              <a:gd name="T11" fmla="*/ 2792 h 425"/>
                              <a:gd name="T12" fmla="+- 0 9484 8716"/>
                              <a:gd name="T13" fmla="*/ T12 w 768"/>
                              <a:gd name="T14" fmla="+- 0 2792 2367"/>
                              <a:gd name="T15" fmla="*/ 2792 h 425"/>
                              <a:gd name="T16" fmla="+- 0 9484 8716"/>
                              <a:gd name="T17" fmla="*/ T16 w 768"/>
                              <a:gd name="T18" fmla="+- 0 2367 2367"/>
                              <a:gd name="T19" fmla="*/ 2367 h 425"/>
                            </a:gdLst>
                            <a:ahLst/>
                            <a:cxnLst>
                              <a:cxn ang="0">
                                <a:pos x="T1" y="T3"/>
                              </a:cxn>
                              <a:cxn ang="0">
                                <a:pos x="T5" y="T7"/>
                              </a:cxn>
                              <a:cxn ang="0">
                                <a:pos x="T9" y="T11"/>
                              </a:cxn>
                              <a:cxn ang="0">
                                <a:pos x="T13" y="T15"/>
                              </a:cxn>
                              <a:cxn ang="0">
                                <a:pos x="T17" y="T19"/>
                              </a:cxn>
                            </a:cxnLst>
                            <a:rect l="0" t="0" r="r" b="b"/>
                            <a:pathLst>
                              <a:path w="768" h="425">
                                <a:moveTo>
                                  <a:pt x="768" y="0"/>
                                </a:moveTo>
                                <a:lnTo>
                                  <a:pt x="0" y="0"/>
                                </a:lnTo>
                                <a:lnTo>
                                  <a:pt x="0" y="425"/>
                                </a:lnTo>
                                <a:lnTo>
                                  <a:pt x="768" y="425"/>
                                </a:lnTo>
                                <a:lnTo>
                                  <a:pt x="768" y="0"/>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3534"/>
                        <wps:cNvSpPr>
                          <a:spLocks/>
                        </wps:cNvSpPr>
                        <wps:spPr bwMode="auto">
                          <a:xfrm>
                            <a:off x="9520" y="2351"/>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3535"/>
                        <wps:cNvSpPr>
                          <a:spLocks/>
                        </wps:cNvSpPr>
                        <wps:spPr bwMode="auto">
                          <a:xfrm>
                            <a:off x="9532"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3536"/>
                        <wps:cNvSpPr>
                          <a:spLocks/>
                        </wps:cNvSpPr>
                        <wps:spPr bwMode="auto">
                          <a:xfrm>
                            <a:off x="10223"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3537"/>
                        <wps:cNvSpPr>
                          <a:spLocks/>
                        </wps:cNvSpPr>
                        <wps:spPr bwMode="auto">
                          <a:xfrm>
                            <a:off x="9520" y="2792"/>
                            <a:ext cx="715" cy="254"/>
                          </a:xfrm>
                          <a:custGeom>
                            <a:avLst/>
                            <a:gdLst>
                              <a:gd name="T0" fmla="+- 0 9520 9520"/>
                              <a:gd name="T1" fmla="*/ T0 w 715"/>
                              <a:gd name="T2" fmla="+- 0 3046 2792"/>
                              <a:gd name="T3" fmla="*/ 3046 h 254"/>
                              <a:gd name="T4" fmla="+- 0 10235 9520"/>
                              <a:gd name="T5" fmla="*/ T4 w 715"/>
                              <a:gd name="T6" fmla="+- 0 3046 2792"/>
                              <a:gd name="T7" fmla="*/ 3046 h 254"/>
                              <a:gd name="T8" fmla="+- 0 10235 9520"/>
                              <a:gd name="T9" fmla="*/ T8 w 715"/>
                              <a:gd name="T10" fmla="+- 0 2792 2792"/>
                              <a:gd name="T11" fmla="*/ 2792 h 254"/>
                              <a:gd name="T12" fmla="+- 0 9520 9520"/>
                              <a:gd name="T13" fmla="*/ T12 w 715"/>
                              <a:gd name="T14" fmla="+- 0 2792 2792"/>
                              <a:gd name="T15" fmla="*/ 2792 h 254"/>
                              <a:gd name="T16" fmla="+- 0 9520 9520"/>
                              <a:gd name="T17" fmla="*/ T16 w 715"/>
                              <a:gd name="T18" fmla="+- 0 3046 2792"/>
                              <a:gd name="T19" fmla="*/ 3046 h 254"/>
                            </a:gdLst>
                            <a:ahLst/>
                            <a:cxnLst>
                              <a:cxn ang="0">
                                <a:pos x="T1" y="T3"/>
                              </a:cxn>
                              <a:cxn ang="0">
                                <a:pos x="T5" y="T7"/>
                              </a:cxn>
                              <a:cxn ang="0">
                                <a:pos x="T9" y="T11"/>
                              </a:cxn>
                              <a:cxn ang="0">
                                <a:pos x="T13" y="T15"/>
                              </a:cxn>
                              <a:cxn ang="0">
                                <a:pos x="T17" y="T19"/>
                              </a:cxn>
                            </a:cxnLst>
                            <a:rect l="0" t="0" r="r" b="b"/>
                            <a:pathLst>
                              <a:path w="715" h="254">
                                <a:moveTo>
                                  <a:pt x="0" y="254"/>
                                </a:moveTo>
                                <a:lnTo>
                                  <a:pt x="715" y="254"/>
                                </a:lnTo>
                                <a:lnTo>
                                  <a:pt x="715" y="0"/>
                                </a:lnTo>
                                <a:lnTo>
                                  <a:pt x="0" y="0"/>
                                </a:lnTo>
                                <a:lnTo>
                                  <a:pt x="0" y="254"/>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3538"/>
                        <wps:cNvSpPr>
                          <a:spLocks/>
                        </wps:cNvSpPr>
                        <wps:spPr bwMode="auto">
                          <a:xfrm>
                            <a:off x="9544" y="2367"/>
                            <a:ext cx="667" cy="425"/>
                          </a:xfrm>
                          <a:custGeom>
                            <a:avLst/>
                            <a:gdLst>
                              <a:gd name="T0" fmla="+- 0 10211 9544"/>
                              <a:gd name="T1" fmla="*/ T0 w 667"/>
                              <a:gd name="T2" fmla="+- 0 2367 2367"/>
                              <a:gd name="T3" fmla="*/ 2367 h 425"/>
                              <a:gd name="T4" fmla="+- 0 9544 9544"/>
                              <a:gd name="T5" fmla="*/ T4 w 667"/>
                              <a:gd name="T6" fmla="+- 0 2367 2367"/>
                              <a:gd name="T7" fmla="*/ 2367 h 425"/>
                              <a:gd name="T8" fmla="+- 0 9544 9544"/>
                              <a:gd name="T9" fmla="*/ T8 w 667"/>
                              <a:gd name="T10" fmla="+- 0 2792 2367"/>
                              <a:gd name="T11" fmla="*/ 2792 h 425"/>
                              <a:gd name="T12" fmla="+- 0 10211 9544"/>
                              <a:gd name="T13" fmla="*/ T12 w 667"/>
                              <a:gd name="T14" fmla="+- 0 2792 2367"/>
                              <a:gd name="T15" fmla="*/ 2792 h 425"/>
                              <a:gd name="T16" fmla="+- 0 10211 9544"/>
                              <a:gd name="T17" fmla="*/ T16 w 667"/>
                              <a:gd name="T18" fmla="+- 0 2367 2367"/>
                              <a:gd name="T19" fmla="*/ 2367 h 425"/>
                            </a:gdLst>
                            <a:ahLst/>
                            <a:cxnLst>
                              <a:cxn ang="0">
                                <a:pos x="T1" y="T3"/>
                              </a:cxn>
                              <a:cxn ang="0">
                                <a:pos x="T5" y="T7"/>
                              </a:cxn>
                              <a:cxn ang="0">
                                <a:pos x="T9" y="T11"/>
                              </a:cxn>
                              <a:cxn ang="0">
                                <a:pos x="T13" y="T15"/>
                              </a:cxn>
                              <a:cxn ang="0">
                                <a:pos x="T17" y="T19"/>
                              </a:cxn>
                            </a:cxnLst>
                            <a:rect l="0" t="0" r="r" b="b"/>
                            <a:pathLst>
                              <a:path w="667" h="425">
                                <a:moveTo>
                                  <a:pt x="667" y="0"/>
                                </a:moveTo>
                                <a:lnTo>
                                  <a:pt x="0" y="0"/>
                                </a:lnTo>
                                <a:lnTo>
                                  <a:pt x="0" y="425"/>
                                </a:lnTo>
                                <a:lnTo>
                                  <a:pt x="667" y="425"/>
                                </a:lnTo>
                                <a:lnTo>
                                  <a:pt x="667" y="0"/>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3539"/>
                        <wps:cNvSpPr>
                          <a:spLocks/>
                        </wps:cNvSpPr>
                        <wps:spPr bwMode="auto">
                          <a:xfrm>
                            <a:off x="10247" y="2351"/>
                            <a:ext cx="2088" cy="0"/>
                          </a:xfrm>
                          <a:custGeom>
                            <a:avLst/>
                            <a:gdLst>
                              <a:gd name="T0" fmla="+- 0 10247 10247"/>
                              <a:gd name="T1" fmla="*/ T0 w 2088"/>
                              <a:gd name="T2" fmla="+- 0 12335 10247"/>
                              <a:gd name="T3" fmla="*/ T2 w 2088"/>
                            </a:gdLst>
                            <a:ahLst/>
                            <a:cxnLst>
                              <a:cxn ang="0">
                                <a:pos x="T1" y="0"/>
                              </a:cxn>
                              <a:cxn ang="0">
                                <a:pos x="T3" y="0"/>
                              </a:cxn>
                            </a:cxnLst>
                            <a:rect l="0" t="0" r="r" b="b"/>
                            <a:pathLst>
                              <a:path w="2088">
                                <a:moveTo>
                                  <a:pt x="0" y="0"/>
                                </a:moveTo>
                                <a:lnTo>
                                  <a:pt x="2088"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3540"/>
                        <wps:cNvSpPr>
                          <a:spLocks/>
                        </wps:cNvSpPr>
                        <wps:spPr bwMode="auto">
                          <a:xfrm>
                            <a:off x="10259"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3541"/>
                        <wps:cNvSpPr>
                          <a:spLocks/>
                        </wps:cNvSpPr>
                        <wps:spPr bwMode="auto">
                          <a:xfrm>
                            <a:off x="12324"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3542"/>
                        <wps:cNvSpPr>
                          <a:spLocks/>
                        </wps:cNvSpPr>
                        <wps:spPr bwMode="auto">
                          <a:xfrm>
                            <a:off x="10247" y="3030"/>
                            <a:ext cx="2088" cy="0"/>
                          </a:xfrm>
                          <a:custGeom>
                            <a:avLst/>
                            <a:gdLst>
                              <a:gd name="T0" fmla="+- 0 10247 10247"/>
                              <a:gd name="T1" fmla="*/ T0 w 2088"/>
                              <a:gd name="T2" fmla="+- 0 12335 10247"/>
                              <a:gd name="T3" fmla="*/ T2 w 2088"/>
                            </a:gdLst>
                            <a:ahLst/>
                            <a:cxnLst>
                              <a:cxn ang="0">
                                <a:pos x="T1" y="0"/>
                              </a:cxn>
                              <a:cxn ang="0">
                                <a:pos x="T3" y="0"/>
                              </a:cxn>
                            </a:cxnLst>
                            <a:rect l="0" t="0" r="r" b="b"/>
                            <a:pathLst>
                              <a:path w="2088">
                                <a:moveTo>
                                  <a:pt x="0" y="0"/>
                                </a:moveTo>
                                <a:lnTo>
                                  <a:pt x="2088"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3543"/>
                        <wps:cNvSpPr>
                          <a:spLocks/>
                        </wps:cNvSpPr>
                        <wps:spPr bwMode="auto">
                          <a:xfrm>
                            <a:off x="10271" y="2367"/>
                            <a:ext cx="2040" cy="223"/>
                          </a:xfrm>
                          <a:custGeom>
                            <a:avLst/>
                            <a:gdLst>
                              <a:gd name="T0" fmla="+- 0 12311 10271"/>
                              <a:gd name="T1" fmla="*/ T0 w 2040"/>
                              <a:gd name="T2" fmla="+- 0 2367 2367"/>
                              <a:gd name="T3" fmla="*/ 2367 h 223"/>
                              <a:gd name="T4" fmla="+- 0 10271 10271"/>
                              <a:gd name="T5" fmla="*/ T4 w 2040"/>
                              <a:gd name="T6" fmla="+- 0 2367 2367"/>
                              <a:gd name="T7" fmla="*/ 2367 h 223"/>
                              <a:gd name="T8" fmla="+- 0 10271 10271"/>
                              <a:gd name="T9" fmla="*/ T8 w 2040"/>
                              <a:gd name="T10" fmla="+- 0 2590 2367"/>
                              <a:gd name="T11" fmla="*/ 2590 h 223"/>
                              <a:gd name="T12" fmla="+- 0 12311 10271"/>
                              <a:gd name="T13" fmla="*/ T12 w 2040"/>
                              <a:gd name="T14" fmla="+- 0 2590 2367"/>
                              <a:gd name="T15" fmla="*/ 2590 h 223"/>
                              <a:gd name="T16" fmla="+- 0 12311 10271"/>
                              <a:gd name="T17" fmla="*/ T16 w 2040"/>
                              <a:gd name="T18" fmla="+- 0 2367 2367"/>
                              <a:gd name="T19" fmla="*/ 2367 h 223"/>
                            </a:gdLst>
                            <a:ahLst/>
                            <a:cxnLst>
                              <a:cxn ang="0">
                                <a:pos x="T1" y="T3"/>
                              </a:cxn>
                              <a:cxn ang="0">
                                <a:pos x="T5" y="T7"/>
                              </a:cxn>
                              <a:cxn ang="0">
                                <a:pos x="T9" y="T11"/>
                              </a:cxn>
                              <a:cxn ang="0">
                                <a:pos x="T13" y="T15"/>
                              </a:cxn>
                              <a:cxn ang="0">
                                <a:pos x="T17" y="T19"/>
                              </a:cxn>
                            </a:cxnLst>
                            <a:rect l="0" t="0" r="r" b="b"/>
                            <a:pathLst>
                              <a:path w="2040" h="223">
                                <a:moveTo>
                                  <a:pt x="2040" y="0"/>
                                </a:moveTo>
                                <a:lnTo>
                                  <a:pt x="0" y="0"/>
                                </a:lnTo>
                                <a:lnTo>
                                  <a:pt x="0" y="223"/>
                                </a:lnTo>
                                <a:lnTo>
                                  <a:pt x="2040" y="223"/>
                                </a:lnTo>
                                <a:lnTo>
                                  <a:pt x="2040"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3544"/>
                        <wps:cNvSpPr>
                          <a:spLocks/>
                        </wps:cNvSpPr>
                        <wps:spPr bwMode="auto">
                          <a:xfrm>
                            <a:off x="10271" y="2590"/>
                            <a:ext cx="2040" cy="425"/>
                          </a:xfrm>
                          <a:custGeom>
                            <a:avLst/>
                            <a:gdLst>
                              <a:gd name="T0" fmla="+- 0 10271 10271"/>
                              <a:gd name="T1" fmla="*/ T0 w 2040"/>
                              <a:gd name="T2" fmla="+- 0 3015 2590"/>
                              <a:gd name="T3" fmla="*/ 3015 h 425"/>
                              <a:gd name="T4" fmla="+- 0 12311 10271"/>
                              <a:gd name="T5" fmla="*/ T4 w 2040"/>
                              <a:gd name="T6" fmla="+- 0 3015 2590"/>
                              <a:gd name="T7" fmla="*/ 3015 h 425"/>
                              <a:gd name="T8" fmla="+- 0 12311 10271"/>
                              <a:gd name="T9" fmla="*/ T8 w 2040"/>
                              <a:gd name="T10" fmla="+- 0 2590 2590"/>
                              <a:gd name="T11" fmla="*/ 2590 h 425"/>
                              <a:gd name="T12" fmla="+- 0 10271 10271"/>
                              <a:gd name="T13" fmla="*/ T12 w 2040"/>
                              <a:gd name="T14" fmla="+- 0 2590 2590"/>
                              <a:gd name="T15" fmla="*/ 2590 h 425"/>
                              <a:gd name="T16" fmla="+- 0 10271 10271"/>
                              <a:gd name="T17" fmla="*/ T16 w 2040"/>
                              <a:gd name="T18" fmla="+- 0 3015 2590"/>
                              <a:gd name="T19" fmla="*/ 3015 h 425"/>
                            </a:gdLst>
                            <a:ahLst/>
                            <a:cxnLst>
                              <a:cxn ang="0">
                                <a:pos x="T1" y="T3"/>
                              </a:cxn>
                              <a:cxn ang="0">
                                <a:pos x="T5" y="T7"/>
                              </a:cxn>
                              <a:cxn ang="0">
                                <a:pos x="T9" y="T11"/>
                              </a:cxn>
                              <a:cxn ang="0">
                                <a:pos x="T13" y="T15"/>
                              </a:cxn>
                              <a:cxn ang="0">
                                <a:pos x="T17" y="T19"/>
                              </a:cxn>
                            </a:cxnLst>
                            <a:rect l="0" t="0" r="r" b="b"/>
                            <a:pathLst>
                              <a:path w="2040" h="425">
                                <a:moveTo>
                                  <a:pt x="0" y="425"/>
                                </a:moveTo>
                                <a:lnTo>
                                  <a:pt x="2040" y="425"/>
                                </a:lnTo>
                                <a:lnTo>
                                  <a:pt x="2040"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3545"/>
                        <wps:cNvSpPr>
                          <a:spLocks/>
                        </wps:cNvSpPr>
                        <wps:spPr bwMode="auto">
                          <a:xfrm>
                            <a:off x="12348" y="2351"/>
                            <a:ext cx="790" cy="0"/>
                          </a:xfrm>
                          <a:custGeom>
                            <a:avLst/>
                            <a:gdLst>
                              <a:gd name="T0" fmla="+- 0 12348 12348"/>
                              <a:gd name="T1" fmla="*/ T0 w 790"/>
                              <a:gd name="T2" fmla="+- 0 13137 12348"/>
                              <a:gd name="T3" fmla="*/ T2 w 790"/>
                            </a:gdLst>
                            <a:ahLst/>
                            <a:cxnLst>
                              <a:cxn ang="0">
                                <a:pos x="T1" y="0"/>
                              </a:cxn>
                              <a:cxn ang="0">
                                <a:pos x="T3" y="0"/>
                              </a:cxn>
                            </a:cxnLst>
                            <a:rect l="0" t="0" r="r" b="b"/>
                            <a:pathLst>
                              <a:path w="790">
                                <a:moveTo>
                                  <a:pt x="0" y="0"/>
                                </a:moveTo>
                                <a:lnTo>
                                  <a:pt x="789"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3546"/>
                        <wps:cNvSpPr>
                          <a:spLocks/>
                        </wps:cNvSpPr>
                        <wps:spPr bwMode="auto">
                          <a:xfrm>
                            <a:off x="12360"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3547"/>
                        <wps:cNvSpPr>
                          <a:spLocks/>
                        </wps:cNvSpPr>
                        <wps:spPr bwMode="auto">
                          <a:xfrm>
                            <a:off x="13125"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3548"/>
                        <wps:cNvSpPr>
                          <a:spLocks/>
                        </wps:cNvSpPr>
                        <wps:spPr bwMode="auto">
                          <a:xfrm>
                            <a:off x="12348" y="3030"/>
                            <a:ext cx="790" cy="0"/>
                          </a:xfrm>
                          <a:custGeom>
                            <a:avLst/>
                            <a:gdLst>
                              <a:gd name="T0" fmla="+- 0 12348 12348"/>
                              <a:gd name="T1" fmla="*/ T0 w 790"/>
                              <a:gd name="T2" fmla="+- 0 13137 12348"/>
                              <a:gd name="T3" fmla="*/ T2 w 790"/>
                            </a:gdLst>
                            <a:ahLst/>
                            <a:cxnLst>
                              <a:cxn ang="0">
                                <a:pos x="T1" y="0"/>
                              </a:cxn>
                              <a:cxn ang="0">
                                <a:pos x="T3" y="0"/>
                              </a:cxn>
                            </a:cxnLst>
                            <a:rect l="0" t="0" r="r" b="b"/>
                            <a:pathLst>
                              <a:path w="790">
                                <a:moveTo>
                                  <a:pt x="0" y="0"/>
                                </a:moveTo>
                                <a:lnTo>
                                  <a:pt x="789"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3549"/>
                        <wps:cNvSpPr>
                          <a:spLocks/>
                        </wps:cNvSpPr>
                        <wps:spPr bwMode="auto">
                          <a:xfrm>
                            <a:off x="12372" y="2367"/>
                            <a:ext cx="742" cy="223"/>
                          </a:xfrm>
                          <a:custGeom>
                            <a:avLst/>
                            <a:gdLst>
                              <a:gd name="T0" fmla="+- 0 13113 12372"/>
                              <a:gd name="T1" fmla="*/ T0 w 742"/>
                              <a:gd name="T2" fmla="+- 0 2367 2367"/>
                              <a:gd name="T3" fmla="*/ 2367 h 223"/>
                              <a:gd name="T4" fmla="+- 0 12372 12372"/>
                              <a:gd name="T5" fmla="*/ T4 w 742"/>
                              <a:gd name="T6" fmla="+- 0 2367 2367"/>
                              <a:gd name="T7" fmla="*/ 2367 h 223"/>
                              <a:gd name="T8" fmla="+- 0 12372 12372"/>
                              <a:gd name="T9" fmla="*/ T8 w 742"/>
                              <a:gd name="T10" fmla="+- 0 2590 2367"/>
                              <a:gd name="T11" fmla="*/ 2590 h 223"/>
                              <a:gd name="T12" fmla="+- 0 13113 12372"/>
                              <a:gd name="T13" fmla="*/ T12 w 742"/>
                              <a:gd name="T14" fmla="+- 0 2590 2367"/>
                              <a:gd name="T15" fmla="*/ 2590 h 223"/>
                              <a:gd name="T16" fmla="+- 0 13113 12372"/>
                              <a:gd name="T17" fmla="*/ T16 w 742"/>
                              <a:gd name="T18" fmla="+- 0 2367 2367"/>
                              <a:gd name="T19" fmla="*/ 2367 h 223"/>
                            </a:gdLst>
                            <a:ahLst/>
                            <a:cxnLst>
                              <a:cxn ang="0">
                                <a:pos x="T1" y="T3"/>
                              </a:cxn>
                              <a:cxn ang="0">
                                <a:pos x="T5" y="T7"/>
                              </a:cxn>
                              <a:cxn ang="0">
                                <a:pos x="T9" y="T11"/>
                              </a:cxn>
                              <a:cxn ang="0">
                                <a:pos x="T13" y="T15"/>
                              </a:cxn>
                              <a:cxn ang="0">
                                <a:pos x="T17" y="T19"/>
                              </a:cxn>
                            </a:cxnLst>
                            <a:rect l="0" t="0" r="r" b="b"/>
                            <a:pathLst>
                              <a:path w="742" h="223">
                                <a:moveTo>
                                  <a:pt x="741" y="0"/>
                                </a:moveTo>
                                <a:lnTo>
                                  <a:pt x="0" y="0"/>
                                </a:lnTo>
                                <a:lnTo>
                                  <a:pt x="0" y="223"/>
                                </a:lnTo>
                                <a:lnTo>
                                  <a:pt x="741" y="223"/>
                                </a:lnTo>
                                <a:lnTo>
                                  <a:pt x="741"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3550"/>
                        <wps:cNvSpPr>
                          <a:spLocks/>
                        </wps:cNvSpPr>
                        <wps:spPr bwMode="auto">
                          <a:xfrm>
                            <a:off x="12372" y="2590"/>
                            <a:ext cx="742" cy="425"/>
                          </a:xfrm>
                          <a:custGeom>
                            <a:avLst/>
                            <a:gdLst>
                              <a:gd name="T0" fmla="+- 0 12372 12372"/>
                              <a:gd name="T1" fmla="*/ T0 w 742"/>
                              <a:gd name="T2" fmla="+- 0 3015 2590"/>
                              <a:gd name="T3" fmla="*/ 3015 h 425"/>
                              <a:gd name="T4" fmla="+- 0 13113 12372"/>
                              <a:gd name="T5" fmla="*/ T4 w 742"/>
                              <a:gd name="T6" fmla="+- 0 3015 2590"/>
                              <a:gd name="T7" fmla="*/ 3015 h 425"/>
                              <a:gd name="T8" fmla="+- 0 13113 12372"/>
                              <a:gd name="T9" fmla="*/ T8 w 742"/>
                              <a:gd name="T10" fmla="+- 0 2590 2590"/>
                              <a:gd name="T11" fmla="*/ 2590 h 425"/>
                              <a:gd name="T12" fmla="+- 0 12372 12372"/>
                              <a:gd name="T13" fmla="*/ T12 w 742"/>
                              <a:gd name="T14" fmla="+- 0 2590 2590"/>
                              <a:gd name="T15" fmla="*/ 2590 h 425"/>
                              <a:gd name="T16" fmla="+- 0 12372 12372"/>
                              <a:gd name="T17" fmla="*/ T16 w 742"/>
                              <a:gd name="T18" fmla="+- 0 3015 2590"/>
                              <a:gd name="T19" fmla="*/ 3015 h 425"/>
                            </a:gdLst>
                            <a:ahLst/>
                            <a:cxnLst>
                              <a:cxn ang="0">
                                <a:pos x="T1" y="T3"/>
                              </a:cxn>
                              <a:cxn ang="0">
                                <a:pos x="T5" y="T7"/>
                              </a:cxn>
                              <a:cxn ang="0">
                                <a:pos x="T9" y="T11"/>
                              </a:cxn>
                              <a:cxn ang="0">
                                <a:pos x="T13" y="T15"/>
                              </a:cxn>
                              <a:cxn ang="0">
                                <a:pos x="T17" y="T19"/>
                              </a:cxn>
                            </a:cxnLst>
                            <a:rect l="0" t="0" r="r" b="b"/>
                            <a:pathLst>
                              <a:path w="742" h="425">
                                <a:moveTo>
                                  <a:pt x="0" y="425"/>
                                </a:moveTo>
                                <a:lnTo>
                                  <a:pt x="741" y="425"/>
                                </a:lnTo>
                                <a:lnTo>
                                  <a:pt x="741"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3551"/>
                        <wps:cNvSpPr>
                          <a:spLocks/>
                        </wps:cNvSpPr>
                        <wps:spPr bwMode="auto">
                          <a:xfrm>
                            <a:off x="13149" y="2351"/>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3552"/>
                        <wps:cNvSpPr>
                          <a:spLocks/>
                        </wps:cNvSpPr>
                        <wps:spPr bwMode="auto">
                          <a:xfrm>
                            <a:off x="13161"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3553"/>
                        <wps:cNvSpPr>
                          <a:spLocks/>
                        </wps:cNvSpPr>
                        <wps:spPr bwMode="auto">
                          <a:xfrm>
                            <a:off x="14260"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3554"/>
                        <wps:cNvSpPr>
                          <a:spLocks/>
                        </wps:cNvSpPr>
                        <wps:spPr bwMode="auto">
                          <a:xfrm>
                            <a:off x="13149" y="2792"/>
                            <a:ext cx="1123" cy="254"/>
                          </a:xfrm>
                          <a:custGeom>
                            <a:avLst/>
                            <a:gdLst>
                              <a:gd name="T0" fmla="+- 0 13149 13149"/>
                              <a:gd name="T1" fmla="*/ T0 w 1123"/>
                              <a:gd name="T2" fmla="+- 0 3046 2792"/>
                              <a:gd name="T3" fmla="*/ 3046 h 254"/>
                              <a:gd name="T4" fmla="+- 0 14272 13149"/>
                              <a:gd name="T5" fmla="*/ T4 w 1123"/>
                              <a:gd name="T6" fmla="+- 0 3046 2792"/>
                              <a:gd name="T7" fmla="*/ 3046 h 254"/>
                              <a:gd name="T8" fmla="+- 0 14272 13149"/>
                              <a:gd name="T9" fmla="*/ T8 w 1123"/>
                              <a:gd name="T10" fmla="+- 0 2792 2792"/>
                              <a:gd name="T11" fmla="*/ 2792 h 254"/>
                              <a:gd name="T12" fmla="+- 0 13149 13149"/>
                              <a:gd name="T13" fmla="*/ T12 w 1123"/>
                              <a:gd name="T14" fmla="+- 0 2792 2792"/>
                              <a:gd name="T15" fmla="*/ 2792 h 254"/>
                              <a:gd name="T16" fmla="+- 0 13149 13149"/>
                              <a:gd name="T17" fmla="*/ T16 w 1123"/>
                              <a:gd name="T18" fmla="+- 0 3046 2792"/>
                              <a:gd name="T19" fmla="*/ 3046 h 254"/>
                            </a:gdLst>
                            <a:ahLst/>
                            <a:cxnLst>
                              <a:cxn ang="0">
                                <a:pos x="T1" y="T3"/>
                              </a:cxn>
                              <a:cxn ang="0">
                                <a:pos x="T5" y="T7"/>
                              </a:cxn>
                              <a:cxn ang="0">
                                <a:pos x="T9" y="T11"/>
                              </a:cxn>
                              <a:cxn ang="0">
                                <a:pos x="T13" y="T15"/>
                              </a:cxn>
                              <a:cxn ang="0">
                                <a:pos x="T17" y="T19"/>
                              </a:cxn>
                            </a:cxnLst>
                            <a:rect l="0" t="0" r="r" b="b"/>
                            <a:pathLst>
                              <a:path w="1123" h="254">
                                <a:moveTo>
                                  <a:pt x="0" y="254"/>
                                </a:moveTo>
                                <a:lnTo>
                                  <a:pt x="1123" y="254"/>
                                </a:lnTo>
                                <a:lnTo>
                                  <a:pt x="1123" y="0"/>
                                </a:lnTo>
                                <a:lnTo>
                                  <a:pt x="0" y="0"/>
                                </a:lnTo>
                                <a:lnTo>
                                  <a:pt x="0" y="254"/>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3555"/>
                        <wps:cNvSpPr>
                          <a:spLocks/>
                        </wps:cNvSpPr>
                        <wps:spPr bwMode="auto">
                          <a:xfrm>
                            <a:off x="13173" y="2367"/>
                            <a:ext cx="1075" cy="425"/>
                          </a:xfrm>
                          <a:custGeom>
                            <a:avLst/>
                            <a:gdLst>
                              <a:gd name="T0" fmla="+- 0 14248 13173"/>
                              <a:gd name="T1" fmla="*/ T0 w 1075"/>
                              <a:gd name="T2" fmla="+- 0 2367 2367"/>
                              <a:gd name="T3" fmla="*/ 2367 h 425"/>
                              <a:gd name="T4" fmla="+- 0 13173 13173"/>
                              <a:gd name="T5" fmla="*/ T4 w 1075"/>
                              <a:gd name="T6" fmla="+- 0 2367 2367"/>
                              <a:gd name="T7" fmla="*/ 2367 h 425"/>
                              <a:gd name="T8" fmla="+- 0 13173 13173"/>
                              <a:gd name="T9" fmla="*/ T8 w 1075"/>
                              <a:gd name="T10" fmla="+- 0 2792 2367"/>
                              <a:gd name="T11" fmla="*/ 2792 h 425"/>
                              <a:gd name="T12" fmla="+- 0 14248 13173"/>
                              <a:gd name="T13" fmla="*/ T12 w 1075"/>
                              <a:gd name="T14" fmla="+- 0 2792 2367"/>
                              <a:gd name="T15" fmla="*/ 2792 h 425"/>
                              <a:gd name="T16" fmla="+- 0 14248 13173"/>
                              <a:gd name="T17" fmla="*/ T16 w 1075"/>
                              <a:gd name="T18" fmla="+- 0 2367 2367"/>
                              <a:gd name="T19" fmla="*/ 2367 h 425"/>
                            </a:gdLst>
                            <a:ahLst/>
                            <a:cxnLst>
                              <a:cxn ang="0">
                                <a:pos x="T1" y="T3"/>
                              </a:cxn>
                              <a:cxn ang="0">
                                <a:pos x="T5" y="T7"/>
                              </a:cxn>
                              <a:cxn ang="0">
                                <a:pos x="T9" y="T11"/>
                              </a:cxn>
                              <a:cxn ang="0">
                                <a:pos x="T13" y="T15"/>
                              </a:cxn>
                              <a:cxn ang="0">
                                <a:pos x="T17" y="T19"/>
                              </a:cxn>
                            </a:cxnLst>
                            <a:rect l="0" t="0" r="r" b="b"/>
                            <a:pathLst>
                              <a:path w="1075" h="425">
                                <a:moveTo>
                                  <a:pt x="1075" y="0"/>
                                </a:moveTo>
                                <a:lnTo>
                                  <a:pt x="0" y="0"/>
                                </a:lnTo>
                                <a:lnTo>
                                  <a:pt x="0" y="425"/>
                                </a:lnTo>
                                <a:lnTo>
                                  <a:pt x="1075" y="425"/>
                                </a:lnTo>
                                <a:lnTo>
                                  <a:pt x="1075"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3556"/>
                        <wps:cNvSpPr>
                          <a:spLocks/>
                        </wps:cNvSpPr>
                        <wps:spPr bwMode="auto">
                          <a:xfrm>
                            <a:off x="14284" y="2351"/>
                            <a:ext cx="271" cy="0"/>
                          </a:xfrm>
                          <a:custGeom>
                            <a:avLst/>
                            <a:gdLst>
                              <a:gd name="T0" fmla="+- 0 14284 14284"/>
                              <a:gd name="T1" fmla="*/ T0 w 271"/>
                              <a:gd name="T2" fmla="+- 0 14556 14284"/>
                              <a:gd name="T3" fmla="*/ T2 w 271"/>
                            </a:gdLst>
                            <a:ahLst/>
                            <a:cxnLst>
                              <a:cxn ang="0">
                                <a:pos x="T1" y="0"/>
                              </a:cxn>
                              <a:cxn ang="0">
                                <a:pos x="T3" y="0"/>
                              </a:cxn>
                            </a:cxnLst>
                            <a:rect l="0" t="0" r="r" b="b"/>
                            <a:pathLst>
                              <a:path w="271">
                                <a:moveTo>
                                  <a:pt x="0" y="0"/>
                                </a:moveTo>
                                <a:lnTo>
                                  <a:pt x="272"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3557"/>
                        <wps:cNvSpPr>
                          <a:spLocks/>
                        </wps:cNvSpPr>
                        <wps:spPr bwMode="auto">
                          <a:xfrm>
                            <a:off x="14296"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3558"/>
                        <wps:cNvSpPr>
                          <a:spLocks/>
                        </wps:cNvSpPr>
                        <wps:spPr bwMode="auto">
                          <a:xfrm>
                            <a:off x="14544" y="2367"/>
                            <a:ext cx="0" cy="425"/>
                          </a:xfrm>
                          <a:custGeom>
                            <a:avLst/>
                            <a:gdLst>
                              <a:gd name="T0" fmla="+- 0 2367 2367"/>
                              <a:gd name="T1" fmla="*/ 2367 h 425"/>
                              <a:gd name="T2" fmla="+- 0 2792 2367"/>
                              <a:gd name="T3" fmla="*/ 2792 h 425"/>
                            </a:gdLst>
                            <a:ahLst/>
                            <a:cxnLst>
                              <a:cxn ang="0">
                                <a:pos x="0" y="T1"/>
                              </a:cxn>
                              <a:cxn ang="0">
                                <a:pos x="0" y="T3"/>
                              </a:cxn>
                            </a:cxnLst>
                            <a:rect l="0" t="0" r="r" b="b"/>
                            <a:pathLst>
                              <a:path h="425">
                                <a:moveTo>
                                  <a:pt x="0" y="0"/>
                                </a:moveTo>
                                <a:lnTo>
                                  <a:pt x="0" y="425"/>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3559"/>
                        <wps:cNvSpPr>
                          <a:spLocks/>
                        </wps:cNvSpPr>
                        <wps:spPr bwMode="auto">
                          <a:xfrm>
                            <a:off x="14284" y="2792"/>
                            <a:ext cx="271" cy="254"/>
                          </a:xfrm>
                          <a:custGeom>
                            <a:avLst/>
                            <a:gdLst>
                              <a:gd name="T0" fmla="+- 0 14284 14284"/>
                              <a:gd name="T1" fmla="*/ T0 w 271"/>
                              <a:gd name="T2" fmla="+- 0 3046 2792"/>
                              <a:gd name="T3" fmla="*/ 3046 h 254"/>
                              <a:gd name="T4" fmla="+- 0 14556 14284"/>
                              <a:gd name="T5" fmla="*/ T4 w 271"/>
                              <a:gd name="T6" fmla="+- 0 3046 2792"/>
                              <a:gd name="T7" fmla="*/ 3046 h 254"/>
                              <a:gd name="T8" fmla="+- 0 14556 14284"/>
                              <a:gd name="T9" fmla="*/ T8 w 271"/>
                              <a:gd name="T10" fmla="+- 0 2792 2792"/>
                              <a:gd name="T11" fmla="*/ 2792 h 254"/>
                              <a:gd name="T12" fmla="+- 0 14284 14284"/>
                              <a:gd name="T13" fmla="*/ T12 w 271"/>
                              <a:gd name="T14" fmla="+- 0 2792 2792"/>
                              <a:gd name="T15" fmla="*/ 2792 h 254"/>
                              <a:gd name="T16" fmla="+- 0 14284 14284"/>
                              <a:gd name="T17" fmla="*/ T16 w 271"/>
                              <a:gd name="T18" fmla="+- 0 3046 2792"/>
                              <a:gd name="T19" fmla="*/ 3046 h 254"/>
                            </a:gdLst>
                            <a:ahLst/>
                            <a:cxnLst>
                              <a:cxn ang="0">
                                <a:pos x="T1" y="T3"/>
                              </a:cxn>
                              <a:cxn ang="0">
                                <a:pos x="T5" y="T7"/>
                              </a:cxn>
                              <a:cxn ang="0">
                                <a:pos x="T9" y="T11"/>
                              </a:cxn>
                              <a:cxn ang="0">
                                <a:pos x="T13" y="T15"/>
                              </a:cxn>
                              <a:cxn ang="0">
                                <a:pos x="T17" y="T19"/>
                              </a:cxn>
                            </a:cxnLst>
                            <a:rect l="0" t="0" r="r" b="b"/>
                            <a:pathLst>
                              <a:path w="271" h="254">
                                <a:moveTo>
                                  <a:pt x="0" y="254"/>
                                </a:moveTo>
                                <a:lnTo>
                                  <a:pt x="272" y="254"/>
                                </a:lnTo>
                                <a:lnTo>
                                  <a:pt x="272" y="0"/>
                                </a:lnTo>
                                <a:lnTo>
                                  <a:pt x="0" y="0"/>
                                </a:lnTo>
                                <a:lnTo>
                                  <a:pt x="0" y="254"/>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3560"/>
                        <wps:cNvSpPr>
                          <a:spLocks/>
                        </wps:cNvSpPr>
                        <wps:spPr bwMode="auto">
                          <a:xfrm>
                            <a:off x="14308" y="2367"/>
                            <a:ext cx="223" cy="425"/>
                          </a:xfrm>
                          <a:custGeom>
                            <a:avLst/>
                            <a:gdLst>
                              <a:gd name="T0" fmla="+- 0 14532 14308"/>
                              <a:gd name="T1" fmla="*/ T0 w 223"/>
                              <a:gd name="T2" fmla="+- 0 2367 2367"/>
                              <a:gd name="T3" fmla="*/ 2367 h 425"/>
                              <a:gd name="T4" fmla="+- 0 14308 14308"/>
                              <a:gd name="T5" fmla="*/ T4 w 223"/>
                              <a:gd name="T6" fmla="+- 0 2367 2367"/>
                              <a:gd name="T7" fmla="*/ 2367 h 425"/>
                              <a:gd name="T8" fmla="+- 0 14308 14308"/>
                              <a:gd name="T9" fmla="*/ T8 w 223"/>
                              <a:gd name="T10" fmla="+- 0 2792 2367"/>
                              <a:gd name="T11" fmla="*/ 2792 h 425"/>
                              <a:gd name="T12" fmla="+- 0 14532 14308"/>
                              <a:gd name="T13" fmla="*/ T12 w 223"/>
                              <a:gd name="T14" fmla="+- 0 2792 2367"/>
                              <a:gd name="T15" fmla="*/ 2792 h 425"/>
                              <a:gd name="T16" fmla="+- 0 14532 14308"/>
                              <a:gd name="T17" fmla="*/ T16 w 223"/>
                              <a:gd name="T18" fmla="+- 0 2367 2367"/>
                              <a:gd name="T19" fmla="*/ 2367 h 425"/>
                            </a:gdLst>
                            <a:ahLst/>
                            <a:cxnLst>
                              <a:cxn ang="0">
                                <a:pos x="T1" y="T3"/>
                              </a:cxn>
                              <a:cxn ang="0">
                                <a:pos x="T5" y="T7"/>
                              </a:cxn>
                              <a:cxn ang="0">
                                <a:pos x="T9" y="T11"/>
                              </a:cxn>
                              <a:cxn ang="0">
                                <a:pos x="T13" y="T15"/>
                              </a:cxn>
                              <a:cxn ang="0">
                                <a:pos x="T17" y="T19"/>
                              </a:cxn>
                            </a:cxnLst>
                            <a:rect l="0" t="0" r="r" b="b"/>
                            <a:pathLst>
                              <a:path w="223" h="425">
                                <a:moveTo>
                                  <a:pt x="224" y="0"/>
                                </a:moveTo>
                                <a:lnTo>
                                  <a:pt x="0" y="0"/>
                                </a:lnTo>
                                <a:lnTo>
                                  <a:pt x="0" y="425"/>
                                </a:lnTo>
                                <a:lnTo>
                                  <a:pt x="224" y="425"/>
                                </a:lnTo>
                                <a:lnTo>
                                  <a:pt x="224" y="0"/>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3561"/>
                        <wps:cNvSpPr>
                          <a:spLocks/>
                        </wps:cNvSpPr>
                        <wps:spPr bwMode="auto">
                          <a:xfrm>
                            <a:off x="14568" y="2351"/>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3562"/>
                        <wps:cNvSpPr>
                          <a:spLocks/>
                        </wps:cNvSpPr>
                        <wps:spPr bwMode="auto">
                          <a:xfrm>
                            <a:off x="14580"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3563"/>
                        <wps:cNvSpPr>
                          <a:spLocks/>
                        </wps:cNvSpPr>
                        <wps:spPr bwMode="auto">
                          <a:xfrm>
                            <a:off x="16776" y="2367"/>
                            <a:ext cx="0" cy="648"/>
                          </a:xfrm>
                          <a:custGeom>
                            <a:avLst/>
                            <a:gdLst>
                              <a:gd name="T0" fmla="+- 0 2367 2367"/>
                              <a:gd name="T1" fmla="*/ 2367 h 648"/>
                              <a:gd name="T2" fmla="+- 0 3015 2367"/>
                              <a:gd name="T3" fmla="*/ 3015 h 648"/>
                            </a:gdLst>
                            <a:ahLst/>
                            <a:cxnLst>
                              <a:cxn ang="0">
                                <a:pos x="0" y="T1"/>
                              </a:cxn>
                              <a:cxn ang="0">
                                <a:pos x="0" y="T3"/>
                              </a:cxn>
                            </a:cxnLst>
                            <a:rect l="0" t="0" r="r" b="b"/>
                            <a:pathLst>
                              <a:path h="648">
                                <a:moveTo>
                                  <a:pt x="0" y="0"/>
                                </a:moveTo>
                                <a:lnTo>
                                  <a:pt x="0" y="648"/>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3564"/>
                        <wps:cNvSpPr>
                          <a:spLocks/>
                        </wps:cNvSpPr>
                        <wps:spPr bwMode="auto">
                          <a:xfrm>
                            <a:off x="14568" y="3030"/>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3565"/>
                        <wps:cNvSpPr>
                          <a:spLocks/>
                        </wps:cNvSpPr>
                        <wps:spPr bwMode="auto">
                          <a:xfrm>
                            <a:off x="14592" y="2367"/>
                            <a:ext cx="2172" cy="223"/>
                          </a:xfrm>
                          <a:custGeom>
                            <a:avLst/>
                            <a:gdLst>
                              <a:gd name="T0" fmla="+- 0 16764 14592"/>
                              <a:gd name="T1" fmla="*/ T0 w 2172"/>
                              <a:gd name="T2" fmla="+- 0 2367 2367"/>
                              <a:gd name="T3" fmla="*/ 2367 h 223"/>
                              <a:gd name="T4" fmla="+- 0 14592 14592"/>
                              <a:gd name="T5" fmla="*/ T4 w 2172"/>
                              <a:gd name="T6" fmla="+- 0 2367 2367"/>
                              <a:gd name="T7" fmla="*/ 2367 h 223"/>
                              <a:gd name="T8" fmla="+- 0 14592 14592"/>
                              <a:gd name="T9" fmla="*/ T8 w 2172"/>
                              <a:gd name="T10" fmla="+- 0 2590 2367"/>
                              <a:gd name="T11" fmla="*/ 2590 h 223"/>
                              <a:gd name="T12" fmla="+- 0 16764 14592"/>
                              <a:gd name="T13" fmla="*/ T12 w 2172"/>
                              <a:gd name="T14" fmla="+- 0 2590 2367"/>
                              <a:gd name="T15" fmla="*/ 2590 h 223"/>
                              <a:gd name="T16" fmla="+- 0 16764 14592"/>
                              <a:gd name="T17" fmla="*/ T16 w 2172"/>
                              <a:gd name="T18" fmla="+- 0 2367 2367"/>
                              <a:gd name="T19" fmla="*/ 2367 h 223"/>
                            </a:gdLst>
                            <a:ahLst/>
                            <a:cxnLst>
                              <a:cxn ang="0">
                                <a:pos x="T1" y="T3"/>
                              </a:cxn>
                              <a:cxn ang="0">
                                <a:pos x="T5" y="T7"/>
                              </a:cxn>
                              <a:cxn ang="0">
                                <a:pos x="T9" y="T11"/>
                              </a:cxn>
                              <a:cxn ang="0">
                                <a:pos x="T13" y="T15"/>
                              </a:cxn>
                              <a:cxn ang="0">
                                <a:pos x="T17" y="T19"/>
                              </a:cxn>
                            </a:cxnLst>
                            <a:rect l="0" t="0" r="r" b="b"/>
                            <a:pathLst>
                              <a:path w="2172" h="223">
                                <a:moveTo>
                                  <a:pt x="2172" y="0"/>
                                </a:moveTo>
                                <a:lnTo>
                                  <a:pt x="0" y="0"/>
                                </a:lnTo>
                                <a:lnTo>
                                  <a:pt x="0" y="223"/>
                                </a:lnTo>
                                <a:lnTo>
                                  <a:pt x="2172" y="223"/>
                                </a:lnTo>
                                <a:lnTo>
                                  <a:pt x="2172" y="0"/>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3566"/>
                        <wps:cNvSpPr>
                          <a:spLocks/>
                        </wps:cNvSpPr>
                        <wps:spPr bwMode="auto">
                          <a:xfrm>
                            <a:off x="14592" y="2590"/>
                            <a:ext cx="2172" cy="425"/>
                          </a:xfrm>
                          <a:custGeom>
                            <a:avLst/>
                            <a:gdLst>
                              <a:gd name="T0" fmla="+- 0 14592 14592"/>
                              <a:gd name="T1" fmla="*/ T0 w 2172"/>
                              <a:gd name="T2" fmla="+- 0 3015 2590"/>
                              <a:gd name="T3" fmla="*/ 3015 h 425"/>
                              <a:gd name="T4" fmla="+- 0 16764 14592"/>
                              <a:gd name="T5" fmla="*/ T4 w 2172"/>
                              <a:gd name="T6" fmla="+- 0 3015 2590"/>
                              <a:gd name="T7" fmla="*/ 3015 h 425"/>
                              <a:gd name="T8" fmla="+- 0 16764 14592"/>
                              <a:gd name="T9" fmla="*/ T8 w 2172"/>
                              <a:gd name="T10" fmla="+- 0 2590 2590"/>
                              <a:gd name="T11" fmla="*/ 2590 h 425"/>
                              <a:gd name="T12" fmla="+- 0 14592 14592"/>
                              <a:gd name="T13" fmla="*/ T12 w 2172"/>
                              <a:gd name="T14" fmla="+- 0 2590 2590"/>
                              <a:gd name="T15" fmla="*/ 2590 h 425"/>
                              <a:gd name="T16" fmla="+- 0 14592 14592"/>
                              <a:gd name="T17" fmla="*/ T16 w 2172"/>
                              <a:gd name="T18" fmla="+- 0 3015 2590"/>
                              <a:gd name="T19" fmla="*/ 3015 h 425"/>
                            </a:gdLst>
                            <a:ahLst/>
                            <a:cxnLst>
                              <a:cxn ang="0">
                                <a:pos x="T1" y="T3"/>
                              </a:cxn>
                              <a:cxn ang="0">
                                <a:pos x="T5" y="T7"/>
                              </a:cxn>
                              <a:cxn ang="0">
                                <a:pos x="T9" y="T11"/>
                              </a:cxn>
                              <a:cxn ang="0">
                                <a:pos x="T13" y="T15"/>
                              </a:cxn>
                              <a:cxn ang="0">
                                <a:pos x="T17" y="T19"/>
                              </a:cxn>
                            </a:cxnLst>
                            <a:rect l="0" t="0" r="r" b="b"/>
                            <a:pathLst>
                              <a:path w="2172" h="425">
                                <a:moveTo>
                                  <a:pt x="0" y="425"/>
                                </a:moveTo>
                                <a:lnTo>
                                  <a:pt x="2172" y="425"/>
                                </a:lnTo>
                                <a:lnTo>
                                  <a:pt x="2172" y="0"/>
                                </a:lnTo>
                                <a:lnTo>
                                  <a:pt x="0" y="0"/>
                                </a:lnTo>
                                <a:lnTo>
                                  <a:pt x="0" y="425"/>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3567"/>
                        <wps:cNvSpPr>
                          <a:spLocks/>
                        </wps:cNvSpPr>
                        <wps:spPr bwMode="auto">
                          <a:xfrm>
                            <a:off x="756" y="2330"/>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3568"/>
                        <wps:cNvSpPr>
                          <a:spLocks/>
                        </wps:cNvSpPr>
                        <wps:spPr bwMode="auto">
                          <a:xfrm>
                            <a:off x="756" y="2351"/>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3569"/>
                        <wps:cNvSpPr>
                          <a:spLocks/>
                        </wps:cNvSpPr>
                        <wps:spPr bwMode="auto">
                          <a:xfrm>
                            <a:off x="3039" y="2330"/>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3570"/>
                        <wps:cNvSpPr>
                          <a:spLocks/>
                        </wps:cNvSpPr>
                        <wps:spPr bwMode="auto">
                          <a:xfrm>
                            <a:off x="3039" y="2351"/>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3571"/>
                        <wps:cNvSpPr>
                          <a:spLocks/>
                        </wps:cNvSpPr>
                        <wps:spPr bwMode="auto">
                          <a:xfrm>
                            <a:off x="4080" y="2330"/>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3572"/>
                        <wps:cNvSpPr>
                          <a:spLocks/>
                        </wps:cNvSpPr>
                        <wps:spPr bwMode="auto">
                          <a:xfrm>
                            <a:off x="4080" y="2351"/>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3573"/>
                        <wps:cNvSpPr>
                          <a:spLocks/>
                        </wps:cNvSpPr>
                        <wps:spPr bwMode="auto">
                          <a:xfrm>
                            <a:off x="5509" y="2330"/>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3574"/>
                        <wps:cNvSpPr>
                          <a:spLocks/>
                        </wps:cNvSpPr>
                        <wps:spPr bwMode="auto">
                          <a:xfrm>
                            <a:off x="5509" y="2351"/>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3575"/>
                        <wps:cNvSpPr>
                          <a:spLocks/>
                        </wps:cNvSpPr>
                        <wps:spPr bwMode="auto">
                          <a:xfrm>
                            <a:off x="6683" y="2330"/>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3576"/>
                        <wps:cNvSpPr>
                          <a:spLocks/>
                        </wps:cNvSpPr>
                        <wps:spPr bwMode="auto">
                          <a:xfrm>
                            <a:off x="6683" y="2351"/>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3577"/>
                        <wps:cNvSpPr>
                          <a:spLocks/>
                        </wps:cNvSpPr>
                        <wps:spPr bwMode="auto">
                          <a:xfrm>
                            <a:off x="8264" y="2330"/>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3578"/>
                        <wps:cNvSpPr>
                          <a:spLocks/>
                        </wps:cNvSpPr>
                        <wps:spPr bwMode="auto">
                          <a:xfrm>
                            <a:off x="8264" y="2351"/>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3579"/>
                        <wps:cNvSpPr>
                          <a:spLocks/>
                        </wps:cNvSpPr>
                        <wps:spPr bwMode="auto">
                          <a:xfrm>
                            <a:off x="8692" y="2330"/>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3580"/>
                        <wps:cNvSpPr>
                          <a:spLocks/>
                        </wps:cNvSpPr>
                        <wps:spPr bwMode="auto">
                          <a:xfrm>
                            <a:off x="8692" y="2351"/>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3581"/>
                        <wps:cNvSpPr>
                          <a:spLocks/>
                        </wps:cNvSpPr>
                        <wps:spPr bwMode="auto">
                          <a:xfrm>
                            <a:off x="9520" y="2330"/>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3582"/>
                        <wps:cNvSpPr>
                          <a:spLocks/>
                        </wps:cNvSpPr>
                        <wps:spPr bwMode="auto">
                          <a:xfrm>
                            <a:off x="9520" y="2351"/>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583"/>
                        <wps:cNvSpPr>
                          <a:spLocks/>
                        </wps:cNvSpPr>
                        <wps:spPr bwMode="auto">
                          <a:xfrm>
                            <a:off x="10247" y="2330"/>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3584"/>
                        <wps:cNvSpPr>
                          <a:spLocks/>
                        </wps:cNvSpPr>
                        <wps:spPr bwMode="auto">
                          <a:xfrm>
                            <a:off x="10247" y="2351"/>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3585"/>
                        <wps:cNvSpPr>
                          <a:spLocks/>
                        </wps:cNvSpPr>
                        <wps:spPr bwMode="auto">
                          <a:xfrm>
                            <a:off x="12345" y="2330"/>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3586"/>
                        <wps:cNvSpPr>
                          <a:spLocks/>
                        </wps:cNvSpPr>
                        <wps:spPr bwMode="auto">
                          <a:xfrm>
                            <a:off x="12345" y="2351"/>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3587"/>
                        <wps:cNvSpPr>
                          <a:spLocks/>
                        </wps:cNvSpPr>
                        <wps:spPr bwMode="auto">
                          <a:xfrm>
                            <a:off x="13149" y="2330"/>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3588"/>
                        <wps:cNvSpPr>
                          <a:spLocks/>
                        </wps:cNvSpPr>
                        <wps:spPr bwMode="auto">
                          <a:xfrm>
                            <a:off x="13149" y="2351"/>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3589"/>
                        <wps:cNvSpPr>
                          <a:spLocks/>
                        </wps:cNvSpPr>
                        <wps:spPr bwMode="auto">
                          <a:xfrm>
                            <a:off x="14284" y="2330"/>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3590"/>
                        <wps:cNvSpPr>
                          <a:spLocks/>
                        </wps:cNvSpPr>
                        <wps:spPr bwMode="auto">
                          <a:xfrm>
                            <a:off x="14284" y="2351"/>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3591"/>
                        <wps:cNvSpPr>
                          <a:spLocks/>
                        </wps:cNvSpPr>
                        <wps:spPr bwMode="auto">
                          <a:xfrm>
                            <a:off x="14565" y="2330"/>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3592"/>
                        <wps:cNvSpPr>
                          <a:spLocks/>
                        </wps:cNvSpPr>
                        <wps:spPr bwMode="auto">
                          <a:xfrm>
                            <a:off x="14565" y="2351"/>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593"/>
                        <wps:cNvSpPr>
                          <a:spLocks/>
                        </wps:cNvSpPr>
                        <wps:spPr bwMode="auto">
                          <a:xfrm>
                            <a:off x="751" y="3030"/>
                            <a:ext cx="2283" cy="0"/>
                          </a:xfrm>
                          <a:custGeom>
                            <a:avLst/>
                            <a:gdLst>
                              <a:gd name="T0" fmla="+- 0 751 751"/>
                              <a:gd name="T1" fmla="*/ T0 w 2283"/>
                              <a:gd name="T2" fmla="+- 0 3034 751"/>
                              <a:gd name="T3" fmla="*/ T2 w 2283"/>
                            </a:gdLst>
                            <a:ahLst/>
                            <a:cxnLst>
                              <a:cxn ang="0">
                                <a:pos x="T1" y="0"/>
                              </a:cxn>
                              <a:cxn ang="0">
                                <a:pos x="T3" y="0"/>
                              </a:cxn>
                            </a:cxnLst>
                            <a:rect l="0" t="0" r="r" b="b"/>
                            <a:pathLst>
                              <a:path w="2283">
                                <a:moveTo>
                                  <a:pt x="0" y="0"/>
                                </a:moveTo>
                                <a:lnTo>
                                  <a:pt x="2283"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3594"/>
                        <wps:cNvSpPr>
                          <a:spLocks/>
                        </wps:cNvSpPr>
                        <wps:spPr bwMode="auto">
                          <a:xfrm>
                            <a:off x="3034" y="3030"/>
                            <a:ext cx="1042" cy="0"/>
                          </a:xfrm>
                          <a:custGeom>
                            <a:avLst/>
                            <a:gdLst>
                              <a:gd name="T0" fmla="+- 0 3034 3034"/>
                              <a:gd name="T1" fmla="*/ T0 w 1042"/>
                              <a:gd name="T2" fmla="+- 0 4076 3034"/>
                              <a:gd name="T3" fmla="*/ T2 w 1042"/>
                            </a:gdLst>
                            <a:ahLst/>
                            <a:cxnLst>
                              <a:cxn ang="0">
                                <a:pos x="T1" y="0"/>
                              </a:cxn>
                              <a:cxn ang="0">
                                <a:pos x="T3" y="0"/>
                              </a:cxn>
                            </a:cxnLst>
                            <a:rect l="0" t="0" r="r" b="b"/>
                            <a:pathLst>
                              <a:path w="1042">
                                <a:moveTo>
                                  <a:pt x="0" y="0"/>
                                </a:moveTo>
                                <a:lnTo>
                                  <a:pt x="1042"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3595"/>
                        <wps:cNvSpPr>
                          <a:spLocks/>
                        </wps:cNvSpPr>
                        <wps:spPr bwMode="auto">
                          <a:xfrm>
                            <a:off x="4076" y="3030"/>
                            <a:ext cx="1428" cy="0"/>
                          </a:xfrm>
                          <a:custGeom>
                            <a:avLst/>
                            <a:gdLst>
                              <a:gd name="T0" fmla="+- 0 4076 4076"/>
                              <a:gd name="T1" fmla="*/ T0 w 1428"/>
                              <a:gd name="T2" fmla="+- 0 5504 4076"/>
                              <a:gd name="T3" fmla="*/ T2 w 1428"/>
                            </a:gdLst>
                            <a:ahLst/>
                            <a:cxnLst>
                              <a:cxn ang="0">
                                <a:pos x="T1" y="0"/>
                              </a:cxn>
                              <a:cxn ang="0">
                                <a:pos x="T3" y="0"/>
                              </a:cxn>
                            </a:cxnLst>
                            <a:rect l="0" t="0" r="r" b="b"/>
                            <a:pathLst>
                              <a:path w="1428">
                                <a:moveTo>
                                  <a:pt x="0" y="0"/>
                                </a:moveTo>
                                <a:lnTo>
                                  <a:pt x="1428"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Freeform 3596"/>
                        <wps:cNvSpPr>
                          <a:spLocks/>
                        </wps:cNvSpPr>
                        <wps:spPr bwMode="auto">
                          <a:xfrm>
                            <a:off x="5504" y="3030"/>
                            <a:ext cx="1174" cy="0"/>
                          </a:xfrm>
                          <a:custGeom>
                            <a:avLst/>
                            <a:gdLst>
                              <a:gd name="T0" fmla="+- 0 5504 5504"/>
                              <a:gd name="T1" fmla="*/ T0 w 1174"/>
                              <a:gd name="T2" fmla="+- 0 6678 5504"/>
                              <a:gd name="T3" fmla="*/ T2 w 1174"/>
                            </a:gdLst>
                            <a:ahLst/>
                            <a:cxnLst>
                              <a:cxn ang="0">
                                <a:pos x="T1" y="0"/>
                              </a:cxn>
                              <a:cxn ang="0">
                                <a:pos x="T3" y="0"/>
                              </a:cxn>
                            </a:cxnLst>
                            <a:rect l="0" t="0" r="r" b="b"/>
                            <a:pathLst>
                              <a:path w="1174">
                                <a:moveTo>
                                  <a:pt x="0" y="0"/>
                                </a:moveTo>
                                <a:lnTo>
                                  <a:pt x="1174"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3597"/>
                        <wps:cNvSpPr>
                          <a:spLocks/>
                        </wps:cNvSpPr>
                        <wps:spPr bwMode="auto">
                          <a:xfrm>
                            <a:off x="6678" y="3030"/>
                            <a:ext cx="1582" cy="0"/>
                          </a:xfrm>
                          <a:custGeom>
                            <a:avLst/>
                            <a:gdLst>
                              <a:gd name="T0" fmla="+- 0 6678 6678"/>
                              <a:gd name="T1" fmla="*/ T0 w 1582"/>
                              <a:gd name="T2" fmla="+- 0 8259 6678"/>
                              <a:gd name="T3" fmla="*/ T2 w 1582"/>
                            </a:gdLst>
                            <a:ahLst/>
                            <a:cxnLst>
                              <a:cxn ang="0">
                                <a:pos x="T1" y="0"/>
                              </a:cxn>
                              <a:cxn ang="0">
                                <a:pos x="T3" y="0"/>
                              </a:cxn>
                            </a:cxnLst>
                            <a:rect l="0" t="0" r="r" b="b"/>
                            <a:pathLst>
                              <a:path w="1582">
                                <a:moveTo>
                                  <a:pt x="0" y="0"/>
                                </a:moveTo>
                                <a:lnTo>
                                  <a:pt x="1581"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Freeform 3598"/>
                        <wps:cNvSpPr>
                          <a:spLocks/>
                        </wps:cNvSpPr>
                        <wps:spPr bwMode="auto">
                          <a:xfrm>
                            <a:off x="8259" y="3030"/>
                            <a:ext cx="428" cy="0"/>
                          </a:xfrm>
                          <a:custGeom>
                            <a:avLst/>
                            <a:gdLst>
                              <a:gd name="T0" fmla="+- 0 8259 8259"/>
                              <a:gd name="T1" fmla="*/ T0 w 428"/>
                              <a:gd name="T2" fmla="+- 0 8687 8259"/>
                              <a:gd name="T3" fmla="*/ T2 w 428"/>
                            </a:gdLst>
                            <a:ahLst/>
                            <a:cxnLst>
                              <a:cxn ang="0">
                                <a:pos x="T1" y="0"/>
                              </a:cxn>
                              <a:cxn ang="0">
                                <a:pos x="T3" y="0"/>
                              </a:cxn>
                            </a:cxnLst>
                            <a:rect l="0" t="0" r="r" b="b"/>
                            <a:pathLst>
                              <a:path w="428">
                                <a:moveTo>
                                  <a:pt x="0" y="0"/>
                                </a:moveTo>
                                <a:lnTo>
                                  <a:pt x="428"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Freeform 3599"/>
                        <wps:cNvSpPr>
                          <a:spLocks/>
                        </wps:cNvSpPr>
                        <wps:spPr bwMode="auto">
                          <a:xfrm>
                            <a:off x="8687" y="3030"/>
                            <a:ext cx="828" cy="0"/>
                          </a:xfrm>
                          <a:custGeom>
                            <a:avLst/>
                            <a:gdLst>
                              <a:gd name="T0" fmla="+- 0 8687 8687"/>
                              <a:gd name="T1" fmla="*/ T0 w 828"/>
                              <a:gd name="T2" fmla="+- 0 9515 8687"/>
                              <a:gd name="T3" fmla="*/ T2 w 828"/>
                            </a:gdLst>
                            <a:ahLst/>
                            <a:cxnLst>
                              <a:cxn ang="0">
                                <a:pos x="T1" y="0"/>
                              </a:cxn>
                              <a:cxn ang="0">
                                <a:pos x="T3" y="0"/>
                              </a:cxn>
                            </a:cxnLst>
                            <a:rect l="0" t="0" r="r" b="b"/>
                            <a:pathLst>
                              <a:path w="828">
                                <a:moveTo>
                                  <a:pt x="0" y="0"/>
                                </a:moveTo>
                                <a:lnTo>
                                  <a:pt x="828"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3600"/>
                        <wps:cNvSpPr>
                          <a:spLocks/>
                        </wps:cNvSpPr>
                        <wps:spPr bwMode="auto">
                          <a:xfrm>
                            <a:off x="9515" y="3030"/>
                            <a:ext cx="727" cy="0"/>
                          </a:xfrm>
                          <a:custGeom>
                            <a:avLst/>
                            <a:gdLst>
                              <a:gd name="T0" fmla="+- 0 9515 9515"/>
                              <a:gd name="T1" fmla="*/ T0 w 727"/>
                              <a:gd name="T2" fmla="+- 0 10242 9515"/>
                              <a:gd name="T3" fmla="*/ T2 w 727"/>
                            </a:gdLst>
                            <a:ahLst/>
                            <a:cxnLst>
                              <a:cxn ang="0">
                                <a:pos x="T1" y="0"/>
                              </a:cxn>
                              <a:cxn ang="0">
                                <a:pos x="T3" y="0"/>
                              </a:cxn>
                            </a:cxnLst>
                            <a:rect l="0" t="0" r="r" b="b"/>
                            <a:pathLst>
                              <a:path w="727">
                                <a:moveTo>
                                  <a:pt x="0" y="0"/>
                                </a:moveTo>
                                <a:lnTo>
                                  <a:pt x="727"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Freeform 3601"/>
                        <wps:cNvSpPr>
                          <a:spLocks/>
                        </wps:cNvSpPr>
                        <wps:spPr bwMode="auto">
                          <a:xfrm>
                            <a:off x="10242" y="3030"/>
                            <a:ext cx="2098" cy="0"/>
                          </a:xfrm>
                          <a:custGeom>
                            <a:avLst/>
                            <a:gdLst>
                              <a:gd name="T0" fmla="+- 0 10242 10242"/>
                              <a:gd name="T1" fmla="*/ T0 w 2098"/>
                              <a:gd name="T2" fmla="+- 0 12340 10242"/>
                              <a:gd name="T3" fmla="*/ T2 w 2098"/>
                            </a:gdLst>
                            <a:ahLst/>
                            <a:cxnLst>
                              <a:cxn ang="0">
                                <a:pos x="T1" y="0"/>
                              </a:cxn>
                              <a:cxn ang="0">
                                <a:pos x="T3" y="0"/>
                              </a:cxn>
                            </a:cxnLst>
                            <a:rect l="0" t="0" r="r" b="b"/>
                            <a:pathLst>
                              <a:path w="2098">
                                <a:moveTo>
                                  <a:pt x="0" y="0"/>
                                </a:moveTo>
                                <a:lnTo>
                                  <a:pt x="2098"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3602"/>
                        <wps:cNvSpPr>
                          <a:spLocks/>
                        </wps:cNvSpPr>
                        <wps:spPr bwMode="auto">
                          <a:xfrm>
                            <a:off x="12340" y="3030"/>
                            <a:ext cx="804" cy="0"/>
                          </a:xfrm>
                          <a:custGeom>
                            <a:avLst/>
                            <a:gdLst>
                              <a:gd name="T0" fmla="+- 0 12340 12340"/>
                              <a:gd name="T1" fmla="*/ T0 w 804"/>
                              <a:gd name="T2" fmla="+- 0 13144 12340"/>
                              <a:gd name="T3" fmla="*/ T2 w 804"/>
                            </a:gdLst>
                            <a:ahLst/>
                            <a:cxnLst>
                              <a:cxn ang="0">
                                <a:pos x="T1" y="0"/>
                              </a:cxn>
                              <a:cxn ang="0">
                                <a:pos x="T3" y="0"/>
                              </a:cxn>
                            </a:cxnLst>
                            <a:rect l="0" t="0" r="r" b="b"/>
                            <a:pathLst>
                              <a:path w="804">
                                <a:moveTo>
                                  <a:pt x="0" y="0"/>
                                </a:moveTo>
                                <a:lnTo>
                                  <a:pt x="804"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3603"/>
                        <wps:cNvSpPr>
                          <a:spLocks/>
                        </wps:cNvSpPr>
                        <wps:spPr bwMode="auto">
                          <a:xfrm>
                            <a:off x="13144" y="3030"/>
                            <a:ext cx="1135" cy="0"/>
                          </a:xfrm>
                          <a:custGeom>
                            <a:avLst/>
                            <a:gdLst>
                              <a:gd name="T0" fmla="+- 0 13144 13144"/>
                              <a:gd name="T1" fmla="*/ T0 w 1135"/>
                              <a:gd name="T2" fmla="+- 0 14280 13144"/>
                              <a:gd name="T3" fmla="*/ T2 w 1135"/>
                            </a:gdLst>
                            <a:ahLst/>
                            <a:cxnLst>
                              <a:cxn ang="0">
                                <a:pos x="T1" y="0"/>
                              </a:cxn>
                              <a:cxn ang="0">
                                <a:pos x="T3" y="0"/>
                              </a:cxn>
                            </a:cxnLst>
                            <a:rect l="0" t="0" r="r" b="b"/>
                            <a:pathLst>
                              <a:path w="1135">
                                <a:moveTo>
                                  <a:pt x="0" y="0"/>
                                </a:moveTo>
                                <a:lnTo>
                                  <a:pt x="1136"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3604"/>
                        <wps:cNvSpPr>
                          <a:spLocks/>
                        </wps:cNvSpPr>
                        <wps:spPr bwMode="auto">
                          <a:xfrm>
                            <a:off x="14280" y="3030"/>
                            <a:ext cx="281" cy="0"/>
                          </a:xfrm>
                          <a:custGeom>
                            <a:avLst/>
                            <a:gdLst>
                              <a:gd name="T0" fmla="+- 0 14280 14280"/>
                              <a:gd name="T1" fmla="*/ T0 w 281"/>
                              <a:gd name="T2" fmla="+- 0 14560 14280"/>
                              <a:gd name="T3" fmla="*/ T2 w 281"/>
                            </a:gdLst>
                            <a:ahLst/>
                            <a:cxnLst>
                              <a:cxn ang="0">
                                <a:pos x="T1" y="0"/>
                              </a:cxn>
                              <a:cxn ang="0">
                                <a:pos x="T3" y="0"/>
                              </a:cxn>
                            </a:cxnLst>
                            <a:rect l="0" t="0" r="r" b="b"/>
                            <a:pathLst>
                              <a:path w="281">
                                <a:moveTo>
                                  <a:pt x="0" y="0"/>
                                </a:moveTo>
                                <a:lnTo>
                                  <a:pt x="28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3605"/>
                        <wps:cNvSpPr>
                          <a:spLocks/>
                        </wps:cNvSpPr>
                        <wps:spPr bwMode="auto">
                          <a:xfrm>
                            <a:off x="14560" y="3030"/>
                            <a:ext cx="2235" cy="0"/>
                          </a:xfrm>
                          <a:custGeom>
                            <a:avLst/>
                            <a:gdLst>
                              <a:gd name="T0" fmla="+- 0 14560 14560"/>
                              <a:gd name="T1" fmla="*/ T0 w 2235"/>
                              <a:gd name="T2" fmla="+- 0 16795 14560"/>
                              <a:gd name="T3" fmla="*/ T2 w 2235"/>
                            </a:gdLst>
                            <a:ahLst/>
                            <a:cxnLst>
                              <a:cxn ang="0">
                                <a:pos x="T1" y="0"/>
                              </a:cxn>
                              <a:cxn ang="0">
                                <a:pos x="T3" y="0"/>
                              </a:cxn>
                            </a:cxnLst>
                            <a:rect l="0" t="0" r="r" b="b"/>
                            <a:pathLst>
                              <a:path w="2235">
                                <a:moveTo>
                                  <a:pt x="0" y="0"/>
                                </a:moveTo>
                                <a:lnTo>
                                  <a:pt x="2235"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3606"/>
                        <wps:cNvSpPr>
                          <a:spLocks/>
                        </wps:cNvSpPr>
                        <wps:spPr bwMode="auto">
                          <a:xfrm>
                            <a:off x="756" y="3052"/>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3607"/>
                        <wps:cNvSpPr>
                          <a:spLocks/>
                        </wps:cNvSpPr>
                        <wps:spPr bwMode="auto">
                          <a:xfrm>
                            <a:off x="3039" y="3052"/>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3608"/>
                        <wps:cNvSpPr>
                          <a:spLocks/>
                        </wps:cNvSpPr>
                        <wps:spPr bwMode="auto">
                          <a:xfrm>
                            <a:off x="4080" y="3052"/>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3609"/>
                        <wps:cNvSpPr>
                          <a:spLocks/>
                        </wps:cNvSpPr>
                        <wps:spPr bwMode="auto">
                          <a:xfrm>
                            <a:off x="5509" y="3052"/>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3610"/>
                        <wps:cNvSpPr>
                          <a:spLocks/>
                        </wps:cNvSpPr>
                        <wps:spPr bwMode="auto">
                          <a:xfrm>
                            <a:off x="6683" y="3052"/>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3611"/>
                        <wps:cNvSpPr>
                          <a:spLocks/>
                        </wps:cNvSpPr>
                        <wps:spPr bwMode="auto">
                          <a:xfrm>
                            <a:off x="8264" y="3052"/>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3612"/>
                        <wps:cNvSpPr>
                          <a:spLocks/>
                        </wps:cNvSpPr>
                        <wps:spPr bwMode="auto">
                          <a:xfrm>
                            <a:off x="8692" y="3052"/>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3613"/>
                        <wps:cNvSpPr>
                          <a:spLocks/>
                        </wps:cNvSpPr>
                        <wps:spPr bwMode="auto">
                          <a:xfrm>
                            <a:off x="9520" y="3052"/>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3614"/>
                        <wps:cNvSpPr>
                          <a:spLocks/>
                        </wps:cNvSpPr>
                        <wps:spPr bwMode="auto">
                          <a:xfrm>
                            <a:off x="10247" y="3052"/>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3615"/>
                        <wps:cNvSpPr>
                          <a:spLocks/>
                        </wps:cNvSpPr>
                        <wps:spPr bwMode="auto">
                          <a:xfrm>
                            <a:off x="12345" y="3052"/>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3616"/>
                        <wps:cNvSpPr>
                          <a:spLocks/>
                        </wps:cNvSpPr>
                        <wps:spPr bwMode="auto">
                          <a:xfrm>
                            <a:off x="13149" y="3052"/>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3617"/>
                        <wps:cNvSpPr>
                          <a:spLocks/>
                        </wps:cNvSpPr>
                        <wps:spPr bwMode="auto">
                          <a:xfrm>
                            <a:off x="14284" y="3052"/>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3618"/>
                        <wps:cNvSpPr>
                          <a:spLocks/>
                        </wps:cNvSpPr>
                        <wps:spPr bwMode="auto">
                          <a:xfrm>
                            <a:off x="14565" y="3052"/>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3619"/>
                        <wps:cNvSpPr>
                          <a:spLocks/>
                        </wps:cNvSpPr>
                        <wps:spPr bwMode="auto">
                          <a:xfrm>
                            <a:off x="756" y="5520"/>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3620"/>
                        <wps:cNvSpPr>
                          <a:spLocks/>
                        </wps:cNvSpPr>
                        <wps:spPr bwMode="auto">
                          <a:xfrm>
                            <a:off x="3039" y="5520"/>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3621"/>
                        <wps:cNvSpPr>
                          <a:spLocks/>
                        </wps:cNvSpPr>
                        <wps:spPr bwMode="auto">
                          <a:xfrm>
                            <a:off x="4080" y="5520"/>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3622"/>
                        <wps:cNvSpPr>
                          <a:spLocks/>
                        </wps:cNvSpPr>
                        <wps:spPr bwMode="auto">
                          <a:xfrm>
                            <a:off x="5509" y="5520"/>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3623"/>
                        <wps:cNvSpPr>
                          <a:spLocks/>
                        </wps:cNvSpPr>
                        <wps:spPr bwMode="auto">
                          <a:xfrm>
                            <a:off x="6683" y="5520"/>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3624"/>
                        <wps:cNvSpPr>
                          <a:spLocks/>
                        </wps:cNvSpPr>
                        <wps:spPr bwMode="auto">
                          <a:xfrm>
                            <a:off x="8264" y="5520"/>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3625"/>
                        <wps:cNvSpPr>
                          <a:spLocks/>
                        </wps:cNvSpPr>
                        <wps:spPr bwMode="auto">
                          <a:xfrm>
                            <a:off x="8692" y="5520"/>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3626"/>
                        <wps:cNvSpPr>
                          <a:spLocks/>
                        </wps:cNvSpPr>
                        <wps:spPr bwMode="auto">
                          <a:xfrm>
                            <a:off x="9520" y="5520"/>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3627"/>
                        <wps:cNvSpPr>
                          <a:spLocks/>
                        </wps:cNvSpPr>
                        <wps:spPr bwMode="auto">
                          <a:xfrm>
                            <a:off x="10247" y="5520"/>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3628"/>
                        <wps:cNvSpPr>
                          <a:spLocks/>
                        </wps:cNvSpPr>
                        <wps:spPr bwMode="auto">
                          <a:xfrm>
                            <a:off x="12345" y="5520"/>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3629"/>
                        <wps:cNvSpPr>
                          <a:spLocks/>
                        </wps:cNvSpPr>
                        <wps:spPr bwMode="auto">
                          <a:xfrm>
                            <a:off x="13149" y="5520"/>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3630"/>
                        <wps:cNvSpPr>
                          <a:spLocks/>
                        </wps:cNvSpPr>
                        <wps:spPr bwMode="auto">
                          <a:xfrm>
                            <a:off x="14284" y="5520"/>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3631"/>
                        <wps:cNvSpPr>
                          <a:spLocks/>
                        </wps:cNvSpPr>
                        <wps:spPr bwMode="auto">
                          <a:xfrm>
                            <a:off x="14565" y="5520"/>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919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3632"/>
                        <wps:cNvSpPr>
                          <a:spLocks/>
                        </wps:cNvSpPr>
                        <wps:spPr bwMode="auto">
                          <a:xfrm>
                            <a:off x="756" y="9788"/>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3633"/>
                        <wps:cNvSpPr>
                          <a:spLocks/>
                        </wps:cNvSpPr>
                        <wps:spPr bwMode="auto">
                          <a:xfrm>
                            <a:off x="3039" y="9788"/>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3634"/>
                        <wps:cNvSpPr>
                          <a:spLocks/>
                        </wps:cNvSpPr>
                        <wps:spPr bwMode="auto">
                          <a:xfrm>
                            <a:off x="4080" y="9788"/>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3635"/>
                        <wps:cNvSpPr>
                          <a:spLocks/>
                        </wps:cNvSpPr>
                        <wps:spPr bwMode="auto">
                          <a:xfrm>
                            <a:off x="5509" y="9788"/>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3636"/>
                        <wps:cNvSpPr>
                          <a:spLocks/>
                        </wps:cNvSpPr>
                        <wps:spPr bwMode="auto">
                          <a:xfrm>
                            <a:off x="6683" y="9788"/>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3637"/>
                        <wps:cNvSpPr>
                          <a:spLocks/>
                        </wps:cNvSpPr>
                        <wps:spPr bwMode="auto">
                          <a:xfrm>
                            <a:off x="8264" y="9788"/>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3638"/>
                        <wps:cNvSpPr>
                          <a:spLocks/>
                        </wps:cNvSpPr>
                        <wps:spPr bwMode="auto">
                          <a:xfrm>
                            <a:off x="8692" y="9788"/>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3639"/>
                        <wps:cNvSpPr>
                          <a:spLocks/>
                        </wps:cNvSpPr>
                        <wps:spPr bwMode="auto">
                          <a:xfrm>
                            <a:off x="9520" y="9788"/>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3640"/>
                        <wps:cNvSpPr>
                          <a:spLocks/>
                        </wps:cNvSpPr>
                        <wps:spPr bwMode="auto">
                          <a:xfrm>
                            <a:off x="10247" y="9788"/>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3641"/>
                        <wps:cNvSpPr>
                          <a:spLocks/>
                        </wps:cNvSpPr>
                        <wps:spPr bwMode="auto">
                          <a:xfrm>
                            <a:off x="12345" y="9788"/>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3642"/>
                        <wps:cNvSpPr>
                          <a:spLocks/>
                        </wps:cNvSpPr>
                        <wps:spPr bwMode="auto">
                          <a:xfrm>
                            <a:off x="13149" y="9788"/>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3643"/>
                        <wps:cNvSpPr>
                          <a:spLocks/>
                        </wps:cNvSpPr>
                        <wps:spPr bwMode="auto">
                          <a:xfrm>
                            <a:off x="14284" y="9788"/>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3644"/>
                        <wps:cNvSpPr>
                          <a:spLocks/>
                        </wps:cNvSpPr>
                        <wps:spPr bwMode="auto">
                          <a:xfrm>
                            <a:off x="14565" y="9788"/>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3645"/>
                        <wps:cNvSpPr>
                          <a:spLocks/>
                        </wps:cNvSpPr>
                        <wps:spPr bwMode="auto">
                          <a:xfrm>
                            <a:off x="750" y="1604"/>
                            <a:ext cx="0" cy="9160"/>
                          </a:xfrm>
                          <a:custGeom>
                            <a:avLst/>
                            <a:gdLst>
                              <a:gd name="T0" fmla="+- 0 1604 1604"/>
                              <a:gd name="T1" fmla="*/ 1604 h 9160"/>
                              <a:gd name="T2" fmla="+- 0 10764 1604"/>
                              <a:gd name="T3" fmla="*/ 10764 h 9160"/>
                            </a:gdLst>
                            <a:ahLst/>
                            <a:cxnLst>
                              <a:cxn ang="0">
                                <a:pos x="0" y="T1"/>
                              </a:cxn>
                              <a:cxn ang="0">
                                <a:pos x="0" y="T3"/>
                              </a:cxn>
                            </a:cxnLst>
                            <a:rect l="0" t="0" r="r" b="b"/>
                            <a:pathLst>
                              <a:path h="9160">
                                <a:moveTo>
                                  <a:pt x="0" y="0"/>
                                </a:moveTo>
                                <a:lnTo>
                                  <a:pt x="0" y="916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3646"/>
                        <wps:cNvSpPr>
                          <a:spLocks/>
                        </wps:cNvSpPr>
                        <wps:spPr bwMode="auto">
                          <a:xfrm>
                            <a:off x="756" y="10758"/>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3647"/>
                        <wps:cNvSpPr>
                          <a:spLocks/>
                        </wps:cNvSpPr>
                        <wps:spPr bwMode="auto">
                          <a:xfrm>
                            <a:off x="3033"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3648"/>
                        <wps:cNvSpPr>
                          <a:spLocks/>
                        </wps:cNvSpPr>
                        <wps:spPr bwMode="auto">
                          <a:xfrm>
                            <a:off x="3039" y="10758"/>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3649"/>
                        <wps:cNvSpPr>
                          <a:spLocks/>
                        </wps:cNvSpPr>
                        <wps:spPr bwMode="auto">
                          <a:xfrm>
                            <a:off x="4074"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3650"/>
                        <wps:cNvSpPr>
                          <a:spLocks/>
                        </wps:cNvSpPr>
                        <wps:spPr bwMode="auto">
                          <a:xfrm>
                            <a:off x="4080" y="10758"/>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3651"/>
                        <wps:cNvSpPr>
                          <a:spLocks/>
                        </wps:cNvSpPr>
                        <wps:spPr bwMode="auto">
                          <a:xfrm>
                            <a:off x="5503" y="1604"/>
                            <a:ext cx="0" cy="9160"/>
                          </a:xfrm>
                          <a:custGeom>
                            <a:avLst/>
                            <a:gdLst>
                              <a:gd name="T0" fmla="+- 0 1604 1604"/>
                              <a:gd name="T1" fmla="*/ 1604 h 9160"/>
                              <a:gd name="T2" fmla="+- 0 10764 1604"/>
                              <a:gd name="T3" fmla="*/ 10764 h 9160"/>
                            </a:gdLst>
                            <a:ahLst/>
                            <a:cxnLst>
                              <a:cxn ang="0">
                                <a:pos x="0" y="T1"/>
                              </a:cxn>
                              <a:cxn ang="0">
                                <a:pos x="0" y="T3"/>
                              </a:cxn>
                            </a:cxnLst>
                            <a:rect l="0" t="0" r="r" b="b"/>
                            <a:pathLst>
                              <a:path h="9160">
                                <a:moveTo>
                                  <a:pt x="0" y="0"/>
                                </a:moveTo>
                                <a:lnTo>
                                  <a:pt x="0" y="916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3652"/>
                        <wps:cNvSpPr>
                          <a:spLocks/>
                        </wps:cNvSpPr>
                        <wps:spPr bwMode="auto">
                          <a:xfrm>
                            <a:off x="5509" y="10758"/>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3653"/>
                        <wps:cNvSpPr>
                          <a:spLocks/>
                        </wps:cNvSpPr>
                        <wps:spPr bwMode="auto">
                          <a:xfrm>
                            <a:off x="6677"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3654"/>
                        <wps:cNvSpPr>
                          <a:spLocks/>
                        </wps:cNvSpPr>
                        <wps:spPr bwMode="auto">
                          <a:xfrm>
                            <a:off x="6683" y="10758"/>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3655"/>
                        <wps:cNvSpPr>
                          <a:spLocks/>
                        </wps:cNvSpPr>
                        <wps:spPr bwMode="auto">
                          <a:xfrm>
                            <a:off x="8258"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3656"/>
                        <wps:cNvSpPr>
                          <a:spLocks/>
                        </wps:cNvSpPr>
                        <wps:spPr bwMode="auto">
                          <a:xfrm>
                            <a:off x="8264" y="10758"/>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3657"/>
                        <wps:cNvSpPr>
                          <a:spLocks/>
                        </wps:cNvSpPr>
                        <wps:spPr bwMode="auto">
                          <a:xfrm>
                            <a:off x="8686"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3658"/>
                        <wps:cNvSpPr>
                          <a:spLocks/>
                        </wps:cNvSpPr>
                        <wps:spPr bwMode="auto">
                          <a:xfrm>
                            <a:off x="8692" y="10758"/>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3659"/>
                        <wps:cNvSpPr>
                          <a:spLocks/>
                        </wps:cNvSpPr>
                        <wps:spPr bwMode="auto">
                          <a:xfrm>
                            <a:off x="9514"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3660"/>
                        <wps:cNvSpPr>
                          <a:spLocks/>
                        </wps:cNvSpPr>
                        <wps:spPr bwMode="auto">
                          <a:xfrm>
                            <a:off x="9520" y="10758"/>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3661"/>
                        <wps:cNvSpPr>
                          <a:spLocks/>
                        </wps:cNvSpPr>
                        <wps:spPr bwMode="auto">
                          <a:xfrm>
                            <a:off x="10241" y="1604"/>
                            <a:ext cx="0" cy="9160"/>
                          </a:xfrm>
                          <a:custGeom>
                            <a:avLst/>
                            <a:gdLst>
                              <a:gd name="T0" fmla="+- 0 1604 1604"/>
                              <a:gd name="T1" fmla="*/ 1604 h 9160"/>
                              <a:gd name="T2" fmla="+- 0 10764 1604"/>
                              <a:gd name="T3" fmla="*/ 10764 h 9160"/>
                            </a:gdLst>
                            <a:ahLst/>
                            <a:cxnLst>
                              <a:cxn ang="0">
                                <a:pos x="0" y="T1"/>
                              </a:cxn>
                              <a:cxn ang="0">
                                <a:pos x="0" y="T3"/>
                              </a:cxn>
                            </a:cxnLst>
                            <a:rect l="0" t="0" r="r" b="b"/>
                            <a:pathLst>
                              <a:path h="9160">
                                <a:moveTo>
                                  <a:pt x="0" y="0"/>
                                </a:moveTo>
                                <a:lnTo>
                                  <a:pt x="0" y="916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3662"/>
                        <wps:cNvSpPr>
                          <a:spLocks/>
                        </wps:cNvSpPr>
                        <wps:spPr bwMode="auto">
                          <a:xfrm>
                            <a:off x="10247" y="10758"/>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3663"/>
                        <wps:cNvSpPr>
                          <a:spLocks/>
                        </wps:cNvSpPr>
                        <wps:spPr bwMode="auto">
                          <a:xfrm>
                            <a:off x="12339"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3664"/>
                        <wps:cNvSpPr>
                          <a:spLocks/>
                        </wps:cNvSpPr>
                        <wps:spPr bwMode="auto">
                          <a:xfrm>
                            <a:off x="12345" y="10758"/>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3665"/>
                        <wps:cNvSpPr>
                          <a:spLocks/>
                        </wps:cNvSpPr>
                        <wps:spPr bwMode="auto">
                          <a:xfrm>
                            <a:off x="13143"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3666"/>
                        <wps:cNvSpPr>
                          <a:spLocks/>
                        </wps:cNvSpPr>
                        <wps:spPr bwMode="auto">
                          <a:xfrm>
                            <a:off x="13149" y="10758"/>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3667"/>
                        <wps:cNvSpPr>
                          <a:spLocks/>
                        </wps:cNvSpPr>
                        <wps:spPr bwMode="auto">
                          <a:xfrm>
                            <a:off x="14278" y="1604"/>
                            <a:ext cx="0" cy="9160"/>
                          </a:xfrm>
                          <a:custGeom>
                            <a:avLst/>
                            <a:gdLst>
                              <a:gd name="T0" fmla="+- 0 1604 1604"/>
                              <a:gd name="T1" fmla="*/ 1604 h 9160"/>
                              <a:gd name="T2" fmla="+- 0 10764 1604"/>
                              <a:gd name="T3" fmla="*/ 10764 h 9160"/>
                            </a:gdLst>
                            <a:ahLst/>
                            <a:cxnLst>
                              <a:cxn ang="0">
                                <a:pos x="0" y="T1"/>
                              </a:cxn>
                              <a:cxn ang="0">
                                <a:pos x="0" y="T3"/>
                              </a:cxn>
                            </a:cxnLst>
                            <a:rect l="0" t="0" r="r" b="b"/>
                            <a:pathLst>
                              <a:path h="9160">
                                <a:moveTo>
                                  <a:pt x="0" y="0"/>
                                </a:moveTo>
                                <a:lnTo>
                                  <a:pt x="0" y="916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3668"/>
                        <wps:cNvSpPr>
                          <a:spLocks/>
                        </wps:cNvSpPr>
                        <wps:spPr bwMode="auto">
                          <a:xfrm>
                            <a:off x="14284" y="10758"/>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3669"/>
                        <wps:cNvSpPr>
                          <a:spLocks/>
                        </wps:cNvSpPr>
                        <wps:spPr bwMode="auto">
                          <a:xfrm>
                            <a:off x="14559" y="2324"/>
                            <a:ext cx="0" cy="8440"/>
                          </a:xfrm>
                          <a:custGeom>
                            <a:avLst/>
                            <a:gdLst>
                              <a:gd name="T0" fmla="+- 0 2324 2324"/>
                              <a:gd name="T1" fmla="*/ 2324 h 8440"/>
                              <a:gd name="T2" fmla="+- 0 10764 2324"/>
                              <a:gd name="T3" fmla="*/ 10764 h 8440"/>
                            </a:gdLst>
                            <a:ahLst/>
                            <a:cxnLst>
                              <a:cxn ang="0">
                                <a:pos x="0" y="T1"/>
                              </a:cxn>
                              <a:cxn ang="0">
                                <a:pos x="0" y="T3"/>
                              </a:cxn>
                            </a:cxnLst>
                            <a:rect l="0" t="0" r="r" b="b"/>
                            <a:pathLst>
                              <a:path h="8440">
                                <a:moveTo>
                                  <a:pt x="0" y="0"/>
                                </a:moveTo>
                                <a:lnTo>
                                  <a:pt x="0" y="844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3670"/>
                        <wps:cNvSpPr>
                          <a:spLocks/>
                        </wps:cNvSpPr>
                        <wps:spPr bwMode="auto">
                          <a:xfrm>
                            <a:off x="14565" y="10758"/>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3671"/>
                        <wps:cNvSpPr>
                          <a:spLocks/>
                        </wps:cNvSpPr>
                        <wps:spPr bwMode="auto">
                          <a:xfrm>
                            <a:off x="16794" y="1604"/>
                            <a:ext cx="0" cy="9160"/>
                          </a:xfrm>
                          <a:custGeom>
                            <a:avLst/>
                            <a:gdLst>
                              <a:gd name="T0" fmla="+- 0 1604 1604"/>
                              <a:gd name="T1" fmla="*/ 1604 h 9160"/>
                              <a:gd name="T2" fmla="+- 0 10764 1604"/>
                              <a:gd name="T3" fmla="*/ 10764 h 9160"/>
                            </a:gdLst>
                            <a:ahLst/>
                            <a:cxnLst>
                              <a:cxn ang="0">
                                <a:pos x="0" y="T1"/>
                              </a:cxn>
                              <a:cxn ang="0">
                                <a:pos x="0" y="T3"/>
                              </a:cxn>
                            </a:cxnLst>
                            <a:rect l="0" t="0" r="r" b="b"/>
                            <a:pathLst>
                              <a:path h="9160">
                                <a:moveTo>
                                  <a:pt x="0" y="0"/>
                                </a:moveTo>
                                <a:lnTo>
                                  <a:pt x="0" y="916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9" o:spid="_x0000_s1026" style="position:absolute;margin-left:36.75pt;margin-top:79.85pt;width:803.85pt;height:458.7pt;z-index:-2317;mso-position-horizontal-relative:page;mso-position-vertical-relative:page" coordorigin="735,1597" coordsize="16077,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">
                <v:shape id="Freeform 3464" o:spid="_x0000_s1027" style="position:absolute;left:758;top:1613;width:4739;height:144;visibility:visible;mso-wrap-style:square;v-text-anchor:top" coordsize="4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SMMMA&#10;AADcAAAADwAAAGRycy9kb3ducmV2LnhtbERPW2vCMBR+F/wP4Qz2pqml6OiMUgTBwRh4wbG3s+Ss&#10;KWtOShO1+/fLg+Djx3dfrgfXiiv1ofGsYDbNQBBrbxquFZyO28kLiBCRDbaeScEfBVivxqMllsbf&#10;eE/XQ6xFCuFQogIbY1dKGbQlh2HqO+LE/fjeYUywr6Xp8ZbCXSvzLJtLhw2nBosdbSzp38PFKVi8&#10;f3x9XnQxywp7pu/qLa/OOlfq+WmoXkFEGuJDfHfvjIJ5kean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SMMMAAADcAAAADwAAAAAAAAAAAAAAAACYAgAAZHJzL2Rv&#10;d25yZXYueG1sUEsFBgAAAAAEAAQA9QAAAIgDAAAAAA==&#10;" path="m,144r4739,l4739,,,,,144xe" fillcolor="#a69fff" stroked="f">
                  <v:path arrowok="t" o:connecttype="custom" o:connectlocs="0,1757;4739,1757;4739,1613;0,1613;0,1757" o:connectangles="0,0,0,0,0"/>
                </v:shape>
                <v:shape id="Freeform 3465" o:spid="_x0000_s1028" style="position:absolute;left:770;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sYsYA&#10;AADcAAAADwAAAGRycy9kb3ducmV2LnhtbESPT4vCMBTE7wt+h/AWvCxrqogsXaMsBcGDB//sHrw9&#10;mtembPNSm6itn94IgsdhZn7DzJedrcWFWl85VjAeJSCIc6crLhX8HlafXyB8QNZYOyYFPXlYLgZv&#10;c0y1u/KOLvtQighhn6ICE0KTSulzQxb9yDXE0StcazFE2ZZSt3iNcFvLSZLMpMWK44LBhjJD+f/+&#10;bBUUxz47uuxkDjfaFKdbX20//nqlhu/dzzeIQF14hZ/ttVYwm47h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sYsYAAADcAAAADwAAAAAAAAAAAAAAAACYAgAAZHJz&#10;L2Rvd25yZXYueG1sUEsFBgAAAAAEAAQA9QAAAIsDAAAAAA==&#10;" path="m,l,425e" filled="f" strokecolor="#a69fff" strokeweight="1.3pt">
                  <v:path arrowok="t" o:connecttype="custom" o:connectlocs="0,1757;0,2182" o:connectangles="0,0"/>
                </v:shape>
                <v:shape id="Freeform 3466" o:spid="_x0000_s1029" style="position:absolute;left:5485;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yFcYA&#10;AADcAAAADwAAAGRycy9kb3ducmV2LnhtbESPQWvCQBSE70L/w/IEL1I3ikhJXUUCBQ8erLYHb4/s&#10;SzY0+zZmV0389V1B8DjMzDfMct3ZWlyp9ZVjBdNJAoI4d7riUsHP8ev9A4QPyBprx6SgJw/r1dtg&#10;ial2N/6m6yGUIkLYp6jAhNCkUvrckEU/cQ1x9ArXWgxRtqXULd4i3NZyliQLabHiuGCwocxQ/ne4&#10;WAXFqc9OLjub4512xfneV/vxb6/UaNhtPkEE6sIr/GxvtYLFfAaP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yFcYAAADcAAAADwAAAAAAAAAAAAAAAACYAgAAZHJz&#10;L2Rvd25yZXYueG1sUEsFBgAAAAAEAAQA9QAAAIsDAAAAAA==&#10;" path="m,l,425e" filled="f" strokecolor="#a69fff" strokeweight="1.3pt">
                  <v:path arrowok="t" o:connecttype="custom" o:connectlocs="0,1757;0,2182" o:connectangles="0,0"/>
                </v:shape>
                <v:shape id="Freeform 3467" o:spid="_x0000_s1030" style="position:absolute;left:758;top:2182;width:4739;height:144;visibility:visible;mso-wrap-style:square;v-text-anchor:top" coordsize="4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R8YA&#10;AADcAAAADwAAAGRycy9kb3ducmV2LnhtbESPUWvCMBSF3wf7D+EKvs3UWpx0RimDwQQZzA3Ft2ty&#10;1xSbm9JE7f79Mhjs8XDO+Q5nuR5cK67Uh8azgukkA0GsvWm4VvD58fKwABEissHWMyn4pgDr1f3d&#10;Ekvjb/xO112sRYJwKFGBjbErpQzaksMw8R1x8r587zAm2dfS9HhLcNfKPMvm0mHDacFiR8+W9Hl3&#10;cQoet2/Hw0UX06ywezpVm7za61yp8WionkBEGuJ/+K/9ahTMix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RMR8YAAADcAAAADwAAAAAAAAAAAAAAAACYAgAAZHJz&#10;L2Rvd25yZXYueG1sUEsFBgAAAAAEAAQA9QAAAIsDAAAAAA==&#10;" path="m,144r4739,l4739,,,,,144xe" fillcolor="#a69fff" stroked="f">
                  <v:path arrowok="t" o:connecttype="custom" o:connectlocs="0,2326;4739,2326;4739,2182;0,2182;0,2326" o:connectangles="0,0,0,0,0"/>
                </v:shape>
                <v:shape id="Freeform 3468" o:spid="_x0000_s1031" style="position:absolute;left:782;top:1757;width:4691;height:425;visibility:visible;mso-wrap-style:square;v-text-anchor:top" coordsize="469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ykccA&#10;AADcAAAADwAAAGRycy9kb3ducmV2LnhtbESP3WrCQBSE74W+w3IKvZG68adqU1cpolQvGlD7AKfZ&#10;0yQ0ezZm1yS+vSsUejnMfDPMYtWZUjRUu8KyguEgAkGcWl1wpuDrtH2eg3AeWWNpmRRcycFq+dBb&#10;YKxtywdqjj4ToYRdjApy76tYSpfmZNANbEUcvB9bG/RB1pnUNbah3JRyFEVTabDgsJBjReuc0t/j&#10;xSiYpv35x3k2S76bcfI5et23m5c2U+rpsXt/A+Gp8//hP3qnAzeZwP1MO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cMpHHAAAA3AAAAA8AAAAAAAAAAAAAAAAAmAIAAGRy&#10;cy9kb3ducmV2LnhtbFBLBQYAAAAABAAEAPUAAACMAwAAAAA=&#10;" path="m,425r4691,l4691,,,,,425xe" fillcolor="#a69fff" stroked="f">
                  <v:path arrowok="t" o:connecttype="custom" o:connectlocs="0,2182;4691,2182;4691,1757;0,1757;0,2182" o:connectangles="0,0,0,0,0"/>
                </v:shape>
                <v:shape id="Freeform 3469" o:spid="_x0000_s1032" style="position:absolute;left:5509;top:1613;width:4726;height:144;visibility:visible;mso-wrap-style:square;v-text-anchor:top" coordsize="47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ShMQA&#10;AADcAAAADwAAAGRycy9kb3ducmV2LnhtbESPT2vCQBTE7wW/w/IEb3VjiKLRVcRSWi/Ff6DHR/aZ&#10;RLNvQ3bV+O3dQqHHYWZ+w8wWranEnRpXWlYw6EcgiDOrS84VHPaf72MQziNrrCyTgic5WMw7bzNM&#10;tX3wlu47n4sAYZeigsL7OpXSZQUZdH1bEwfvbBuDPsgml7rBR4CbSsZRNJIGSw4LBda0Kii77m5G&#10;wfpU/Rzz60cyOZLcYBwzXpIvpXrddjkF4an1/+G/9rdWMEqG8Hs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0oTEAAAA3AAAAA8AAAAAAAAAAAAAAAAAmAIAAGRycy9k&#10;b3ducmV2LnhtbFBLBQYAAAAABAAEAPUAAACJAwAAAAA=&#10;" path="m,144r4726,l4726,,,,,144xe" fillcolor="#97bcf8" stroked="f">
                  <v:path arrowok="t" o:connecttype="custom" o:connectlocs="0,1757;4726,1757;4726,1613;0,1613;0,1757" o:connectangles="0,0,0,0,0"/>
                </v:shape>
                <v:shape id="Freeform 3470" o:spid="_x0000_s1033" style="position:absolute;left:5521;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dc8UA&#10;AADcAAAADwAAAGRycy9kb3ducmV2LnhtbESPzWoCQRCE74G8w9CB3OJsRJZkdRRJIubgJSYBj81O&#10;7w/u9Cwzrbt5+4wgeCyq6itqsRpdp84UYuvZwPMkA0VcettybeDne/P0AioKssXOMxn4owir5f3d&#10;AgvrB/6i815qlSAcCzTQiPSF1rFsyGGc+J44eZUPDiXJUGsbcEhw1+lpluXaYctpocGe3hoqj/uT&#10;MyCHcrc9CWazwW/C68d79TvdVsY8PozrOSihUW7ha/vTGshnOVzOpCO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d1zxQAAANwAAAAPAAAAAAAAAAAAAAAAAJgCAABkcnMv&#10;ZG93bnJldi54bWxQSwUGAAAAAAQABAD1AAAAigMAAAAA&#10;" path="m,l,425e" filled="f" strokecolor="#97bcf8" strokeweight="1.3pt">
                  <v:path arrowok="t" o:connecttype="custom" o:connectlocs="0,1757;0,2182" o:connectangles="0,0"/>
                </v:shape>
                <v:shape id="Freeform 3471" o:spid="_x0000_s1034" style="position:absolute;left:10223;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46MUA&#10;AADcAAAADwAAAGRycy9kb3ducmV2LnhtbESPzWoCQRCE70LeYeiAN52NiJqNo4REMYdc1ARybHZ6&#10;f8hOzzLTupu3zwQCHouq+opabwfXqiuF2Hg28DDNQBEX3jZcGfg47ycrUFGQLbaeycAPRdhu7kZr&#10;zK3v+UjXk1QqQTjmaKAW6XKtY1GTwzj1HXHySh8cSpKh0jZgn+Cu1bMsW2iHDaeFGjt6qan4Pl2c&#10;Afkq3g8XwWze+3143L2Wn7NDacz4fnh+AiU0yC38336zBhbzJfydS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XjoxQAAANwAAAAPAAAAAAAAAAAAAAAAAJgCAABkcnMv&#10;ZG93bnJldi54bWxQSwUGAAAAAAQABAD1AAAAigMAAAAA&#10;" path="m,l,425e" filled="f" strokecolor="#97bcf8" strokeweight="1.3pt">
                  <v:path arrowok="t" o:connecttype="custom" o:connectlocs="0,1757;0,2182" o:connectangles="0,0"/>
                </v:shape>
                <v:shape id="Freeform 3472" o:spid="_x0000_s1035" style="position:absolute;left:5509;top:2182;width:4726;height:144;visibility:visible;mso-wrap-style:square;v-text-anchor:top" coordsize="47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9GsEA&#10;AADcAAAADwAAAGRycy9kb3ducmV2LnhtbERPTYvCMBC9C/6HMII3TS1FtBpFXBZ3L4tWQY9DM7bV&#10;ZlKarHb//eYgeHy87+W6M7V4UOsqywom4wgEcW51xYWC0/FzNAPhPLLG2jIp+CMH61W/t8RU2ycf&#10;6JH5QoQQdikqKL1vUildXpJBN7YNceCutjXoA2wLqVt8hnBTyziKptJgxaGhxIa2JeX37Nco+L7U&#10;P+fi/pHMzyT3GMeMt2Sn1HDQbRYgPHX+LX65v7SCaRLWhjPh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pfRrBAAAA3AAAAA8AAAAAAAAAAAAAAAAAmAIAAGRycy9kb3du&#10;cmV2LnhtbFBLBQYAAAAABAAEAPUAAACGAwAAAAA=&#10;" path="m,144r4726,l4726,,,,,144xe" fillcolor="#97bcf8" stroked="f">
                  <v:path arrowok="t" o:connecttype="custom" o:connectlocs="0,2326;4726,2326;4726,2182;0,2182;0,2326" o:connectangles="0,0,0,0,0"/>
                </v:shape>
                <v:shape id="Freeform 3473" o:spid="_x0000_s1036" style="position:absolute;left:5533;top:1757;width:4678;height:425;visibility:visible;mso-wrap-style:square;v-text-anchor:top" coordsize="467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8xgsQA&#10;AADcAAAADwAAAGRycy9kb3ducmV2LnhtbESPwWrDMBBE74H+g9hCb4ncUILrRgnBkBJ6Stx+wCJt&#10;LBNr5Vqq7fbrq0Agx2Fm3jDr7eRaMVAfGs8KnhcZCGLtTcO1gq/P/TwHESKywdYzKfilANvNw2yN&#10;hfEjn2ioYi0ShEOBCmyMXSFl0JYchoXviJN39r3DmGRfS9PjmOCulcssW0mHDacFix2VlvSl+nEK&#10;fPmdl9XBfozvw87ok9R/1TFX6ulx2r2BiDTFe/jWPhgFq5dX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MYLEAAAA3AAAAA8AAAAAAAAAAAAAAAAAmAIAAGRycy9k&#10;b3ducmV2LnhtbFBLBQYAAAAABAAEAPUAAACJAwAAAAA=&#10;" path="m,425r4678,l4678,,,,,425xe" fillcolor="#97bcf8" stroked="f">
                  <v:path arrowok="t" o:connecttype="custom" o:connectlocs="0,2182;4678,2182;4678,1757;0,1757;0,2182" o:connectangles="0,0,0,0,0"/>
                </v:shape>
                <v:shape id="Freeform 3474" o:spid="_x0000_s1037" style="position:absolute;left:10247;top:1613;width:4025;height:144;visibility:visible;mso-wrap-style:square;v-text-anchor:top" coordsize="40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78MIA&#10;AADcAAAADwAAAGRycy9kb3ducmV2LnhtbERPz2vCMBS+C/4P4Q28iKYOVqQaRQRl7qbthse35i0t&#10;a15Kk2r9781hsOPH93u9HWwjbtT52rGCxTwBQVw6XbNRUOSH2RKED8gaG8ek4EEetpvxaI2Zdnc+&#10;0+0SjIgh7DNUUIXQZlL6siKLfu5a4sj9uM5iiLAzUnd4j+G2ka9JkkqLNceGClvaV1T+XnqroP8+&#10;TPPr9ZibYvc49alJv8rPD6UmL8NuBSLQEP7Ff+53rSB9i/Pj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HvwwgAAANwAAAAPAAAAAAAAAAAAAAAAAJgCAABkcnMvZG93&#10;bnJldi54bWxQSwUGAAAAAAQABAD1AAAAhwMAAAAA&#10;" path="m,144r4025,l4025,,,,,144xe" fillcolor="#ffff9b" stroked="f">
                  <v:path arrowok="t" o:connecttype="custom" o:connectlocs="0,1757;4025,1757;4025,1613;0,1613;0,1757" o:connectangles="0,0,0,0,0"/>
                </v:shape>
                <v:shape id="Freeform 3475" o:spid="_x0000_s1038" style="position:absolute;left:10259;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gCMQA&#10;AADcAAAADwAAAGRycy9kb3ducmV2LnhtbESPQWvCQBSE7wX/w/IEb3VjpCKpq1RByMFDG63nR/Y1&#10;Wcy+jdk1Sf99t1DocZiZb5jNbrSN6KnzxrGCxTwBQVw6bbhScDkfn9cgfEDW2DgmBd/kYbedPG0w&#10;027gD+qLUIkIYZ+hgjqENpPSlzVZ9HPXEkfvy3UWQ5RdJXWHQ4TbRqZJspIWDceFGls61FTeiodV&#10;4HLjP2/Xxr3f0/K0H6vULK9Wqdl0fHsFEWgM/+G/dq4VrF4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qYAjEAAAA3AAAAA8AAAAAAAAAAAAAAAAAmAIAAGRycy9k&#10;b3ducmV2LnhtbFBLBQYAAAAABAAEAPUAAACJAwAAAAA=&#10;" path="m,l,425e" filled="f" strokecolor="#ffff9b" strokeweight="1.3pt">
                  <v:path arrowok="t" o:connecttype="custom" o:connectlocs="0,1757;0,2182" o:connectangles="0,0"/>
                </v:shape>
                <v:shape id="Freeform 3476" o:spid="_x0000_s1039" style="position:absolute;left:14260;top:175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8QA&#10;AADcAAAADwAAAGRycy9kb3ducmV2LnhtbESPQWvCQBSE74L/YXmCN7MxpaGkWcUWCh48tGmb8yP7&#10;mixm36bZrcZ/7xYEj8PMfMOU28n24kSjN44VrJMUBHHjtOFWwdfn2+oJhA/IGnvHpOBCHrab+azE&#10;Qrszf9CpCq2IEPYFKuhCGAopfdORRZ+4gTh6P260GKIcW6lHPEe47WWWprm0aDgudDjQa0fNsfqz&#10;Ctze+O9j3bv336w5vExtZh5qq9RyMe2eQQSawj18a++1gvwxg/8z8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n/EAAAA3AAAAA8AAAAAAAAAAAAAAAAAmAIAAGRycy9k&#10;b3ducmV2LnhtbFBLBQYAAAAABAAEAPUAAACJAwAAAAA=&#10;" path="m,l,425e" filled="f" strokecolor="#ffff9b" strokeweight="1.3pt">
                  <v:path arrowok="t" o:connecttype="custom" o:connectlocs="0,1757;0,2182" o:connectangles="0,0"/>
                </v:shape>
                <v:shape id="Freeform 3477" o:spid="_x0000_s1040" style="position:absolute;left:10247;top:2182;width:4025;height:144;visibility:visible;mso-wrap-style:square;v-text-anchor:top" coordsize="40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lh8YA&#10;AADcAAAADwAAAGRycy9kb3ducmV2LnhtbESPQWvCQBSE7wX/w/IKvZS6sWIoqauIoLTeNGnx+Jp9&#10;3YRm34bsRuO/dwWhx2FmvmHmy8E24kSdrx0rmIwTEMSl0zUbBUW+eXkD4QOyxsYxKbiQh+Vi9DDH&#10;TLsz7+l0CEZECPsMFVQhtJmUvqzIoh+7ljh6v66zGKLsjNQdniPcNvI1SVJpsea4UGFL64rKv0Nv&#10;FfQ/m+f8eNzmplhdPvvUpN/l106pp8dh9Q4i0BD+w/f2h1aQzq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7lh8YAAADcAAAADwAAAAAAAAAAAAAAAACYAgAAZHJz&#10;L2Rvd25yZXYueG1sUEsFBgAAAAAEAAQA9QAAAIsDAAAAAA==&#10;" path="m,144r4025,l4025,,,,,144xe" fillcolor="#ffff9b" stroked="f">
                  <v:path arrowok="t" o:connecttype="custom" o:connectlocs="0,2326;4025,2326;4025,2182;0,2182;0,2326" o:connectangles="0,0,0,0,0"/>
                </v:shape>
                <v:shape id="Freeform 3478" o:spid="_x0000_s1041" style="position:absolute;left:10271;top:1757;width:3977;height:425;visibility:visible;mso-wrap-style:square;v-text-anchor:top" coordsize="397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IPMUA&#10;AADcAAAADwAAAGRycy9kb3ducmV2LnhtbESPT4vCMBTE78J+h/AW9qapy1qlGmVXcPXgwX8HvT2a&#10;Z1tsXkqTav32RhA8DjPzG2Yya00prlS7wrKCfi8CQZxaXXCm4LBfdEcgnEfWWFomBXdyMJt+dCaY&#10;aHvjLV13PhMBwi5BBbn3VSKlS3My6Hq2Ig7e2dYGfZB1JnWNtwA3pfyOolgaLDgs5FjRPKf0smuM&#10;gsHm2MyX635sFuu/w1Du/0/xxij19dn+jkF4av07/GqvtIJ48AP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Ag8xQAAANwAAAAPAAAAAAAAAAAAAAAAAJgCAABkcnMv&#10;ZG93bnJldi54bWxQSwUGAAAAAAQABAD1AAAAigMAAAAA&#10;" path="m,425r3977,l3977,,,,,425xe" fillcolor="#ffff9b" stroked="f">
                  <v:path arrowok="t" o:connecttype="custom" o:connectlocs="0,2182;3977,2182;3977,1757;0,1757;0,2182" o:connectangles="0,0,0,0,0"/>
                </v:shape>
                <v:shape id="Freeform 3479" o:spid="_x0000_s1042" style="position:absolute;left:14284;top:1629;width:2504;height:0;visibility:visible;mso-wrap-style:square;v-text-anchor:top" coordsize="2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n8MIA&#10;AADcAAAADwAAAGRycy9kb3ducmV2LnhtbESPT4vCMBTE78J+h/CEvciaKtit1SiLIHj1D+z10bxt&#10;WpuX0qTa/fZGEDwOM/MbZr0dbCNu1PnKsYLZNAFBXDhdcangct5/ZSB8QNbYOCYF/+Rhu/kYrTHX&#10;7s5Hup1CKSKEfY4KTAhtLqUvDFn0U9cSR+/PdRZDlF0pdYf3CLeNnCdJKi1WHBcMtrQzVFxPvY2U&#10;3+X3uZZmKa2b1KmZZ/11lin1OR5+ViACDeEdfrUPWkG6WMD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SfwwgAAANwAAAAPAAAAAAAAAAAAAAAAAJgCAABkcnMvZG93&#10;bnJldi54bWxQSwUGAAAAAAQABAD1AAAAhwMAAAAA&#10;" path="m,l2504,e" filled="f" strokecolor="#f186eb" strokeweight="1.66pt">
                  <v:path arrowok="t" o:connecttype="custom" o:connectlocs="0,0;2504,0" o:connectangles="0,0"/>
                </v:shape>
                <v:shape id="Freeform 3480" o:spid="_x0000_s1043" style="position:absolute;left:14296;top:1644;width:0;height:650;visibility:visible;mso-wrap-style:square;v-text-anchor:top" coordsize="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NUcMA&#10;AADcAAAADwAAAGRycy9kb3ducmV2LnhtbESPS4vCQBCE78L+h6EX9qaTLGyUrKOI4KKiBx94bjKd&#10;B5vpCZnRxH/vCILHoqq+oqbz3tTiRq2rLCuIRxEI4szqigsF59NqOAHhPLLG2jIpuJOD+exjMMVU&#10;244PdDv6QgQIuxQVlN43qZQuK8mgG9mGOHi5bQ36INtC6ha7ADe1/I6iRBqsOCyU2NCypOz/eDUK&#10;Ors/ZVu5IN7FOV3icfOXdxulvj77xS8IT71/h1/ttVaQ/CTwPB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MNUcMAAADcAAAADwAAAAAAAAAAAAAAAACYAgAAZHJzL2Rv&#10;d25yZXYueG1sUEsFBgAAAAAEAAQA9QAAAIgDAAAAAA==&#10;" path="m,l,651e" filled="f" strokecolor="#f186eb" strokeweight="1.3pt">
                  <v:path arrowok="t" o:connecttype="custom" o:connectlocs="0,1644;0,2295" o:connectangles="0,0"/>
                </v:shape>
                <v:shape id="Freeform 3481" o:spid="_x0000_s1044" style="position:absolute;left:16776;top:1644;width:0;height:650;visibility:visible;mso-wrap-style:square;v-text-anchor:top" coordsize="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ysMA&#10;AADcAAAADwAAAGRycy9kb3ducmV2LnhtbESPS4vCQBCE7wv+h6GFva2TCD6IjiKC4op7MIrnJtN5&#10;YKYnZEaT/fc7grDHoqq+opbr3tTiSa2rLCuIRxEI4szqigsF18vuaw7CeWSNtWVS8EsO1qvBxxIT&#10;bTs+0zP1hQgQdgkqKL1vEildVpJBN7INcfBy2xr0QbaF1C12AW5qOY6iqTRYcVgosaFtSdk9fRgF&#10;nf25ZEe5IT7FOd3iWbPPu2+lPof9ZgHCU+//w+/2QSuYTmb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ysMAAADcAAAADwAAAAAAAAAAAAAAAACYAgAAZHJzL2Rv&#10;d25yZXYueG1sUEsFBgAAAAAEAAQA9QAAAIgDAAAAAA==&#10;" path="m,l,651e" filled="f" strokecolor="#f186eb" strokeweight="1.3pt">
                  <v:path arrowok="t" o:connecttype="custom" o:connectlocs="0,1644;0,2295" o:connectangles="0,0"/>
                </v:shape>
                <v:shape id="Freeform 3482" o:spid="_x0000_s1045" style="position:absolute;left:14284;top:2310;width:2504;height:0;visibility:visible;mso-wrap-style:square;v-text-anchor:top" coordsize="2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IbsMA&#10;AADcAAAADwAAAGRycy9kb3ducmV2LnhtbESPTWvCQBCG70L/wzJCL6IbhaYxukopFLz6Ab0O2TEb&#10;zc6G7Krpv3cOQo/DO+8z86y3g2/VnfrYBDYwn2WgiKtgG64NnI4/0wJUTMgW28Bk4I8ibDdvozWW&#10;Njx4T/dDqpVAOJZowKXUlVrHypHHOAsdsWTn0HtMMva1tj0+BO5bvciyXHtsWC447OjbUXU93LxQ&#10;fpefx4t2S+3D5JK7RXG7zgtj3sfD1wpUoiH9L7/aO2sg/5BvRUZE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CIbsMAAADcAAAADwAAAAAAAAAAAAAAAACYAgAAZHJzL2Rv&#10;d25yZXYueG1sUEsFBgAAAAAEAAQA9QAAAIgDAAAAAA==&#10;" path="m,l2504,e" filled="f" strokecolor="#f186eb" strokeweight="1.66pt">
                  <v:path arrowok="t" o:connecttype="custom" o:connectlocs="0,0;2504,0" o:connectangles="0,0"/>
                </v:shape>
                <v:shape id="Freeform 3483" o:spid="_x0000_s1046" style="position:absolute;left:14308;top:1644;width:2456;height:226;visibility:visible;mso-wrap-style:square;v-text-anchor:top" coordsize="245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vcMUA&#10;AADcAAAADwAAAGRycy9kb3ducmV2LnhtbESPQWvCQBSE74X+h+UVejMbLQYbs4pYSr1WLfH4zD6T&#10;YPZtzG6T9N93C0KPw8x8w2Tr0TSip87VlhVMoxgEcWF1zaWC4+F9sgDhPLLGxjIp+CEH69XjQ4ap&#10;tgN/Ur/3pQgQdikqqLxvUyldUZFBF9mWOHgX2xn0QXal1B0OAW4aOYvjRBqsOSxU2NK2ouK6/zYK&#10;irbfvORvbuvG0/R8zT++8vLWKPX8NG6WIDyN/j98b++0gmT+C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K9wxQAAANwAAAAPAAAAAAAAAAAAAAAAAJgCAABkcnMv&#10;ZG93bnJldi54bWxQSwUGAAAAAAQABAD1AAAAigMAAAAA&#10;" path="m,226r2456,l2456,,,,,226xe" fillcolor="#f186eb" stroked="f">
                  <v:path arrowok="t" o:connecttype="custom" o:connectlocs="0,1870;2456,1870;2456,1644;0,1644;0,1870" o:connectangles="0,0,0,0,0"/>
                </v:shape>
                <v:shape id="Freeform 3484" o:spid="_x0000_s1047" style="position:absolute;left:14308;top:1870;width:2456;height:425;visibility:visible;mso-wrap-style:square;v-text-anchor:top" coordsize="245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BnMIA&#10;AADcAAAADwAAAGRycy9kb3ducmV2LnhtbERPz2vCMBS+D/Y/hDfwNlN7yEY1igw2PQyGVTy/NW9t&#10;sHkpSabVv345CDt+fL8Xq9H14kwhWs8aZtMCBHHjjeVWw2H//vwKIiZkg71n0nClCKvl48MCK+Mv&#10;vKNznVqRQzhWqKFLaaikjE1HDuPUD8SZ+/HBYcowtNIEvORw18uyKJR0aDk3dDjQW0fNqf51Gmz5&#10;aWe37/L29XGoj2ozBHUcX7SePI3rOYhEY/oX391bo0GpPD+fy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gGcwgAAANwAAAAPAAAAAAAAAAAAAAAAAJgCAABkcnMvZG93&#10;bnJldi54bWxQSwUGAAAAAAQABAD1AAAAhwMAAAAA&#10;" path="m,425r2456,l2456,,,,,425xe" fillcolor="#f186eb" stroked="f">
                  <v:path arrowok="t" o:connecttype="custom" o:connectlocs="0,2295;2456,2295;2456,1870;0,1870;0,2295" o:connectangles="0,0,0,0,0"/>
                </v:shape>
                <v:shape id="Freeform 3485" o:spid="_x0000_s1048" style="position:absolute;left:756;top:1610;width:4741;height:0;visibility:visible;mso-wrap-style:square;v-text-anchor:top" coordsize="4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VL8cA&#10;AADcAAAADwAAAGRycy9kb3ducmV2LnhtbESPQWvCQBSE74L/YXmF3ppNPISSuopYtFpopRoEb4/s&#10;Mwlm34bsNqb99d2C4HGYmW+Y6Xwwjeipc7VlBUkUgyAurK65VJAfVk/PIJxH1thYJgU/5GA+G4+m&#10;mGl75S/q974UAcIuQwWV920mpSsqMugi2xIH72w7gz7IrpS6w2uAm0ZO4jiVBmsOCxW2tKyouOy/&#10;jQK9++g/8XeXvx5P22KTrE/v7dtWqceHYfECwtPg7+Fbe6MVpGkC/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DFS/HAAAA3AAAAA8AAAAAAAAAAAAAAAAAmAIAAGRy&#10;cy9kb3ducmV2LnhtbFBLBQYAAAAABAAEAPUAAACMAwAAAAA=&#10;" path="m,l4741,e" filled="f" strokecolor="gray" strokeweight=".7pt">
                  <v:path arrowok="t" o:connecttype="custom" o:connectlocs="0,0;4741,0" o:connectangles="0,0"/>
                </v:shape>
                <v:shape id="Freeform 3486" o:spid="_x0000_s1049" style="position:absolute;left:756;top:1631;width:4741;height:0;visibility:visible;mso-wrap-style:square;v-text-anchor:top" coordsize="4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Fu8YA&#10;AADcAAAADwAAAGRycy9kb3ducmV2LnhtbESPzWrDMBCE74W8g9hALyWWm4Nr3CghFAql9BLnx9eN&#10;tbVNrJWxlNju00eFQo/DfDPDrDajacWNetdYVvAcxSCIS6sbrhQc9u+LFITzyBpby6RgIgeb9exh&#10;hZm2A+/olvtKhBJ2GSqove8yKV1Zk0EX2Y44eN+2N+iD7CupexxCuWnlMo4TabDhsFBjR281lZf8&#10;ahR8Tj/5qXjZt/Hx6RpASgt9/lLqcT5uX0F4Gv0//Jf+0AqSZAm/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LFu8YAAADcAAAADwAAAAAAAAAAAAAAAACYAgAAZHJz&#10;L2Rvd25yZXYueG1sUEsFBgAAAAAEAAQA9QAAAIsDAAAAAA==&#10;" path="m,l4741,e" filled="f" strokecolor="#a69fff" strokeweight="1.66pt">
                  <v:path arrowok="t" o:connecttype="custom" o:connectlocs="0,0;4741,0" o:connectangles="0,0"/>
                </v:shape>
                <v:shape id="Freeform 3487" o:spid="_x0000_s1050" style="position:absolute;left:5509;top:1610;width:4726;height:0;visibility:visible;mso-wrap-style:square;v-text-anchor:top" coordsize="4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vvcUA&#10;AADcAAAADwAAAGRycy9kb3ducmV2LnhtbESPT2vCQBTE74LfYXlCb3XTFqKkriJi0x4koK0Hb4/s&#10;axKafZtmN3/67V2h4HGYmd8wq81oatFT6yrLCp7mEQji3OqKCwVfn2+PSxDOI2usLZOCP3KwWU8n&#10;K0y0HfhI/ckXIkDYJaig9L5JpHR5SQbd3DbEwfu2rUEfZFtI3eIQ4KaWz1EUS4MVh4USG9qVlP+c&#10;OqPg3Oks/c3q7R7ffZYiHhYXdEo9zMbtKwhPo7+H/9sfWkEcv8DtTDg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9xQAAANwAAAAPAAAAAAAAAAAAAAAAAJgCAABkcnMv&#10;ZG93bnJldi54bWxQSwUGAAAAAAQABAD1AAAAigMAAAAA&#10;" path="m,l4726,e" filled="f" strokecolor="gray" strokeweight=".7pt">
                  <v:path arrowok="t" o:connecttype="custom" o:connectlocs="0,0;4726,0" o:connectangles="0,0"/>
                </v:shape>
                <v:shape id="Freeform 3488" o:spid="_x0000_s1051" style="position:absolute;left:5509;top:1631;width:4726;height:0;visibility:visible;mso-wrap-style:square;v-text-anchor:top" coordsize="4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EY8UA&#10;AADcAAAADwAAAGRycy9kb3ducmV2LnhtbESPT2sCMRTE7wW/Q3hCbzXrHxa7NYoWhIIH0dqDt+fm&#10;dbO4eVmSdN1++0YQehxm5jfMYtXbRnTkQ+1YwXiUgSAuna65UnD63L7MQYSIrLFxTAp+KcBqOXha&#10;YKHdjQ/UHWMlEoRDgQpMjG0hZSgNWQwj1xIn79t5izFJX0nt8ZbgtpGTLMulxZrTgsGW3g2V1+OP&#10;VYC7aXMwG797bb/2l+o82+uw6ZR6HvbrNxCR+vgffrQ/tII8n8H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MRjxQAAANwAAAAPAAAAAAAAAAAAAAAAAJgCAABkcnMv&#10;ZG93bnJldi54bWxQSwUGAAAAAAQABAD1AAAAigMAAAAA&#10;" path="m,l4726,e" filled="f" strokecolor="#97bcf8" strokeweight="1.66pt">
                  <v:path arrowok="t" o:connecttype="custom" o:connectlocs="0,0;4726,0" o:connectangles="0,0"/>
                </v:shape>
                <v:shape id="Freeform 3489" o:spid="_x0000_s1052" style="position:absolute;left:10247;top:1610;width:4025;height:0;visibility:visible;mso-wrap-style:square;v-text-anchor:top" coordsize="4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c1MQA&#10;AADcAAAADwAAAGRycy9kb3ducmV2LnhtbESPQWvCQBSE7wX/w/IEb81GoSHErFIEsXhrWtTja/aZ&#10;BLNvQ3ZNYn99t1DocZiZb5h8O5lWDNS7xrKCZRSDIC6tbrhS8Pmxf05BOI+ssbVMCh7kYLuZPeWY&#10;aTvyOw2Fr0SAsMtQQe19l0npypoMush2xMG72t6gD7KvpO5xDHDTylUcJ9Jgw2Ghxo52NZW34m4U&#10;pOfjbd9If8L7d3r4uli8FpejUov59LoG4Wny/+G/9ptWkCQ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3NTEAAAA3AAAAA8AAAAAAAAAAAAAAAAAmAIAAGRycy9k&#10;b3ducmV2LnhtbFBLBQYAAAAABAAEAPUAAACJAwAAAAA=&#10;" path="m,l4025,e" filled="f" strokecolor="gray" strokeweight=".7pt">
                  <v:path arrowok="t" o:connecttype="custom" o:connectlocs="0,0;4025,0" o:connectangles="0,0"/>
                </v:shape>
                <v:shape id="Freeform 3490" o:spid="_x0000_s1053" style="position:absolute;left:10247;top:1631;width:4025;height:0;visibility:visible;mso-wrap-style:square;v-text-anchor:top" coordsize="4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kB8QA&#10;AADcAAAADwAAAGRycy9kb3ducmV2LnhtbESPUWvCMBSF3wf+h3CFvYyZTllxtVFkKDgYjOl+wKW5&#10;a0qbm5Kk2v17MxB8PJxzvsMpN6PtxJl8aBwreJllIIgrpxuuFfyc9s9LECEia+wck4I/CrBZTx5K&#10;LLS78Dedj7EWCcKhQAUmxr6QMlSGLIaZ64mT9+u8xZikr6X2eElw28l5luXSYsNpwWBP74aq9jhY&#10;BZ/716/d6NvwYdjLN+OeFothUOpxOm5XICKN8R6+tQ9aQZ7n8H8mH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ZAfEAAAA3AAAAA8AAAAAAAAAAAAAAAAAmAIAAGRycy9k&#10;b3ducmV2LnhtbFBLBQYAAAAABAAEAPUAAACJAwAAAAA=&#10;" path="m,l4025,e" filled="f" strokecolor="#ffff9b" strokeweight="1.66pt">
                  <v:path arrowok="t" o:connecttype="custom" o:connectlocs="0,0;4025,0" o:connectangles="0,0"/>
                </v:shape>
                <v:shape id="Freeform 3491" o:spid="_x0000_s1054" style="position:absolute;left:14284;top:1610;width:2504;height:0;visibility:visible;mso-wrap-style:square;v-text-anchor:top" coordsize="2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G5cYA&#10;AADcAAAADwAAAGRycy9kb3ducmV2LnhtbESPQWsCMRSE74X+h/CEXopmLWUrq1FKQVDwULctXh+b&#10;52Zx87JNorv21zeFgsdhZr5hFqvBtuJCPjSOFUwnGQjiyumGawWfH+vxDESIyBpbx6TgSgFWy/u7&#10;BRba9bynSxlrkSAcClRgYuwKKUNlyGKYuI44eUfnLcYkfS21xz7BbSufsiyXFhtOCwY7ejNUncqz&#10;VbC/+vf657GcutNX327N9/PugBulHkbD6xxEpCHewv/tjVaQ5y/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FG5cYAAADcAAAADwAAAAAAAAAAAAAAAACYAgAAZHJz&#10;L2Rvd25yZXYueG1sUEsFBgAAAAAEAAQA9QAAAIsDAAAAAA==&#10;" path="m,l2504,e" filled="f" strokecolor="gray" strokeweight=".7pt">
                  <v:path arrowok="t" o:connecttype="custom" o:connectlocs="0,0;2504,0" o:connectangles="0,0"/>
                </v:shape>
                <v:shape id="Freeform 3492" o:spid="_x0000_s1055" style="position:absolute;left:14284;top:1631;width:2504;height:0;visibility:visible;mso-wrap-style:square;v-text-anchor:top" coordsize="2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08IA&#10;AADcAAAADwAAAGRycy9kb3ducmV2LnhtbESPwYrCQAyG7wu+wxDBy7JO9VBrdRQRBK+rwl5DJ3aq&#10;nUzpjFrffnNY2GP483/Jt94OvlVP6mMT2MBsmoEiroJtuDZwOR++ClAxIVtsA5OBN0XYbkYfayxt&#10;ePE3PU+pVgLhWKIBl1JXah0rRx7jNHTEkl1D7zHJ2Nfa9vgSuG/1PMty7bFhueCwo72j6n56eKH8&#10;LBfnm3ZL7cPnLXfz4nGfFcZMxsNuBSrRkP6X/9pHayDP5VuRERH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ELTwgAAANwAAAAPAAAAAAAAAAAAAAAAAJgCAABkcnMvZG93&#10;bnJldi54bWxQSwUGAAAAAAQABAD1AAAAhwMAAAAA&#10;" path="m,l2504,e" filled="f" strokecolor="#f186eb" strokeweight="1.66pt">
                  <v:path arrowok="t" o:connecttype="custom" o:connectlocs="0,0;2504,0" o:connectangles="0,0"/>
                </v:shape>
                <v:shape id="Freeform 3493" o:spid="_x0000_s1056" style="position:absolute;left:751;top:2308;width:4753;height:0;visibility:visible;mso-wrap-style:square;v-text-anchor:top" coordsize="4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bxcUA&#10;AADcAAAADwAAAGRycy9kb3ducmV2LnhtbESPQWvCQBSE7wX/w/KE3upGhajRVUTQttCLUfH6yD6T&#10;aPZtyG419de7QsHjMDPfMLNFaypxpcaVlhX0exEI4szqknMF+936YwzCeWSNlWVS8EcOFvPO2wwT&#10;bW+8pWvqcxEg7BJUUHhfJ1K6rCCDrmdr4uCdbGPQB9nkUjd4C3BTyUEUxdJgyWGhwJpWBWWX9Nco&#10;yIfp9/lw77f7z5+RHh2rc2Q2d6Xeu+1yCsJT61/h//aXVhDHE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tvFxQAAANwAAAAPAAAAAAAAAAAAAAAAAJgCAABkcnMv&#10;ZG93bnJldi54bWxQSwUGAAAAAAQABAD1AAAAigMAAAAA&#10;" path="m,l4753,e" filled="f" strokecolor="#a69fff" strokeweight="1.66pt">
                  <v:path arrowok="t" o:connecttype="custom" o:connectlocs="0,0;4753,0" o:connectangles="0,0"/>
                </v:shape>
                <v:shape id="Freeform 3494" o:spid="_x0000_s1057" style="position:absolute;left:5504;top:2308;width:4738;height:0;visibility:visible;mso-wrap-style:square;v-text-anchor:top" coordsize="4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zvcIA&#10;AADcAAAADwAAAGRycy9kb3ducmV2LnhtbERPW2vCMBR+H/gfwhnsZdh0skWpjSKCMPY2L+/H5tiU&#10;NSe1ibXbr18eBnv8+O7lenStGKgPjWcNL1kOgrjypuFaw/Gwmy5AhIhssPVMGr4pwHo1eSixMP7O&#10;nzTsYy1SCIcCNdgYu0LKUFlyGDLfESfu4nuHMcG+lqbHewp3rZzluZIOG04NFjvaWqq+9jen4W22&#10;G9Sr25xPt6v9ed6aj5hbpfXT47hZgog0xn/xn/vdaFDzND+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7O9wgAAANwAAAAPAAAAAAAAAAAAAAAAAJgCAABkcnMvZG93&#10;bnJldi54bWxQSwUGAAAAAAQABAD1AAAAhwMAAAAA&#10;" path="m,l4738,e" filled="f" strokecolor="#97bcf8" strokeweight="1.66pt">
                  <v:path arrowok="t" o:connecttype="custom" o:connectlocs="0,0;4738,0" o:connectangles="0,0"/>
                </v:shape>
                <v:shape id="Freeform 3495" o:spid="_x0000_s1058" style="position:absolute;left:10242;top:2308;width:4037;height: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FQsQA&#10;AADcAAAADwAAAGRycy9kb3ducmV2LnhtbESPQWvCQBSE74L/YXlCb7qJB1ujqwShYHtoMer9mX1m&#10;g9m3MbvV+O+7hYLHYWa+YZbr3jbiRp2vHStIJwkI4tLpmisFh/37+A2ED8gaG8ek4EEe1qvhYImZ&#10;dnfe0a0IlYgQ9hkqMCG0mZS+NGTRT1xLHL2z6yyGKLtK6g7vEW4bOU2SmbRYc1ww2NLGUHkpfqyC&#10;T22+Pnb5db7NU+yn34/idMw3Sr2M+nwBIlAfnuH/9lYrmL2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BULEAAAA3AAAAA8AAAAAAAAAAAAAAAAAmAIAAGRycy9k&#10;b3ducmV2LnhtbFBLBQYAAAAABAAEAPUAAACJAwAAAAA=&#10;" path="m,l4037,e" filled="f" strokecolor="#ffff9b" strokeweight="1.66pt">
                  <v:path arrowok="t" o:connecttype="custom" o:connectlocs="0,0;4037,0" o:connectangles="0,0"/>
                </v:shape>
                <v:shape id="Freeform 3496" o:spid="_x0000_s1059" style="position:absolute;left:14280;top:2308;width:2516;height:0;visibility:visible;mso-wrap-style:square;v-text-anchor:top" coordsize="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N0cQA&#10;AADcAAAADwAAAGRycy9kb3ducmV2LnhtbESPQWvCQBSE74L/YXmF3symCaikrlIEIV4E09LzI/tM&#10;gtm3Mbsmsb/eLRR6HGbmG2azm0wrBupdY1nBWxSDIC6tbrhS8PV5WKxBOI+ssbVMCh7kYLedzzaY&#10;aTvymYbCVyJA2GWooPa+y6R0ZU0GXWQ74uBdbG/QB9lXUvc4BrhpZRLHS2mw4bBQY0f7msprcTcK&#10;bmlVXq6n9SPlYZU3p6Mp2p9vpV5fpo93EJ4m/x/+a+dawXKVwO+Zc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zdHEAAAA3AAAAA8AAAAAAAAAAAAAAAAAmAIAAGRycy9k&#10;b3ducmV2LnhtbFBLBQYAAAAABAAEAPUAAACJAwAAAAA=&#10;" path="m,l2515,e" filled="f" strokecolor="#f186eb" strokeweight="1.66pt">
                  <v:path arrowok="t" o:connecttype="custom" o:connectlocs="0,0;2515,0" o:connectangles="0,0"/>
                </v:shape>
                <v:shape id="Freeform 3497" o:spid="_x0000_s1060" style="position:absolute;left:758;top:2351;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BScQA&#10;AADcAAAADwAAAGRycy9kb3ducmV2LnhtbESPzWrDMBCE74W+g9hCb7WctPnBjRJCTMDtLU7IebG2&#10;tom1MpYc228fFQo9DjPzDbPZjaYRd+pcbVnBLIpBEBdW11wquJyPb2sQziNrbCyTgokc7LbPTxtM&#10;tB34RPfclyJA2CWooPK+TaR0RUUGXWRb4uD92M6gD7Irpe5wCHDTyHkcL6XBmsNChS0dKipueW8U&#10;pH7xsR++L+niK7NFP7W219dMqdeXcf8JwtPo/8N/7UwrWK7e4fd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lQUnEAAAA3AAAAA8AAAAAAAAAAAAAAAAAmAIAAGRycy9k&#10;b3ducmV2LnhtbFBLBQYAAAAABAAEAPUAAACJAwAAAAA=&#10;" path="m,l2269,e" filled="f" strokecolor="#a69fff" strokeweight="1.66pt">
                  <v:path arrowok="t" o:connecttype="custom" o:connectlocs="0,0;2269,0" o:connectangles="0,0"/>
                </v:shape>
                <v:shape id="Freeform 3498" o:spid="_x0000_s1061" style="position:absolute;left:770;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R8YA&#10;AADcAAAADwAAAGRycy9kb3ducmV2LnhtbESPQWvCQBSE74X+h+UVeim6sYhKdBUJCD30YLUevD2y&#10;L9lg9m3Mrpr467uC0OMwM98wi1Vna3Gl1leOFYyGCQji3OmKSwW/+81gBsIHZI21Y1LQk4fV8vVl&#10;gal2N/6h6y6UIkLYp6jAhNCkUvrckEU/dA1x9ArXWgxRtqXULd4i3NbyM0km0mLFccFgQ5mh/LS7&#10;WAXFsc+OLjub/Z2+i/O9r7Yfh16p97duPQcRqAv/4Wf7SyuYTMfwOB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FR8YAAADcAAAADwAAAAAAAAAAAAAAAACYAgAAZHJz&#10;L2Rvd25yZXYueG1sUEsFBgAAAAAEAAQA9QAAAIsDAAAAAA==&#10;" path="m,l,425e" filled="f" strokecolor="#a69fff" strokeweight="1.3pt">
                  <v:path arrowok="t" o:connecttype="custom" o:connectlocs="0,2367;0,2792" o:connectangles="0,0"/>
                </v:shape>
                <v:shape id="Freeform 3499" o:spid="_x0000_s1062" style="position:absolute;left:3015;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g3McA&#10;AADcAAAADwAAAGRycy9kb3ducmV2LnhtbESPT2vCQBTE74V+h+UVeim6seAfoqtIQOihB6v14O2R&#10;fckGs29jdtXET98VhB6HmfkNs1h1thZXan3lWMFomIAgzp2uuFTwu98MZiB8QNZYOyYFPXlYLV9f&#10;Fphqd+Mfuu5CKSKEfYoKTAhNKqXPDVn0Q9cQR69wrcUQZVtK3eItwm0tP5NkIi1WHBcMNpQZyk+7&#10;i1VQHPvs6LKz2d/puzjf+2r7ceiVen/r1nMQgbrwH362v7SCyXQMj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TYNzHAAAA3AAAAA8AAAAAAAAAAAAAAAAAmAIAAGRy&#10;cy9kb3ducmV2LnhtbFBLBQYAAAAABAAEAPUAAACMAwAAAAA=&#10;" path="m,l,425e" filled="f" strokecolor="#a69fff" strokeweight="1.3pt">
                  <v:path arrowok="t" o:connecttype="custom" o:connectlocs="0,2367;0,2792" o:connectangles="0,0"/>
                </v:shape>
                <v:shape id="Freeform 3500" o:spid="_x0000_s1063" style="position:absolute;left:758;top:2792;width:2268;height:254;visibility:visible;mso-wrap-style:square;v-text-anchor:top" coordsize="226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sfsUA&#10;AADcAAAADwAAAGRycy9kb3ducmV2LnhtbESP3WoCMRCF7wXfIUzBG6lZhaZlNYoIi3pR/KkPMGzG&#10;7NLNZNlEXd++KRR6eThzvjNnsepdI+7UhdqzhukkA0FcelOz1XD5Kl4/QISIbLDxTBqeFGC1HA4W&#10;mBv/4BPdz9GKBOGQo4YqxjaXMpQVOQwT3xIn7+o7hzHJzkrT4SPBXSNnWaakw5pTQ4UtbSoqv883&#10;l94o1bXYH552vP0cr1Uhj2/Z3mo9eunXcxCR+vh//JfeGQ3qXcHvmEQ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ix+xQAAANwAAAAPAAAAAAAAAAAAAAAAAJgCAABkcnMv&#10;ZG93bnJldi54bWxQSwUGAAAAAAQABAD1AAAAigMAAAAA&#10;" path="m,254r2269,l2269,,,,,254xe" fillcolor="#a69fff" stroked="f">
                  <v:path arrowok="t" o:connecttype="custom" o:connectlocs="0,3046;2269,3046;2269,2792;0,2792;0,3046" o:connectangles="0,0,0,0,0"/>
                </v:shape>
                <v:shape id="Freeform 3501" o:spid="_x0000_s1064" style="position:absolute;left:782;top:2367;width:2220;height:425;visibility:visible;mso-wrap-style:square;v-text-anchor:top" coordsize="222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JxMQA&#10;AADcAAAADwAAAGRycy9kb3ducmV2LnhtbESPzWrDMBCE74G+g9hCb7GcHpziWglNodBeCnF9yW1j&#10;bWwTa2Uk1T9vXxUCOQ4z8w1T7GfTi5Gc7ywr2CQpCOLa6o4bBdXPx/oFhA/IGnvLpGAhD/vdw6rA&#10;XNuJjzSWoRERwj5HBW0IQy6lr1sy6BM7EEfvYp3BEKVrpHY4Rbjp5XOaZtJgx3GhxYHeW6qv5a9R&#10;cKxPy6HS6Zfsr3jO3KUcyu9FqafH+e0VRKA53MO39qdWkG23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ycTEAAAA3AAAAA8AAAAAAAAAAAAAAAAAmAIAAGRycy9k&#10;b3ducmV2LnhtbFBLBQYAAAAABAAEAPUAAACJAwAAAAA=&#10;" path="m2221,l,,,425r2221,l2221,xe" fillcolor="#a69fff" stroked="f">
                  <v:path arrowok="t" o:connecttype="custom" o:connectlocs="2221,2367;0,2367;0,2792;2221,2792;2221,2367" o:connectangles="0,0,0,0,0"/>
                </v:shape>
                <v:shape id="Freeform 3502" o:spid="_x0000_s1065" style="position:absolute;left:3039;top:2351;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9GMIA&#10;AADcAAAADwAAAGRycy9kb3ducmV2LnhtbERPyarCMBTdC/5DuII7TR1QqUZxQPC9heAA4u7SXNti&#10;c1OaqNWvf1k8cHk482xRm0I8qXK5ZQW9bgSCOLE651TB+bTtTEA4j6yxsEwK3uRgMW82Zhhr++ID&#10;PY8+FSGEXYwKMu/LWEqXZGTQdW1JHLibrQz6AKtU6gpfIdwUsh9FI2kw59CQYUnrjJL78WEUTH6X&#10;n5TG1+FWnjfuZ7+6lPvNQKl2q15OQXiq/Vf8795pBaNxWBvOh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T0YwgAAANwAAAAPAAAAAAAAAAAAAAAAAJgCAABkcnMvZG93&#10;bnJldi54bWxQSwUGAAAAAAQABAD1AAAAhwMAAAAA&#10;" path="m,l1029,e" filled="f" strokecolor="#a69fff" strokeweight="1.66pt">
                  <v:path arrowok="t" o:connecttype="custom" o:connectlocs="0,0;1029,0" o:connectangles="0,0"/>
                </v:shape>
                <v:shape id="Freeform 3503" o:spid="_x0000_s1066" style="position:absolute;left:3051;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q2cYA&#10;AADcAAAADwAAAGRycy9kb3ducmV2LnhtbESPQWvCQBSE7wX/w/KEXopu9GA1uooECh56sFoP3h7Z&#10;l2ww+zZmt5r4691CocdhZr5hVpvO1uJGra8cK5iMExDEudMVlwq+jx+jOQgfkDXWjklBTx4268HL&#10;ClPt7vxFt0MoRYSwT1GBCaFJpfS5IYt+7Bri6BWutRiibEupW7xHuK3lNElm0mLFccFgQ5mh/HL4&#10;sQqKc5+dXXY1xwd9FtdHX+3fTr1Sr8NuuwQRqAv/4b/2TiuYvS/g90w8AnL9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5q2cYAAADcAAAADwAAAAAAAAAAAAAAAACYAgAAZHJz&#10;L2Rvd25yZXYueG1sUEsFBgAAAAAEAAQA9QAAAIsDAAAAAA==&#10;" path="m,l,425e" filled="f" strokecolor="#a69fff" strokeweight="1.3pt">
                  <v:path arrowok="t" o:connecttype="custom" o:connectlocs="0,2367;0,2792" o:connectangles="0,0"/>
                </v:shape>
                <v:shape id="Freeform 3504" o:spid="_x0000_s1067" style="position:absolute;left:4056;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zY8MA&#10;AADcAAAADwAAAGRycy9kb3ducmV2LnhtbERPu2rDMBTdC/kHcQtdSiw3QwiulVAMgQ4Z0qQdsl2s&#10;a8vEunIsJX58fTUUOh7OO9+NthUP6n3jWMFbkoIgLp1uuFbwfd4vNyB8QNbYOiYFE3nYbRdPOWba&#10;DfxFj1OoRQxhn6ECE0KXSelLQxZ94jriyFWutxgi7GupexxiuG3lKk3X0mLDscFgR4Wh8nq6WwXV&#10;ZSourriZ80yH6jZPzfH1Z1Lq5Xn8eAcRaAz/4j/3p1aw3sT5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zY8MAAADcAAAADwAAAAAAAAAAAAAAAACYAgAAZHJzL2Rv&#10;d25yZXYueG1sUEsFBgAAAAAEAAQA9QAAAIgDAAAAAA==&#10;" path="m,l,425e" filled="f" strokecolor="#a69fff" strokeweight="1.3pt">
                  <v:path arrowok="t" o:connecttype="custom" o:connectlocs="0,2367;0,2792" o:connectangles="0,0"/>
                </v:shape>
                <v:shape id="Freeform 3505" o:spid="_x0000_s1068" style="position:absolute;left:3039;top:2792;width:1030;height:254;visibility:visible;mso-wrap-style:square;v-text-anchor:top" coordsize="10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c28AA&#10;AADcAAAADwAAAGRycy9kb3ducmV2LnhtbESPywrCMBBF94L/EEZwI5rqQqQaxQeCCxHUbtwNzdgW&#10;m0lpola/3giCy8t9HO5s0ZhSPKh2hWUFw0EEgji1uuBMQXLe9icgnEfWWFomBS9ysJi3WzOMtX3y&#10;kR4nn4kwwi5GBbn3VSylS3My6Aa2Ig7e1dYGfZB1JnWNzzBuSjmKorE0WHAg5FjROqf0drqbwN2P&#10;UrN+H6IqSzwRr3qXDR6U6naa5RSEp8b/w7/2TisYT4b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nc28AAAADcAAAADwAAAAAAAAAAAAAAAACYAgAAZHJzL2Rvd25y&#10;ZXYueG1sUEsFBgAAAAAEAAQA9QAAAIUDAAAAAA==&#10;" path="m,254r1029,l1029,,,,,254xe" fillcolor="#a69fff" stroked="f">
                  <v:path arrowok="t" o:connecttype="custom" o:connectlocs="0,3046;1029,3046;1029,2792;0,2792;0,3046" o:connectangles="0,0,0,0,0"/>
                </v:shape>
                <v:shape id="Freeform 3506" o:spid="_x0000_s1069" style="position:absolute;left:3063;top:2367;width:982;height:425;visibility:visible;mso-wrap-style:square;v-text-anchor:top" coordsize="98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2sMA&#10;AADcAAAADwAAAGRycy9kb3ducmV2LnhtbESP0YrCMBRE34X9h3AXfNNUV4t0jbIKCz4IYu0HXJq7&#10;bbG56TaxrX9vBMHHYWbOMOvtYGrRUesqywpm0wgEcW51xYWC7PI7WYFwHlljbZkU3MnBdvMxWmOi&#10;bc9n6lJfiABhl6CC0vsmkdLlJRl0U9sQB+/PtgZ9kG0hdYt9gJtazqMolgYrDgslNrQvKb+mN6Mg&#10;Orlbc6+zY5ftcBF3/8sv2S+VGn8OP98gPA3+HX61D1pBvJrD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2sMAAADcAAAADwAAAAAAAAAAAAAAAACYAgAAZHJzL2Rv&#10;d25yZXYueG1sUEsFBgAAAAAEAAQA9QAAAIgDAAAAAA==&#10;" path="m981,l,,,425r981,l981,xe" fillcolor="#a69fff" stroked="f">
                  <v:path arrowok="t" o:connecttype="custom" o:connectlocs="981,2367;0,2367;0,2792;981,2792;981,2367" o:connectangles="0,0,0,0,0"/>
                </v:shape>
                <v:shape id="Freeform 3507" o:spid="_x0000_s1070" style="position:absolute;left:4080;top:2351;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uJsIA&#10;AADcAAAADwAAAGRycy9kb3ducmV2LnhtbESPQWuDQBSE74X8h+UFcmvWNCBisgmSIg3eTErPD/dF&#10;Je5b427V/PtuodDjMDPfMPvjbDox0uBaywo26wgEcWV1y7WCz2v+moBwHlljZ5kUPMnB8bB42WOq&#10;7cQljRdfiwBhl6KCxvs+ldJVDRl0a9sTB+9mB4M+yKGWesApwE0n36IolgZbDgsN9nRqqLpfvo2C&#10;LCo+irHkr3f2MxX5Ix6vGSq1Ws7ZDoSn2f+H/9pnrSBOtvB7Jhw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24mwgAAANwAAAAPAAAAAAAAAAAAAAAAAJgCAABkcnMvZG93&#10;bnJldi54bWxQSwUGAAAAAAQABAD1AAAAhwMAAAAA&#10;" path="m,l1417,e" filled="f" strokecolor="#a69fff" strokeweight="1.66pt">
                  <v:path arrowok="t" o:connecttype="custom" o:connectlocs="0,0;1417,0" o:connectangles="0,0"/>
                </v:shape>
                <v:shape id="Freeform 3508" o:spid="_x0000_s1071" style="position:absolute;left:4092;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1YMYA&#10;AADcAAAADwAAAGRycy9kb3ducmV2LnhtbESPQWvCQBSE74L/YXlCL1I3FhFJXUUCgoceWm0P3h7Z&#10;l2ww+zZmV0389V1B8DjMzDfMct3ZWlyp9ZVjBdNJAoI4d7riUsHvYfu+AOEDssbaMSnoycN6NRws&#10;MdXuxj903YdSRAj7FBWYEJpUSp8bsugnriGOXuFaiyHKtpS6xVuE21p+JMlcWqw4LhhsKDOUn/YX&#10;q6A49tnRZWdzuNNXcb731ff4r1fqbdRtPkEE6sIr/GzvtIL5YgaP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q1YMYAAADcAAAADwAAAAAAAAAAAAAAAACYAgAAZHJz&#10;L2Rvd25yZXYueG1sUEsFBgAAAAAEAAQA9QAAAIsDAAAAAA==&#10;" path="m,l,425e" filled="f" strokecolor="#a69fff" strokeweight="1.3pt">
                  <v:path arrowok="t" o:connecttype="custom" o:connectlocs="0,2367;0,2792" o:connectangles="0,0"/>
                </v:shape>
                <v:shape id="Freeform 3509" o:spid="_x0000_s1072" style="position:absolute;left:5485;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Q+8YA&#10;AADcAAAADwAAAGRycy9kb3ducmV2LnhtbESPQWvCQBSE74L/YXlCL1I3FhRJXUUCgoceWm0P3h7Z&#10;l2ww+zZmV0389V1B8DjMzDfMct3ZWlyp9ZVjBdNJAoI4d7riUsHvYfu+AOEDssbaMSnoycN6NRws&#10;MdXuxj903YdSRAj7FBWYEJpUSp8bsugnriGOXuFaiyHKtpS6xVuE21p+JMlcWqw4LhhsKDOUn/YX&#10;q6A49tnRZWdzuNNXcb731ff4r1fqbdRtPkEE6sIr/GzvtIL5YgaP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Q+8YAAADcAAAADwAAAAAAAAAAAAAAAACYAgAAZHJz&#10;L2Rvd25yZXYueG1sUEsFBgAAAAAEAAQA9QAAAIsDAAAAAA==&#10;" path="m,l,425e" filled="f" strokecolor="#a69fff" strokeweight="1.3pt">
                  <v:path arrowok="t" o:connecttype="custom" o:connectlocs="0,2367;0,2792" o:connectangles="0,0"/>
                </v:shape>
                <v:shape id="Freeform 3510" o:spid="_x0000_s1073" style="position:absolute;left:4080;top:2792;width:1416;height:254;visibility:visible;mso-wrap-style:square;v-text-anchor:top" coordsize="14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Of8YA&#10;AADcAAAADwAAAGRycy9kb3ducmV2LnhtbESPQU8CMRSE7yb+h+aZeJOuRprNSiFoJAIHCOjF22P7&#10;2K5uXzfbAsu/tyQmHCcz801mNOldI47UhdqzhsdBBoK49KbmSsPX5+whBxEissHGM2k4U4DJ+PZm&#10;hIXxJ97QcRsrkSAcCtRgY2wLKUNpyWEY+JY4eXvfOYxJdpU0HZ4S3DXyKcuUdFhzWrDY0pul8nd7&#10;cBraZ5wuV4ufXZmv1evww6rv99lS6/u7fvoCIlIfr+H/9txoULmCy5l0BO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gOf8YAAADcAAAADwAAAAAAAAAAAAAAAACYAgAAZHJz&#10;L2Rvd25yZXYueG1sUEsFBgAAAAAEAAQA9QAAAIsDAAAAAA==&#10;" path="m,254r1417,l1417,,,,,254xe" fillcolor="#a69fff" stroked="f">
                  <v:path arrowok="t" o:connecttype="custom" o:connectlocs="0,3046;1417,3046;1417,2792;0,2792;0,3046" o:connectangles="0,0,0,0,0"/>
                </v:shape>
                <v:shape id="Freeform 3511" o:spid="_x0000_s1074" style="position:absolute;left:4104;top:2367;width:1368;height:425;visibility:visible;mso-wrap-style:square;v-text-anchor:top" coordsize="136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scA&#10;AADcAAAADwAAAGRycy9kb3ducmV2LnhtbESPW2vCQBSE3wv+h+UIfasb65XUVYpFacEKXlD7dsge&#10;k9Ds2ZDdJvHfdwsFH4eZ+YaZLVpTiJoql1tW0O9FIIgTq3NOFRwPq6cpCOeRNRaWScGNHCzmnYcZ&#10;xto2vKN671MRIOxiVJB5X8ZSuiQjg65nS+LgXW1l0AdZpVJX2AS4KeRzFI2lwZzDQoYlLTNKvvc/&#10;RsEA19vluW4uI3da4cfn22g73Hwp9dhtX19AeGr9PfzfftcKxtMJ/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JvrHAAAA3AAAAA8AAAAAAAAAAAAAAAAAmAIAAGRy&#10;cy9kb3ducmV2LnhtbFBLBQYAAAAABAAEAPUAAACMAwAAAAA=&#10;" path="m1369,l,,,425r1369,l1369,xe" fillcolor="#a69fff" stroked="f">
                  <v:path arrowok="t" o:connecttype="custom" o:connectlocs="1369,2367;0,2367;0,2792;1369,2792;1369,2367" o:connectangles="0,0,0,0,0"/>
                </v:shape>
                <v:shape id="Freeform 3512" o:spid="_x0000_s1075" style="position:absolute;left:5509;top:2351;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V74A&#10;AADcAAAADwAAAGRycy9kb3ducmV2LnhtbERPTYvCMBC9L+x/CLOwtzV1F0SqUUQUvVrF87QZ22Iz&#10;qU3W1n/vHASPj/c9Xw6uUXfqQu3ZwHiUgCIuvK25NHA6bn+moEJEtth4JgMPCrBcfH7MMbW+5wPd&#10;s1gqCeGQooEqxjbVOhQVOQwj3xILd/GdwyiwK7XtsJdw1+jfJJlohzVLQ4UtrSsqrtm/MzAZ8uMt&#10;v3Cu42a32VLG5/72Z8z317CagYo0xLf45d5b8U1lrZyRI6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v9Fe+AAAA3AAAAA8AAAAAAAAAAAAAAAAAmAIAAGRycy9kb3ducmV2&#10;LnhtbFBLBQYAAAAABAAEAPUAAACDAwAAAAA=&#10;" path="m,l1162,e" filled="f" strokecolor="#97bcf8" strokeweight="1.66pt">
                  <v:path arrowok="t" o:connecttype="custom" o:connectlocs="0,0;1162,0" o:connectangles="0,0"/>
                </v:shape>
                <v:shape id="Freeform 3513" o:spid="_x0000_s1076" style="position:absolute;left:5521;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9rsIA&#10;AADcAAAADwAAAGRycy9kb3ducmV2LnhtbESPQYvCMBSE7wv+h/AEb2taD0WrsYgg9iK4uj/gbfNs&#10;i81LaWKt/nqzIHgcZuYbZpUNphE9da62rCCeRiCIC6trLhX8nnffcxDOI2tsLJOCBznI1qOvFaba&#10;3vmH+pMvRYCwS1FB5X2bSumKigy6qW2Jg3exnUEfZFdK3eE9wE0jZ1GUSIM1h4UKW9pWVFxPN6Og&#10;Jxv95cfjYZbHybB95riXDSo1GQ+bJQhPg/+E3+1cK0jmC/g/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v2uwgAAANwAAAAPAAAAAAAAAAAAAAAAAJgCAABkcnMvZG93&#10;bnJldi54bWxQSwUGAAAAAAQABAD1AAAAhwMAAAAA&#10;" path="m,l,648e" filled="f" strokecolor="#97bcf8" strokeweight="1.3pt">
                  <v:path arrowok="t" o:connecttype="custom" o:connectlocs="0,2367;0,3015" o:connectangles="0,0"/>
                </v:shape>
                <v:shape id="Freeform 3514" o:spid="_x0000_s1077" style="position:absolute;left:6659;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C7rwA&#10;AADcAAAADwAAAGRycy9kb3ducmV2LnhtbERPSwrCMBDdC94hjOBOU10UrUYRQexG8HeAsRnbYjMp&#10;TazV05uF4PLx/st1ZyrRUuNKywom4wgEcWZ1ybmC62U3moFwHlljZZkUvMnBetXvLTHR9sUnas8+&#10;FyGEXYIKCu/rREqXFWTQjW1NHLi7bQz6AJtc6gZfIdxUchpFsTRYcmgosKZtQdnj/DQKWrLRLT0e&#10;D9N0EnfbT4p7WaFSw0G3WYDw1Pm/+OdOtYJ4Hua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gcLuvAAAANwAAAAPAAAAAAAAAAAAAAAAAJgCAABkcnMvZG93bnJldi54&#10;bWxQSwUGAAAAAAQABAD1AAAAgQMAAAAA&#10;" path="m,l,648e" filled="f" strokecolor="#97bcf8" strokeweight="1.3pt">
                  <v:path arrowok="t" o:connecttype="custom" o:connectlocs="0,2367;0,3015" o:connectangles="0,0"/>
                </v:shape>
                <v:shape id="Freeform 3515" o:spid="_x0000_s1078" style="position:absolute;left:5509;top:3030;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LF8EA&#10;AADcAAAADwAAAGRycy9kb3ducmV2LnhtbESPQYvCMBSE74L/ITzBm6YqiNamsojiXrcue35tnm3Z&#10;5qU20Xb//UYQPA4z3wyT7AfTiAd1rrasYDGPQBAXVtdcKvi+nGYbEM4ja2wsk4I/crBPx6MEY217&#10;/qJH5ksRStjFqKDyvo2ldEVFBt3ctsTBu9rOoA+yK6XusA/lppHLKFpLgzWHhQpbOlRU/GZ3o2A9&#10;5JdbfuVc+uP5eKKMf/rbSqnpZPjYgfA0+Hf4RX/qwG0X8Dw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MyxfBAAAA3AAAAA8AAAAAAAAAAAAAAAAAmAIAAGRycy9kb3du&#10;cmV2LnhtbFBLBQYAAAAABAAEAPUAAACGAwAAAAA=&#10;" path="m,l1162,e" filled="f" strokecolor="#97bcf8" strokeweight="1.66pt">
                  <v:path arrowok="t" o:connecttype="custom" o:connectlocs="0,0;1162,0" o:connectangles="0,0"/>
                </v:shape>
                <v:shape id="Freeform 3516" o:spid="_x0000_s1079" style="position:absolute;left:5533;top:2367;width:1114;height:223;visibility:visible;mso-wrap-style:square;v-text-anchor:top" coordsize="111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Vf8IA&#10;AADcAAAADwAAAGRycy9kb3ducmV2LnhtbESPQYvCMBSE7wv+h/AEb2uqB9GuURZBEXEPVn/As3nb&#10;lm1eQhK1/fdmQfA4zMw3zHLdmVbcyYfGsoLJOANBXFrdcKXgct5+zkGEiKyxtUwKegqwXg0+lphr&#10;++AT3YtYiQThkKOCOkaXSxnKmgyGsXXEyfu13mBM0ldSe3wkuGnlNMtm0mDDaaFGR5uayr/iZhRI&#10;yq6n3rvjT+suu13fhMOtCEqNht33F4hIXXyHX+29VjBbTOH/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RV/wgAAANwAAAAPAAAAAAAAAAAAAAAAAJgCAABkcnMvZG93&#10;bnJldi54bWxQSwUGAAAAAAQABAD1AAAAhwMAAAAA&#10;" path="m1114,l,,,223r1114,l1114,xe" fillcolor="#97bcf8" stroked="f">
                  <v:path arrowok="t" o:connecttype="custom" o:connectlocs="1114,2367;0,2367;0,2590;1114,2590;1114,2367" o:connectangles="0,0,0,0,0"/>
                </v:shape>
                <v:shape id="Freeform 3517" o:spid="_x0000_s1080" style="position:absolute;left:5533;top:2590;width:1114;height:425;visibility:visible;mso-wrap-style:square;v-text-anchor:top" coordsize="111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WVMMA&#10;AADcAAAADwAAAGRycy9kb3ducmV2LnhtbESPwWrDMBBE74H+g9hCb7GcNpjUjRJaQ8GHUIgd6HWx&#10;tpaptTKWnLh/HwUKOQ4z84bZ7mfbizONvnOsYJWkIIgbpztuFZzqz+UGhA/IGnvHpOCPPOx3D4st&#10;5tpd+EjnKrQiQtjnqMCEMORS+saQRZ+4gTh6P260GKIcW6lHvES47eVzmmbSYsdxweBAhaHmt5ps&#10;pCB91+nXSpbuozVM6ykUB1Lq6XF+fwMRaA738H+71Aqy1xe4nY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PWVMMAAADcAAAADwAAAAAAAAAAAAAAAACYAgAAZHJzL2Rv&#10;d25yZXYueG1sUEsFBgAAAAAEAAQA9QAAAIgDAAAAAA==&#10;" path="m,425r1114,l1114,,,,,425xe" fillcolor="#97bcf8" stroked="f">
                  <v:path arrowok="t" o:connecttype="custom" o:connectlocs="0,3015;1114,3015;1114,2590;0,2590;0,3015" o:connectangles="0,0,0,0,0"/>
                </v:shape>
                <v:shape id="Freeform 3518" o:spid="_x0000_s1081" style="position:absolute;left:6683;top:2351;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xFMMA&#10;AADcAAAADwAAAGRycy9kb3ducmV2LnhtbESPQYvCMBSE7wv7H8Jb2NuaKqtoNcquKHgTqyDeHs2z&#10;LTYvJYm2/nsjCB6HmfmGmS06U4sbOV9ZVtDvJSCIc6srLhQc9uufMQgfkDXWlknBnTws5p8fM0y1&#10;bXlHtywUIkLYp6igDKFJpfR5SQZ9zzbE0TtbZzBE6QqpHbYRbmo5SJKRNFhxXCixoWVJ+SW7GgX/&#10;ddLfrK7t0J12x2Z1dtth2Eqlvr+6vymIQF14h1/tjVYwmvz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xFMMAAADcAAAADwAAAAAAAAAAAAAAAACYAgAAZHJzL2Rv&#10;d25yZXYueG1sUEsFBgAAAAAEAAQA9QAAAIgDAAAAAA==&#10;" path="m,l1569,e" filled="f" strokecolor="#97bcf8" strokeweight="1.66pt">
                  <v:path arrowok="t" o:connecttype="custom" o:connectlocs="0,0;1569,0" o:connectangles="0,0"/>
                </v:shape>
                <v:shape id="Freeform 3519" o:spid="_x0000_s1082" style="position:absolute;left:6695;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hdsEA&#10;AADcAAAADwAAAGRycy9kb3ducmV2LnhtbESP0YrCMBRE3wX/IVzBN00VLGs1ighiXwR19wOuzbUt&#10;NjelibX69UYQ9nGYmTPMct2ZSrTUuNKygsk4AkGcWV1yruDvdzf6AeE8ssbKMil4koP1qt9bYqLt&#10;g0/Unn0uAoRdggoK7+tESpcVZNCNbU0cvKttDPogm1zqBh8Bbio5jaJYGiw5LBRY07ag7Ha+GwUt&#10;2eiSHo+HaTqJu+0rxb2sUKnhoNssQHjq/H/42061gng+g8+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YXbBAAAA3AAAAA8AAAAAAAAAAAAAAAAAmAIAAGRycy9kb3du&#10;cmV2LnhtbFBLBQYAAAAABAAEAPUAAACGAwAAAAA=&#10;" path="m,l,648e" filled="f" strokecolor="#97bcf8" strokeweight="1.3pt">
                  <v:path arrowok="t" o:connecttype="custom" o:connectlocs="0,2367;0,3015" o:connectangles="0,0"/>
                </v:shape>
                <v:shape id="Freeform 3520" o:spid="_x0000_s1083" style="position:absolute;left:8240;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AcMA&#10;AADcAAAADwAAAGRycy9kb3ducmV2LnhtbESPQWuDQBSE74H8h+UVcourOUhrXKUEQr0UbJof8OK+&#10;qtR9K+5WbX59t1DocZiZb5i8XM0gZppcb1lBEsUgiBure24VXN/P+0cQziNrHCyTgm9yUBbbTY6Z&#10;tgu/0XzxrQgQdhkq6LwfMyld05FBF9mROHgfdjLog5xaqSdcAtwM8hDHqTTYc1jocKRTR83n5cso&#10;mMnGt6quXw9Vkq6ne4UvckCldg/r8xGEp9X/h//alVaQPqX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T/AcMAAADcAAAADwAAAAAAAAAAAAAAAACYAgAAZHJzL2Rv&#10;d25yZXYueG1sUEsFBgAAAAAEAAQA9QAAAIgDAAAAAA==&#10;" path="m,l,648e" filled="f" strokecolor="#97bcf8" strokeweight="1.3pt">
                  <v:path arrowok="t" o:connecttype="custom" o:connectlocs="0,2367;0,3015" o:connectangles="0,0"/>
                </v:shape>
                <v:shape id="Freeform 3521" o:spid="_x0000_s1084" style="position:absolute;left:6683;top:3030;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Y8MA&#10;AADcAAAADwAAAGRycy9kb3ducmV2LnhtbESPQYvCMBSE78L+h/AW9qapgq5Wo+yKC97EKoi3R/Ns&#10;i81LSaKt/94Iwh6HmfmGWaw6U4s7OV9ZVjAcJCCIc6srLhQcD3/9KQgfkDXWlknBgzyslh+9Baba&#10;trynexYKESHsU1RQhtCkUvq8JIN+YBvi6F2sMxiidIXUDtsIN7UcJclEGqw4LpTY0Lqk/JrdjILf&#10;OhluN7d27M77U7O5uN047KRSX5/dzxxEoC78h9/trVYwmX3D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vY8MAAADcAAAADwAAAAAAAAAAAAAAAACYAgAAZHJzL2Rv&#10;d25yZXYueG1sUEsFBgAAAAAEAAQA9QAAAIgDAAAAAA==&#10;" path="m,l1569,e" filled="f" strokecolor="#97bcf8" strokeweight="1.66pt">
                  <v:path arrowok="t" o:connecttype="custom" o:connectlocs="0,0;1569,0" o:connectangles="0,0"/>
                </v:shape>
                <v:shape id="Freeform 3522" o:spid="_x0000_s1085" style="position:absolute;left:6707;top:2367;width:1522;height:223;visibility:visible;mso-wrap-style:square;v-text-anchor:top" coordsize="15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D1sQA&#10;AADcAAAADwAAAGRycy9kb3ducmV2LnhtbERPTWvCQBC9C/6HZYTemo0Jik1dgxRaerBUU614G7Jj&#10;EszOhuxW03/fPRQ8Pt73Mh9MK67Uu8aygmkUgyAurW64UrD/en1cgHAeWWNrmRT8koN8NR4tMdP2&#10;xju6Fr4SIYRdhgpq77tMSlfWZNBFtiMO3Nn2Bn2AfSV1j7cQblqZxPFcGmw4NNTY0UtN5aX4MQro&#10;W3ZvafKRyO30+Hk8zNwpSTdKPUyG9TMIT4O/i//d71rB/CmsDW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w9bEAAAA3AAAAA8AAAAAAAAAAAAAAAAAmAIAAGRycy9k&#10;b3ducmV2LnhtbFBLBQYAAAAABAAEAPUAAACJAwAAAAA=&#10;" path="m1521,l,,,223r1521,l1521,xe" fillcolor="#97bcf8" stroked="f">
                  <v:path arrowok="t" o:connecttype="custom" o:connectlocs="1521,2367;0,2367;0,2590;1521,2590;1521,2367" o:connectangles="0,0,0,0,0"/>
                </v:shape>
                <v:shape id="Freeform 3523" o:spid="_x0000_s1086" style="position:absolute;left:6707;top:2590;width:1522;height:425;visibility:visible;mso-wrap-style:square;v-text-anchor:top" coordsize="152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q8QA&#10;AADcAAAADwAAAGRycy9kb3ducmV2LnhtbESP3YrCMBSE7xd8h3AEbxZNFalajSLLCnqz+PcAx+bY&#10;VpuT2kStb28WFvZymJlvmNmiMaV4UO0Kywr6vQgEcWp1wZmC42HVHYNwHlljaZkUvMjBYt76mGGi&#10;7ZN39Nj7TAQIuwQV5N5XiZQuzcmg69mKOHhnWxv0QdaZ1DU+A9yUchBFsTRYcFjIsaKvnNLr/m4U&#10;4KAyo+HFff6Y7Wu5/t7cyvEpVqrTbpZTEJ4a/x/+a6+1gngygd8z4Qj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7WKvEAAAA3AAAAA8AAAAAAAAAAAAAAAAAmAIAAGRycy9k&#10;b3ducmV2LnhtbFBLBQYAAAAABAAEAPUAAACJAwAAAAA=&#10;" path="m,425r1521,l1521,,,,,425xe" fillcolor="#97bcf8" stroked="f">
                  <v:path arrowok="t" o:connecttype="custom" o:connectlocs="0,3015;1521,3015;1521,2590;0,2590;0,3015" o:connectangles="0,0,0,0,0"/>
                </v:shape>
                <v:shape id="Freeform 3524" o:spid="_x0000_s1087" style="position:absolute;left:8264;top:2351;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lJcMA&#10;AADcAAAADwAAAGRycy9kb3ducmV2LnhtbERPTWvCQBC9F/wPyxS81Y0ejKSuokKg4qFEBeltyI5J&#10;aHY2yW6T+O/dQ8Hj432vt6OpRU+dqywrmM8iEMS51RUXCq6X9GMFwnlkjbVlUvAgB9vN5G2NibYD&#10;Z9SffSFCCLsEFZTeN4mULi/JoJvZhjhwd9sZ9AF2hdQdDiHc1HIRRUtpsOLQUGJDh5Ly3/OfUVC1&#10;7b6Y/9z3Nj197zJzjG+LIVZq+j7uPkF4Gv1L/O/+0griKMwPZ8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KlJcMAAADcAAAADwAAAAAAAAAAAAAAAACYAgAAZHJzL2Rv&#10;d25yZXYueG1sUEsFBgAAAAAEAAQA9QAAAIgDAAAAAA==&#10;" path="m,l416,e" filled="f" strokecolor="#97bcf8" strokeweight="1.66pt">
                  <v:path arrowok="t" o:connecttype="custom" o:connectlocs="0,0;416,0" o:connectangles="0,0"/>
                </v:shape>
                <v:shape id="Freeform 3525" o:spid="_x0000_s1088" style="position:absolute;left:8276;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0L8QA&#10;AADcAAAADwAAAGRycy9kb3ducmV2LnhtbESPW2sCMRSE3wX/QzgF3zTxgi1bo0hBEPrkDezbcXO6&#10;u7g5WZJ0Xf99Iwg+DjPzDbNYdbYWLflQOdYwHikQxLkzFRcajofN8ANEiMgGa8ek4U4BVst+b4GZ&#10;cTfeUbuPhUgQDhlqKGNsMilDXpLFMHINcfJ+nbcYk/SFNB5vCW5rOVFqLi1WnBZKbOirpPy6/7Ma&#10;zOn78DM7n4/bi7+crmrD90k71Xrw1q0/QUTq4iv8bG+Nhnc1hse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dC/EAAAA3AAAAA8AAAAAAAAAAAAAAAAAmAIAAGRycy9k&#10;b3ducmV2LnhtbFBLBQYAAAAABAAEAPUAAACJAwAAAAA=&#10;" path="m,l,425e" filled="f" strokecolor="#97bcf8" strokeweight=".46708mm">
                  <v:path arrowok="t" o:connecttype="custom" o:connectlocs="0,2367;0,2792" o:connectangles="0,0"/>
                </v:shape>
                <v:shape id="Freeform 3526" o:spid="_x0000_s1089" style="position:absolute;left:8668;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tLcQA&#10;AADcAAAADwAAAGRycy9kb3ducmV2LnhtbESPT0sDMRTE70K/Q3iCN5u4iNa1aSlqqQcvbRU8PjZv&#10;/+DmZUleu+u3N4LgcZiZ3zDL9eR7daaYusAWbuYGFHEVXMeNhffj9noBKgmywz4wWfimBOvV7GKJ&#10;pQsj7+l8kEZlCKcSLbQiQ6l1qlrymOZhIM5eHaJHyTI22kUcM9z3ujDmTnvsOC+0ONBTS9XX4eQt&#10;yGf1tjsJmtsxbOPDy3P9Uexqa68up80jKKFJ/sN/7Vdn4d4U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bS3EAAAA3AAAAA8AAAAAAAAAAAAAAAAAmAIAAGRycy9k&#10;b3ducmV2LnhtbFBLBQYAAAAABAAEAPUAAACJAwAAAAA=&#10;" path="m,l,425e" filled="f" strokecolor="#97bcf8" strokeweight="1.3pt">
                  <v:path arrowok="t" o:connecttype="custom" o:connectlocs="0,2367;0,2792" o:connectangles="0,0"/>
                </v:shape>
                <v:shape id="Freeform 3527" o:spid="_x0000_s1090" style="position:absolute;left:8264;top:2792;width:416;height:254;visibility:visible;mso-wrap-style:square;v-text-anchor:top" coordsize="4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oXMUA&#10;AADcAAAADwAAAGRycy9kb3ducmV2LnhtbESPQWsCMRSE74L/IbyCN81WwcrWKCqUtkIrag8eH5vn&#10;7uLmJSbpuv33plDocZiZb5j5sjONaMmH2rKCx1EGgriwuuZSwdfxZTgDESKyxsYyKfihAMtFvzfH&#10;XNsb76k9xFIkCIccFVQxulzKUFRkMIysI07e2XqDMUlfSu3xluCmkeMsm0qDNaeFCh1tKiouh2+j&#10;4P169HbfrjenqfvcXcyW3erjVanBQ7d6BhGpi//hv/abVvCUTe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2hcxQAAANwAAAAPAAAAAAAAAAAAAAAAAJgCAABkcnMv&#10;ZG93bnJldi54bWxQSwUGAAAAAAQABAD1AAAAigMAAAAA&#10;" path="m,254r416,l416,,,,,254xe" fillcolor="#97bcf8" stroked="f">
                  <v:path arrowok="t" o:connecttype="custom" o:connectlocs="0,3046;416,3046;416,2792;0,2792;0,3046" o:connectangles="0,0,0,0,0"/>
                </v:shape>
                <v:shape id="Freeform 3528" o:spid="_x0000_s1091" style="position:absolute;left:8289;top:2367;width:367;height:425;visibility:visible;mso-wrap-style:square;v-text-anchor:top" coordsize="3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49McA&#10;AADcAAAADwAAAGRycy9kb3ducmV2LnhtbESPQWvCQBSE7wX/w/IK3upuSqk1dZXSUqz0YqOox9fs&#10;axLMvg3ZrYn++q5Q8DjMzDfMdN7bWhyp9ZVjDclIgSDOnam40LBZv989gfAB2WDtmDScyMN8NriZ&#10;Ympcx190zEIhIoR9ihrKEJpUSp+XZNGPXEMcvR/XWgxRtoU0LXYRbmt5r9SjtFhxXCixodeS8kP2&#10;azVMvru33bJLtklWqM/9+LzIVrzTenjbvzyDCNSHa/i//WE0jNUDXM7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ouPTHAAAA3AAAAA8AAAAAAAAAAAAAAAAAmAIAAGRy&#10;cy9kb3ducmV2LnhtbFBLBQYAAAAABAAEAPUAAACMAwAAAAA=&#10;" path="m367,l,,,425r367,l367,xe" fillcolor="#97bcf8" stroked="f">
                  <v:path arrowok="t" o:connecttype="custom" o:connectlocs="367,2367;0,2367;0,2792;367,2792;367,2367" o:connectangles="0,0,0,0,0"/>
                </v:shape>
                <v:shape id="Freeform 3529" o:spid="_x0000_s1092" style="position:absolute;left:8692;top:2351;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NmcMA&#10;AADcAAAADwAAAGRycy9kb3ducmV2LnhtbESPT4vCMBTE78J+h/AWvNlUwT/URlkKgld1V/D2aJ5t&#10;afNSkqyt336zIHgcZuY3TL4fTSce5HxjWcE8SUEQl1Y3XCn4vhxmGxA+IGvsLJOCJ3nY7z4mOWba&#10;DnyixzlUIkLYZ6igDqHPpPRlTQZ9Ynvi6N2tMxiidJXUDocIN51cpOlKGmw4LtTYU1FT2Z5/jQIv&#10;l5dFsbo36+Haumfhbj/z8qbU9HP82oIINIZ3+NU+agXrdAn/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ZNmcMAAADcAAAADwAAAAAAAAAAAAAAAACYAgAAZHJzL2Rv&#10;d25yZXYueG1sUEsFBgAAAAAEAAQA9QAAAIgDAAAAAA==&#10;" path="m,l816,e" filled="f" strokecolor="#97bcf8" strokeweight="1.66pt">
                  <v:path arrowok="t" o:connecttype="custom" o:connectlocs="0,0;816,0" o:connectangles="0,0"/>
                </v:shape>
                <v:shape id="Freeform 3530" o:spid="_x0000_s1093" style="position:absolute;left:8704;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rLsQA&#10;AADcAAAADwAAAGRycy9kb3ducmV2LnhtbESPT0sDMRTE74LfITyhN5tYSrVr01KqpR68WC14fGze&#10;/sHNy5K8dtdvbwTB4zAzv2FWm9F36kIxtYEt3E0NKOIyuJZrCx/v+9sHUEmQHXaBycI3Jdisr69W&#10;WLgw8BtdjlKrDOFUoIVGpC+0TmVDHtM09MTZq0L0KFnGWruIQ4b7Ts+MWWiPLeeFBnvaNVR+Hc/e&#10;gnyWr4ezoJkPYR+Xz0/VaXaorJ3cjNtHUEKj/If/2i/Owr1ZwO+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6ay7EAAAA3AAAAA8AAAAAAAAAAAAAAAAAmAIAAGRycy9k&#10;b3ducmV2LnhtbFBLBQYAAAAABAAEAPUAAACJAwAAAAA=&#10;" path="m,l,425e" filled="f" strokecolor="#97bcf8" strokeweight="1.3pt">
                  <v:path arrowok="t" o:connecttype="custom" o:connectlocs="0,2367;0,2792" o:connectangles="0,0"/>
                </v:shape>
                <v:shape id="Freeform 3531" o:spid="_x0000_s1094" style="position:absolute;left:9496;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OtcQA&#10;AADcAAAADwAAAGRycy9kb3ducmV2LnhtbESPT0sDMRTE74LfITyhN5tYirVr01KqpR68WC14fGze&#10;/sHNy5K8dtdvbwTB4zAzv2FWm9F36kIxtYEt3E0NKOIyuJZrCx/v+9sHUEmQHXaBycI3Jdisr69W&#10;WLgw8BtdjlKrDOFUoIVGpC+0TmVDHtM09MTZq0L0KFnGWruIQ4b7Ts+MudceW84LDfa0a6j8Op69&#10;BfksXw9nQTMfwj4un5+q0+xQWTu5GbePoIRG+Q//tV+chYVZwO+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zrXEAAAA3AAAAA8AAAAAAAAAAAAAAAAAmAIAAGRycy9k&#10;b3ducmV2LnhtbFBLBQYAAAAABAAEAPUAAACJAwAAAAA=&#10;" path="m,l,425e" filled="f" strokecolor="#97bcf8" strokeweight="1.3pt">
                  <v:path arrowok="t" o:connecttype="custom" o:connectlocs="0,2367;0,2792" o:connectangles="0,0"/>
                </v:shape>
                <v:shape id="Freeform 3532" o:spid="_x0000_s1095" style="position:absolute;left:8692;top:2792;width:816;height:254;visibility:visible;mso-wrap-style:square;v-text-anchor:top" coordsize="8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XwMMA&#10;AADcAAAADwAAAGRycy9kb3ducmV2LnhtbESPwWrDMAyG74O9g9Fgt9XpGF1J65YQGN11aUt7FLEa&#10;h8ZyFntN9vbTobCj+PV/+rTeTr5TNxpiG9jAfJaBIq6DbbkxcNh/vCxBxYRssQtMBn4pwnbz+LDG&#10;3IaRv+hWpUYJhGOOBlxKfa51rB15jLPQE0t2CYPHJOPQaDvgKHDf6dcsW2iPLcsFhz2Vjupr9eNF&#10;oyxdsYw7Pb5NLlXF+fQdjztjnp+mYgUq0ZT+l+/tT2vgPRNbeUYI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XwMMAAADcAAAADwAAAAAAAAAAAAAAAACYAgAAZHJzL2Rv&#10;d25yZXYueG1sUEsFBgAAAAAEAAQA9QAAAIgDAAAAAA==&#10;" path="m,254r816,l816,,,,,254xe" fillcolor="#97bcf8" stroked="f">
                  <v:path arrowok="t" o:connecttype="custom" o:connectlocs="0,3046;816,3046;816,2792;0,2792;0,3046" o:connectangles="0,0,0,0,0"/>
                </v:shape>
                <v:shape id="Freeform 3533" o:spid="_x0000_s1096" style="position:absolute;left:8716;top:2367;width:768;height:425;visibility:visible;mso-wrap-style:square;v-text-anchor:top" coordsize="76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lQ8YA&#10;AADcAAAADwAAAGRycy9kb3ducmV2LnhtbESPQWvCQBSE7wX/w/IEL0U3SrEaXUUEoaRQqApeH7vP&#10;JJp9G7Ibk/bXdwuFHoeZ+YZZb3tbiQc1vnSsYDpJQBBrZ0rOFZxPh/EChA/IBivHpOCLPGw3g6c1&#10;psZ1/EmPY8hFhLBPUUERQp1K6XVBFv3E1cTRu7rGYoiyyaVpsItwW8lZksylxZLjQoE17QvS92Nr&#10;Fejs+3mu7x8mu9zO7UuddaF975QaDfvdCkSgPvyH/9pvRsFrs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lQ8YAAADcAAAADwAAAAAAAAAAAAAAAACYAgAAZHJz&#10;L2Rvd25yZXYueG1sUEsFBgAAAAAEAAQA9QAAAIsDAAAAAA==&#10;" path="m768,l,,,425r768,l768,xe" fillcolor="#97bcf8" stroked="f">
                  <v:path arrowok="t" o:connecttype="custom" o:connectlocs="768,2367;0,2367;0,2792;768,2792;768,2367" o:connectangles="0,0,0,0,0"/>
                </v:shape>
                <v:shape id="Freeform 3534" o:spid="_x0000_s1097" style="position:absolute;left:9520;top:2351;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MMIA&#10;AADcAAAADwAAAGRycy9kb3ducmV2LnhtbERPPU/DMBDdkfofrKvERp0wBBTqVmlFJRgYknZhu9rX&#10;JGp8TmM3Cf8eD0iMT+97vZ1tJ0YafOtYQbpKQBBrZ1quFZyOh6dXED4gG+wck4If8rDdLB7WmBs3&#10;cUljFWoRQ9jnqKAJoc+l9Lohi37leuLIXdxgMUQ41NIMOMVw28nnJMmkxZZjQ4M97RvS1+puFehj&#10;4cuv7DS9u+/Puezl7ax3mVKPy7l4AxFoDv/iP/eHUfCS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1wwwgAAANwAAAAPAAAAAAAAAAAAAAAAAJgCAABkcnMvZG93&#10;bnJldi54bWxQSwUGAAAAAAQABAD1AAAAhwMAAAAA&#10;" path="m,l715,e" filled="f" strokecolor="#97bcf8" strokeweight="1.66pt">
                  <v:path arrowok="t" o:connecttype="custom" o:connectlocs="0,0;715,0" o:connectangles="0,0"/>
                </v:shape>
                <v:shape id="Freeform 3535" o:spid="_x0000_s1098" style="position:absolute;left:9532;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lh8UA&#10;AADcAAAADwAAAGRycy9kb3ducmV2LnhtbESPS0sDQRCE74L/YWjBm5ndIGrWTIIkhuTgxTzAY7PT&#10;+8CdnmWmk13/vRMQPBZV9RU1X46uUxcKsfVsIJ9koIhLb1uuDRwPm4cXUFGQLXaeycAPRVgubm/m&#10;WFg/8Cdd9lKrBOFYoIFGpC+0jmVDDuPE98TJq3xwKEmGWtuAQ4K7Tk+z7Ek7bDktNNjTqqHye392&#10;BuSr/NieBbPHwW/C7H1dnabbypj7u/HtFZTQKP/hv/bOGnjOc7ie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mWHxQAAANwAAAAPAAAAAAAAAAAAAAAAAJgCAABkcnMv&#10;ZG93bnJldi54bWxQSwUGAAAAAAQABAD1AAAAigMAAAAA&#10;" path="m,l,425e" filled="f" strokecolor="#97bcf8" strokeweight="1.3pt">
                  <v:path arrowok="t" o:connecttype="custom" o:connectlocs="0,2367;0,2792" o:connectangles="0,0"/>
                </v:shape>
                <v:shape id="Freeform 3536" o:spid="_x0000_s1099" style="position:absolute;left:10223;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78MUA&#10;AADcAAAADwAAAGRycy9kb3ducmV2LnhtbESPzUoDQRCE74LvMLSQm5nNIlHXTIIkhuTgxajgsdnp&#10;/cGdnmWmk928fSYgeCyq6itqsRpdp04UYuvZwGyagSIuvW25NvD1ub1/AhUF2WLnmQycKcJqeXuz&#10;wML6gT/odJBaJQjHAg00In2hdSwbchinvidOXuWDQ0ky1NoGHBLcdTrPsrl22HJaaLCndUPl7+Ho&#10;DMhP+b47CmYPg9+G57dN9Z3vKmMmd+PrCyihUf7Df+29NfA4y+F6Jh0B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PvwxQAAANwAAAAPAAAAAAAAAAAAAAAAAJgCAABkcnMv&#10;ZG93bnJldi54bWxQSwUGAAAAAAQABAD1AAAAigMAAAAA&#10;" path="m,l,425e" filled="f" strokecolor="#97bcf8" strokeweight="1.3pt">
                  <v:path arrowok="t" o:connecttype="custom" o:connectlocs="0,2367;0,2792" o:connectangles="0,0"/>
                </v:shape>
                <v:shape id="Freeform 3537" o:spid="_x0000_s1100" style="position:absolute;left:9520;top:2792;width:715;height:254;visibility:visible;mso-wrap-style:square;v-text-anchor:top" coordsize="71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oLcUA&#10;AADcAAAADwAAAGRycy9kb3ducmV2LnhtbESP0WrCQBRE3wv+w3ILfSm6UauW1FVEKATBB40fcMle&#10;s6HZuzG70bRf7wpCH4eZOcMs172txZVaXzlWMB4lIIgLpysuFZzy7+EnCB+QNdaOScEveVivBi9L&#10;TLW78YGux1CKCGGfogITQpNK6QtDFv3INcTRO7vWYoiyLaVu8RbhtpaTJJlLixXHBYMNbQ0VP8fO&#10;Rsp7Z/az7pwVyUf+N81pt832F6XeXvvNF4hAffgPP9uZVrAYT+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gtxQAAANwAAAAPAAAAAAAAAAAAAAAAAJgCAABkcnMv&#10;ZG93bnJldi54bWxQSwUGAAAAAAQABAD1AAAAigMAAAAA&#10;" path="m,254r715,l715,,,,,254xe" fillcolor="#97bcf8" stroked="f">
                  <v:path arrowok="t" o:connecttype="custom" o:connectlocs="0,3046;715,3046;715,2792;0,2792;0,3046" o:connectangles="0,0,0,0,0"/>
                </v:shape>
                <v:shape id="Freeform 3538" o:spid="_x0000_s1101" style="position:absolute;left:9544;top:2367;width:667;height:425;visibility:visible;mso-wrap-style:square;v-text-anchor:top" coordsize="6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bcIA&#10;AADcAAAADwAAAGRycy9kb3ducmV2LnhtbESP3YrCMBSE7xd8h3CEvVtTf1hLNYoKgnixsOoDHJpj&#10;U2xOShK169MbQdjLYWa+YebLzjbiRj7UjhUMBxkI4tLpmisFp+P2KwcRIrLGxjEp+KMAy0XvY46F&#10;dnf+pdshViJBOBSowMTYFlKG0pDFMHAtcfLOzluMSfpKao/3BLeNHGXZt7RYc1ow2NLGUHk5XK0C&#10;18hu7Pf5usrto3arMxl6/Cj12e9WMxCRuvgffrd3WsF0OIHX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n5twgAAANwAAAAPAAAAAAAAAAAAAAAAAJgCAABkcnMvZG93&#10;bnJldi54bWxQSwUGAAAAAAQABAD1AAAAhwMAAAAA&#10;" path="m667,l,,,425r667,l667,xe" fillcolor="#97bcf8" stroked="f">
                  <v:path arrowok="t" o:connecttype="custom" o:connectlocs="667,2367;0,2367;0,2792;667,2792;667,2367" o:connectangles="0,0,0,0,0"/>
                </v:shape>
                <v:shape id="Freeform 3539" o:spid="_x0000_s1102" style="position:absolute;left:10247;top:2351;width:2088;height:0;visibility:visible;mso-wrap-style:square;v-text-anchor:top" coordsize="2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XzsQA&#10;AADcAAAADwAAAGRycy9kb3ducmV2LnhtbESPQWvCQBSE7wX/w/KE3upGaatEVxFFEGwRo+T8yD6T&#10;YPZtyK5m/ffdQqHHYWa+YRarYBrxoM7VlhWMRwkI4sLqmksFl/PubQbCeWSNjWVS8CQHq+XgZYGp&#10;tj2f6JH5UkQIuxQVVN63qZSuqMigG9mWOHpX2xn0UXal1B32EW4aOUmST2mw5rhQYUubiopbdjcK&#10;9j7rE/2Oecg30/yw3n59H8NMqddhWM9BeAr+P/zX3msF0/EH/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V87EAAAA3AAAAA8AAAAAAAAAAAAAAAAAmAIAAGRycy9k&#10;b3ducmV2LnhtbFBLBQYAAAAABAAEAPUAAACJAwAAAAA=&#10;" path="m,l2088,e" filled="f" strokecolor="#ffff9b" strokeweight="1.66pt">
                  <v:path arrowok="t" o:connecttype="custom" o:connectlocs="0,0;2088,0" o:connectangles="0,0"/>
                </v:shape>
                <v:shape id="Freeform 3540" o:spid="_x0000_s1103" style="position:absolute;left:10259;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u/cYA&#10;AADcAAAADwAAAGRycy9kb3ducmV2LnhtbESPQWvCQBSE70L/w/IK3nSjh6ipq5QWQTxYNKHn1+xr&#10;kpp9G7Krif56tyB4HGbmG2a57k0tLtS6yrKCyTgCQZxbXXGhIEs3ozkI55E11pZJwZUcrFcvgyUm&#10;2nZ8oMvRFyJA2CWooPS+SaR0eUkG3dg2xMH7ta1BH2RbSN1iF+CmltMoiqXBisNCiQ19lJSfjmej&#10;4DT9uV2//+af+/Qrihdxl5n9LlNq+Nq/v4Hw1Ptn+NHeagWzSQz/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ou/cYAAADcAAAADwAAAAAAAAAAAAAAAACYAgAAZHJz&#10;L2Rvd25yZXYueG1sUEsFBgAAAAAEAAQA9QAAAIsDAAAAAA==&#10;" path="m,l,648e" filled="f" strokecolor="#ffff9b" strokeweight="1.3pt">
                  <v:path arrowok="t" o:connecttype="custom" o:connectlocs="0,2367;0,3015" o:connectangles="0,0"/>
                </v:shape>
                <v:shape id="Freeform 3541" o:spid="_x0000_s1104" style="position:absolute;left:12324;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LZsUA&#10;AADcAAAADwAAAGRycy9kb3ducmV2LnhtbESPQWvCQBSE7wX/w/IEb3Wjh2hTVxFLoXhQ1NDza/aZ&#10;RLNvQ3Zror/eFQSPw8x8w8wWnanEhRpXWlYwGkYgiDOrS84VpIfv9ykI55E1VpZJwZUcLOa9txkm&#10;2ra8o8ve5yJA2CWooPC+TqR0WUEG3dDWxME72sagD7LJpW6wDXBTyXEUxdJgyWGhwJpWBWXn/b9R&#10;cB7/3a6/p+nX5rCN4o+4Tc1mnSo16HfLTxCeOv8KP9s/WsFk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otmxQAAANwAAAAPAAAAAAAAAAAAAAAAAJgCAABkcnMv&#10;ZG93bnJldi54bWxQSwUGAAAAAAQABAD1AAAAigMAAAAA&#10;" path="m,l,648e" filled="f" strokecolor="#ffff9b" strokeweight="1.3pt">
                  <v:path arrowok="t" o:connecttype="custom" o:connectlocs="0,2367;0,3015" o:connectangles="0,0"/>
                </v:shape>
                <v:shape id="Freeform 3542" o:spid="_x0000_s1105" style="position:absolute;left:10247;top:3030;width:2088;height:0;visibility:visible;mso-wrap-style:square;v-text-anchor:top" coordsize="2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4UMIA&#10;AADcAAAADwAAAGRycy9kb3ducmV2LnhtbERPXWvCMBR9H/gfwh34tqYOmaUzSqkMBDeGVfp8ae7a&#10;suamNNFm/355GOzxcL63+2AGcafJ9ZYVrJIUBHFjdc+tguvl7SkD4TyyxsEyKfghB/vd4mGLubYz&#10;n+le+VbEEHY5Kui8H3MpXdORQZfYkThyX3Yy6COcWqknnGO4GeRzmr5Igz3Hhg5HKjtqvqubUXD0&#10;1ZzqNdahLjf1qTi8f3yGTKnlYyheQXgK/l/85z5qBZtV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PhQwgAAANwAAAAPAAAAAAAAAAAAAAAAAJgCAABkcnMvZG93&#10;bnJldi54bWxQSwUGAAAAAAQABAD1AAAAhwMAAAAA&#10;" path="m,l2088,e" filled="f" strokecolor="#ffff9b" strokeweight="1.66pt">
                  <v:path arrowok="t" o:connecttype="custom" o:connectlocs="0,0;2088,0" o:connectangles="0,0"/>
                </v:shape>
                <v:shape id="Freeform 3543" o:spid="_x0000_s1106" style="position:absolute;left:10271;top:2367;width:2040;height:223;visibility:visible;mso-wrap-style:square;v-text-anchor:top" coordsize="204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WD8UA&#10;AADcAAAADwAAAGRycy9kb3ducmV2LnhtbESPQWvCQBSE7wX/w/KE3uomPdQ0uooUCqWCUlt6fmRf&#10;ssHs25hdk9Rf7woFj8PMfMMs16NtRE+drx0rSGcJCOLC6ZorBT/f708ZCB+QNTaOScEfeVivJg9L&#10;zLUb+Iv6Q6hEhLDPUYEJoc2l9IUhi37mWuLola6zGKLsKqk7HCLcNvI5SV6kxZrjgsGW3gwVx8PZ&#10;Ktifs/L3szHbMt1dXL/dnIYsPSn1OB03CxCBxnAP/7c/tIJ5+gq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9YPxQAAANwAAAAPAAAAAAAAAAAAAAAAAJgCAABkcnMv&#10;ZG93bnJldi54bWxQSwUGAAAAAAQABAD1AAAAigMAAAAA&#10;" path="m2040,l,,,223r2040,l2040,xe" fillcolor="#ffff9b" stroked="f">
                  <v:path arrowok="t" o:connecttype="custom" o:connectlocs="2040,2367;0,2367;0,2590;2040,2590;2040,2367" o:connectangles="0,0,0,0,0"/>
                </v:shape>
                <v:shape id="Freeform 3544" o:spid="_x0000_s1107" style="position:absolute;left:10271;top:2590;width:2040;height:425;visibility:visible;mso-wrap-style:square;v-text-anchor:top" coordsize="204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zVb8A&#10;AADcAAAADwAAAGRycy9kb3ducmV2LnhtbERPy4rCMBTdC/5DuII7TXWhUo0ioiDIzOAD3F6baxNs&#10;bkoTtfP3k4Uwy8N5L1atq8SLmmA9KxgNMxDEhdeWSwWX824wAxEissbKMyn4pQCrZbezwFz7Nx/p&#10;dYqlSCEcclRgYqxzKUNhyGEY+po4cXffOIwJNqXUDb5TuKvkOMsm0qHl1GCwpo2h4nF6OgV2O7rd&#10;D1eeBP6O5uvn+fC23SrV77XrOYhIbfwXf9x7rWA6TvPTmXQE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fDNVvwAAANwAAAAPAAAAAAAAAAAAAAAAAJgCAABkcnMvZG93bnJl&#10;di54bWxQSwUGAAAAAAQABAD1AAAAhAMAAAAA&#10;" path="m,425r2040,l2040,,,,,425xe" fillcolor="#ffff9b" stroked="f">
                  <v:path arrowok="t" o:connecttype="custom" o:connectlocs="0,3015;2040,3015;2040,2590;0,2590;0,3015" o:connectangles="0,0,0,0,0"/>
                </v:shape>
                <v:shape id="Freeform 3545" o:spid="_x0000_s1108" style="position:absolute;left:12348;top:2351;width:790;height:0;visibility:visible;mso-wrap-style:square;v-text-anchor:top" coordsize="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zFcUA&#10;AADcAAAADwAAAGRycy9kb3ducmV2LnhtbESPQWvCQBSE74X+h+UVvNVNDNiSuoYiFAIexFQPvb1m&#10;n0lI9m3IrjH+e1cQPA4z8w2zyibTiZEG11hWEM8jEMSl1Q1XCg6/P++fIJxH1thZJgVXcpCtX19W&#10;mGp74T2Nha9EgLBLUUHtfZ9K6cqaDLq57YmDd7KDQR/kUEk94CXATScXUbSUBhsOCzX2tKmpbIuz&#10;UVD2bdudN3/bhCazM//56Zgno1Kzt+n7C4SnyT/Dj3auFXwsYr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PMVxQAAANwAAAAPAAAAAAAAAAAAAAAAAJgCAABkcnMv&#10;ZG93bnJldi54bWxQSwUGAAAAAAQABAD1AAAAigMAAAAA&#10;" path="m,l789,e" filled="f" strokecolor="#ffff9b" strokeweight="1.66pt">
                  <v:path arrowok="t" o:connecttype="custom" o:connectlocs="0,0;789,0" o:connectangles="0,0"/>
                </v:shape>
                <v:shape id="Freeform 3546" o:spid="_x0000_s1109" style="position:absolute;left:12360;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iQ8UA&#10;AADcAAAADwAAAGRycy9kb3ducmV2LnhtbESPQWvCQBSE74L/YXlCb7oxh1RTVxGlUHqwqMHza/aZ&#10;RLNvQ3ZrYn99tyB4HGbmG2ax6k0tbtS6yrKC6SQCQZxbXXGhIDu+j2cgnEfWWFsmBXdysFoOBwtM&#10;te14T7eDL0SAsEtRQel9k0rp8pIMuoltiIN3tq1BH2RbSN1iF+CmlnEUJdJgxWGhxIY2JeXXw49R&#10;cI2/f++ny2y7O35FyTzpMrP7zJR6GfXrNxCeev8MP9ofWsFrHMP/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eJDxQAAANwAAAAPAAAAAAAAAAAAAAAAAJgCAABkcnMv&#10;ZG93bnJldi54bWxQSwUGAAAAAAQABAD1AAAAigMAAAAA&#10;" path="m,l,648e" filled="f" strokecolor="#ffff9b" strokeweight="1.3pt">
                  <v:path arrowok="t" o:connecttype="custom" o:connectlocs="0,2367;0,3015" o:connectangles="0,0"/>
                </v:shape>
                <v:shape id="Freeform 3547" o:spid="_x0000_s1110" style="position:absolute;left:13125;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2MYA&#10;AADcAAAADwAAAGRycy9kb3ducmV2LnhtbESPQWvCQBSE7wX/w/IK3uqmKUQbXUWUQunBUg09P7PP&#10;JJp9G7Krif56tyD0OMzMN8xs0ZtaXKh1lWUFr6MIBHFudcWFgmz38TIB4TyyxtoyKbiSg8V88DTD&#10;VNuOf+iy9YUIEHYpKii9b1IpXV6SQTeyDXHwDrY16INsC6lb7ALc1DKOokQarDgslNjQqqT8tD0b&#10;Bad4f7v+Hifrze47St6TLjObr0yp4XO/nILw1Pv/8KP9qRWM4zf4Ox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FH2MYAAADcAAAADwAAAAAAAAAAAAAAAACYAgAAZHJz&#10;L2Rvd25yZXYueG1sUEsFBgAAAAAEAAQA9QAAAIsDAAAAAA==&#10;" path="m,l,648e" filled="f" strokecolor="#ffff9b" strokeweight="1.3pt">
                  <v:path arrowok="t" o:connecttype="custom" o:connectlocs="0,2367;0,3015" o:connectangles="0,0"/>
                </v:shape>
                <v:shape id="Freeform 3548" o:spid="_x0000_s1111" style="position:absolute;left:12348;top:3030;width:790;height:0;visibility:visible;mso-wrap-style:square;v-text-anchor:top" coordsize="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QjcUA&#10;AADcAAAADwAAAGRycy9kb3ducmV2LnhtbESPQWvCQBSE7wX/w/IKvdVNTbES3QQRCgEPUtsevD2z&#10;zyQk+zZkNzH+e7dQ8DjMzDfMJptMK0bqXW1Zwds8AkFcWF1zqeDn+/N1BcJ5ZI2tZVJwIwdZOnva&#10;YKLtlb9oPPpSBAi7BBVU3neJlK6oyKCb2444eBfbG/RB9qXUPV4D3LRyEUVLabDmsFBhR7uKiuY4&#10;GAVF1zTtsDvtY5rMwZzzy28ej0q9PE/bNQhPk3+E/9u5VvCxeIe/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1CNxQAAANwAAAAPAAAAAAAAAAAAAAAAAJgCAABkcnMv&#10;ZG93bnJldi54bWxQSwUGAAAAAAQABAD1AAAAigMAAAAA&#10;" path="m,l789,e" filled="f" strokecolor="#ffff9b" strokeweight="1.66pt">
                  <v:path arrowok="t" o:connecttype="custom" o:connectlocs="0,0;789,0" o:connectangles="0,0"/>
                </v:shape>
                <v:shape id="Freeform 3549" o:spid="_x0000_s1112" style="position:absolute;left:12372;top:2367;width:742;height:223;visibility:visible;mso-wrap-style:square;v-text-anchor:top" coordsize="74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QIcIA&#10;AADcAAAADwAAAGRycy9kb3ducmV2LnhtbESPT4vCMBTE78J+h/AWvGm6gv+qUUQQ9CJoPezx0bxt&#10;i8lLSbJa/fRmYcHjMDO/YZbrzhpxIx8axwq+hhkI4tLphisFl2I3mIEIEVmjcUwKHhRgvfroLTHX&#10;7s4nup1jJRKEQ44K6hjbXMpQ1mQxDF1LnLwf5y3GJH0ltcd7glsjR1k2kRYbTgs1trStqbyef62C&#10;rTkV/nk0pGVXfKOWc94c5kr1P7vNAkSkLr7D/+29VjAdjeHvTD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tAhwgAAANwAAAAPAAAAAAAAAAAAAAAAAJgCAABkcnMvZG93&#10;bnJldi54bWxQSwUGAAAAAAQABAD1AAAAhwMAAAAA&#10;" path="m741,l,,,223r741,l741,xe" fillcolor="#ffff9b" stroked="f">
                  <v:path arrowok="t" o:connecttype="custom" o:connectlocs="741,2367;0,2367;0,2590;741,2590;741,2367" o:connectangles="0,0,0,0,0"/>
                </v:shape>
                <v:shape id="Freeform 3550" o:spid="_x0000_s1113" style="position:absolute;left:12372;top:2590;width:742;height:425;visibility:visible;mso-wrap-style:square;v-text-anchor:top" coordsize="74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FcMA&#10;AADcAAAADwAAAGRycy9kb3ducmV2LnhtbESP3YrCMBSE74V9h3AWvNNUKyrVKO6C7l54488DHJpj&#10;W21OShJtffuNsODlMDPfMMt1Z2rxIOcrywpGwwQEcW51xYWC82k7mIPwAVljbZkUPMnDevXRW2Km&#10;bcsHehxDISKEfYYKyhCaTEqfl2TQD21DHL2LdQZDlK6Q2mEb4aaW4ySZSoMVx4USG/ouKb8d70aB&#10;a1MdZiObfE02u3Rv0spcf55K9T+7zQJEoC68w//tX61gNp7C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WFcMAAADcAAAADwAAAAAAAAAAAAAAAACYAgAAZHJzL2Rv&#10;d25yZXYueG1sUEsFBgAAAAAEAAQA9QAAAIgDAAAAAA==&#10;" path="m,425r741,l741,,,,,425xe" fillcolor="#ffff9b" stroked="f">
                  <v:path arrowok="t" o:connecttype="custom" o:connectlocs="0,3015;741,3015;741,2590;0,2590;0,3015" o:connectangles="0,0,0,0,0"/>
                </v:shape>
                <v:shape id="Freeform 3551" o:spid="_x0000_s1114" style="position:absolute;left:13149;top:2351;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XGMIA&#10;AADcAAAADwAAAGRycy9kb3ducmV2LnhtbESP0YrCMBRE3wX/IdwF3zTRB12qUXYFQVAW1voB1+Zu&#10;W2xuShJt/XuzIPg4zMwZZrXpbSPu5EPtWMN0okAQF87UXGo457vxJ4gQkQ02jknDgwJs1sPBCjPj&#10;Ov6l+ymWIkE4ZKihirHNpAxFRRbDxLXEyftz3mJM0pfSeOwS3DZyptRcWqw5LVTY0rai4nq6WQ3z&#10;H+xoe/i+HGOoy+tBnac+V1qPPvqvJYhIfXyHX+290bCYLeD/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pcYwgAAANwAAAAPAAAAAAAAAAAAAAAAAJgCAABkcnMvZG93&#10;bnJldi54bWxQSwUGAAAAAAQABAD1AAAAhwMAAAAA&#10;" path="m,l1123,e" filled="f" strokecolor="#ffff9b" strokeweight="1.66pt">
                  <v:path arrowok="t" o:connecttype="custom" o:connectlocs="0,0;1123,0" o:connectangles="0,0"/>
                </v:shape>
                <v:shape id="Freeform 3552" o:spid="_x0000_s1115" style="position:absolute;left:13161;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1dcEA&#10;AADcAAAADwAAAGRycy9kb3ducmV2LnhtbERPu2rDMBTdA/kHcQPZYrkutMGNYtpCwUOG5uX5Yt3a&#10;wtaVa6mO+/fVEOh4OO9dMdteTDR641jBQ5KCIK6dNtwouJw/NlsQPiBr7B2Tgl/yUOyXix3m2t34&#10;SNMpNCKGsM9RQRvCkEvp65Ys+sQNxJH7cqPFEOHYSD3iLYbbXmZp+iQtGo4NLQ703lLdnX6sAlca&#10;f+2q3n1+Z/XhbW4y81hZpdar+fUFRKA5/Ivv7lIreM7i2ngmHg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3tXXBAAAA3AAAAA8AAAAAAAAAAAAAAAAAmAIAAGRycy9kb3du&#10;cmV2LnhtbFBLBQYAAAAABAAEAPUAAACGAwAAAAA=&#10;" path="m,l,425e" filled="f" strokecolor="#ffff9b" strokeweight="1.3pt">
                  <v:path arrowok="t" o:connecttype="custom" o:connectlocs="0,2367;0,2792" o:connectangles="0,0"/>
                </v:shape>
                <v:shape id="Freeform 3553" o:spid="_x0000_s1116" style="position:absolute;left:14260;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Q7sUA&#10;AADcAAAADwAAAGRycy9kb3ducmV2LnhtbESPQWvCQBSE7wX/w/KE3urGCK1GV7EFIYcebKqeH9ln&#10;sph9m2a3Sfrv3UKhx2FmvmE2u9E2oqfOG8cK5rMEBHHptOFKwenz8LQE4QOyxsYxKfghD7vt5GGD&#10;mXYDf1BfhEpECPsMFdQhtJmUvqzJop+5ljh6V9dZDFF2ldQdDhFuG5kmybO0aDgu1NjSW03lrfi2&#10;Clxu/Pl2adzxKy3fX8cqNYuLVepxOu7XIAKN4T/81861gpd0Bb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xDuxQAAANwAAAAPAAAAAAAAAAAAAAAAAJgCAABkcnMv&#10;ZG93bnJldi54bWxQSwUGAAAAAAQABAD1AAAAigMAAAAA&#10;" path="m,l,425e" filled="f" strokecolor="#ffff9b" strokeweight="1.3pt">
                  <v:path arrowok="t" o:connecttype="custom" o:connectlocs="0,2367;0,2792" o:connectangles="0,0"/>
                </v:shape>
                <v:shape id="Freeform 3554" o:spid="_x0000_s1117" style="position:absolute;left:13149;top:2792;width:1123;height:254;visibility:visible;mso-wrap-style:square;v-text-anchor:top" coordsize="1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jcEA&#10;AADcAAAADwAAAGRycy9kb3ducmV2LnhtbERPS2sCMRC+C/0PYQreNFvFKlujlFKhgj346H26GTdL&#10;N5Mlibr9986h0OPH916ue9+qK8XUBDbwNC5AEVfBNlwbOB03owWolJEttoHJwC8lWK8eBkssbbjx&#10;nq6HXCsJ4VSiAZdzV2qdKkce0zh0xMKdQ/SYBcZa24g3CfetnhTFs/bYsDQ47OjNUfVzuHgD86/J&#10;bPc+333ONvHE3+fgisu2N2b42L++gMrU53/xn/vDim8q8+WMHAG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v43BAAAA3AAAAA8AAAAAAAAAAAAAAAAAmAIAAGRycy9kb3du&#10;cmV2LnhtbFBLBQYAAAAABAAEAPUAAACGAwAAAAA=&#10;" path="m,254r1123,l1123,,,,,254xe" fillcolor="#ffff9b" stroked="f">
                  <v:path arrowok="t" o:connecttype="custom" o:connectlocs="0,3046;1123,3046;1123,2792;0,2792;0,3046" o:connectangles="0,0,0,0,0"/>
                </v:shape>
                <v:shape id="Freeform 3555" o:spid="_x0000_s1118" style="position:absolute;left:13173;top:2367;width:1075;height:425;visibility:visible;mso-wrap-style:square;v-text-anchor:top" coordsize="107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4hcMA&#10;AADcAAAADwAAAGRycy9kb3ducmV2LnhtbESP3YrCMBSE7xd8h3CEvVtTV/yhNhVZUPZCBKsPcGyO&#10;bbE5qU2s9e03C4KXw8x8wySr3tSio9ZVlhWMRxEI4tzqigsFp+PmawHCeWSNtWVS8CQHq3TwkWCs&#10;7YMP1GW+EAHCLkYFpfdNLKXLSzLoRrYhDt7FtgZ9kG0hdYuPADe1/I6imTRYcVgosaGfkvJrdjcK&#10;9mfcRbPn7ratHHU+X5j1dGqU+hz26yUIT71/h1/tX61gPhnD/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84hcMAAADcAAAADwAAAAAAAAAAAAAAAACYAgAAZHJzL2Rv&#10;d25yZXYueG1sUEsFBgAAAAAEAAQA9QAAAIgDAAAAAA==&#10;" path="m1075,l,,,425r1075,l1075,xe" fillcolor="#ffff9b" stroked="f">
                  <v:path arrowok="t" o:connecttype="custom" o:connectlocs="1075,2367;0,2367;0,2792;1075,2792;1075,2367" o:connectangles="0,0,0,0,0"/>
                </v:shape>
                <v:shape id="Freeform 3556" o:spid="_x0000_s1119" style="position:absolute;left:14284;top:2351;width:271;height: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lrcUA&#10;AADcAAAADwAAAGRycy9kb3ducmV2LnhtbESPT2sCMRTE70K/Q3gFL6LZKlbdGqUIVo/+A/H2TF53&#10;Fzcvyybq9tsbQehxmJnfMNN5Y0txo9oXjhV89BIQxNqZgjMFh/2yOwbhA7LB0jEp+CMP89lba4qp&#10;cXfe0m0XMhEh7FNUkIdQpVJ6nZNF33MVcfR+XW0xRFln0tR4j3Bbyn6SfEqLBceFHCta5KQvu6tV&#10;cOr8HM8TXQ3Xq7HdHDeDi9Xbg1Lt9+b7C0SgJvyHX+21UTAa9OF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2WtxQAAANwAAAAPAAAAAAAAAAAAAAAAAJgCAABkcnMv&#10;ZG93bnJldi54bWxQSwUGAAAAAAQABAD1AAAAigMAAAAA&#10;" path="m,l272,e" filled="f" strokecolor="#f186eb" strokeweight="1.66pt">
                  <v:path arrowok="t" o:connecttype="custom" o:connectlocs="0,0;272,0" o:connectangles="0,0"/>
                </v:shape>
                <v:shape id="Freeform 3557" o:spid="_x0000_s1120" style="position:absolute;left:14296;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sMcA&#10;AADcAAAADwAAAGRycy9kb3ducmV2LnhtbESPQWvCQBSE7wX/w/IEL6VuamgtqavYguKhgib1/sg+&#10;k9js25BdTfTXu4VCj8PMfMPMFr2pxYVaV1lW8DyOQBDnVldcKPjOVk9vIJxH1lhbJgVXcrCYDx5m&#10;mGjb8Z4uqS9EgLBLUEHpfZNI6fKSDLqxbYiDd7StQR9kW0jdYhfgppaTKHqVBisOCyU29FlS/pOe&#10;jYKX6kv2p+XhMTu42/ZjsjPX9W6t1GjYL99BeOr9f/ivvdEKpnEMv2fC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L7rDHAAAA3AAAAA8AAAAAAAAAAAAAAAAAmAIAAGRy&#10;cy9kb3ducmV2LnhtbFBLBQYAAAAABAAEAPUAAACMAwAAAAA=&#10;" path="m,l,425e" filled="f" strokecolor="#f186eb" strokeweight="1.3pt">
                  <v:path arrowok="t" o:connecttype="custom" o:connectlocs="0,2367;0,2792" o:connectangles="0,0"/>
                </v:shape>
                <v:shape id="Freeform 3558" o:spid="_x0000_s1121" style="position:absolute;left:14544;top:2367;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2xMcA&#10;AADcAAAADwAAAGRycy9kb3ducmV2LnhtbESPQWvCQBSE74X+h+UJXopuGq2V6CqxoPRgwcZ6f2Sf&#10;Sdrs25DdavTXuwWhx2FmvmHmy87U4kStqywreB5GIIhzqysuFHzt14MpCOeRNdaWScGFHCwXjw9z&#10;TLQ98yedMl+IAGGXoILS+yaR0uUlGXRD2xAH72hbgz7ItpC6xXOAm1rGUTSRBisOCyU29FZS/pP9&#10;GgUv1VZ23+nhaX9w149VvDOXzW6jVL/XpTMQnjr/H76337WC19EY/s6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idsTHAAAA3AAAAA8AAAAAAAAAAAAAAAAAmAIAAGRy&#10;cy9kb3ducmV2LnhtbFBLBQYAAAAABAAEAPUAAACMAwAAAAA=&#10;" path="m,l,425e" filled="f" strokecolor="#f186eb" strokeweight="1.3pt">
                  <v:path arrowok="t" o:connecttype="custom" o:connectlocs="0,2367;0,2792" o:connectangles="0,0"/>
                </v:shape>
                <v:shape id="Freeform 3559" o:spid="_x0000_s1122" style="position:absolute;left:14284;top:2792;width:271;height:254;visibility:visible;mso-wrap-style:square;v-text-anchor:top" coordsize="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m0MMA&#10;AADcAAAADwAAAGRycy9kb3ducmV2LnhtbESPW4vCMBSE34X9D+Es7Jum6+KFapSlICg+iJcfcGhO&#10;L2xz0k1irf/eCIKPw8x8wyzXvWlER87XlhV8jxIQxLnVNZcKLufNcA7CB2SNjWVScCcP69XHYImp&#10;tjc+UncKpYgQ9ikqqEJoUyl9XpFBP7ItcfQK6wyGKF0ptcNbhJtGjpNkKg3WHBcqbCmrKP87XY2C&#10;Yu9qXU533P9nhcxm18OWXKfU12f/uwARqA/v8Ku91QpmPx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8m0MMAAADcAAAADwAAAAAAAAAAAAAAAACYAgAAZHJzL2Rv&#10;d25yZXYueG1sUEsFBgAAAAAEAAQA9QAAAIgDAAAAAA==&#10;" path="m,254r272,l272,,,,,254xe" fillcolor="#f186eb" stroked="f">
                  <v:path arrowok="t" o:connecttype="custom" o:connectlocs="0,3046;272,3046;272,2792;0,2792;0,3046" o:connectangles="0,0,0,0,0"/>
                </v:shape>
                <v:shape id="Freeform 3560" o:spid="_x0000_s1123" style="position:absolute;left:14308;top:2367;width:223;height:425;visibility:visible;mso-wrap-style:square;v-text-anchor:top" coordsize="22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wU8UA&#10;AADcAAAADwAAAGRycy9kb3ducmV2LnhtbESPT08CMRTE7yZ8h+aZcJOu8kezUAgSNBxh9eLtuX1s&#10;F7avm7bC4qenJCYeJzPzm8xs0dlGnMiH2rGCx0EGgrh0uuZKwefH28MLiBCRNTaOScGFAizmvbsZ&#10;5tqdeUenIlYiQTjkqMDE2OZShtKQxTBwLXHy9s5bjEn6SmqP5wS3jXzKsom0WHNaMNjSylB5LH6s&#10;guLbbCtzPPDoy6+H4/XuV7++H5Tq33fLKYhIXfwP/7U3WsHzcAK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vBTxQAAANwAAAAPAAAAAAAAAAAAAAAAAJgCAABkcnMv&#10;ZG93bnJldi54bWxQSwUGAAAAAAQABAD1AAAAigMAAAAA&#10;" path="m224,l,,,425r224,l224,xe" fillcolor="#f186eb" stroked="f">
                  <v:path arrowok="t" o:connecttype="custom" o:connectlocs="224,2367;0,2367;0,2792;224,2792;224,2367" o:connectangles="0,0,0,0,0"/>
                </v:shape>
                <v:shape id="Freeform 3561" o:spid="_x0000_s1124" style="position:absolute;left:14568;top:2351;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fCMYA&#10;AADcAAAADwAAAGRycy9kb3ducmV2LnhtbESPQWvCQBSE74X+h+UVetNNDZgSs5G2oHhJba2Ix2f2&#10;mQSzb0N2q/HfdwWhx2FmvmGy+WBacabeNZYVvIwjEMSl1Q1XCrY/i9ErCOeRNbaWScGVHMzzx4cM&#10;U20v/E3nja9EgLBLUUHtfZdK6cqaDLqx7YiDd7S9QR9kX0nd4yXATSsnUTSVBhsOCzV29FFTedr8&#10;GgUxv38VTbyO9vqkP5fTeHcoi4lSz0/D2wyEp8H/h+/tlVaQxA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qfCMYAAADcAAAADwAAAAAAAAAAAAAAAACYAgAAZHJz&#10;L2Rvd25yZXYueG1sUEsFBgAAAAAEAAQA9QAAAIsDAAAAAA==&#10;" path="m,l2220,e" filled="f" strokecolor="#f186eb" strokeweight="1.66pt">
                  <v:path arrowok="t" o:connecttype="custom" o:connectlocs="0,0;2220,0" o:connectangles="0,0"/>
                </v:shape>
                <v:shape id="Freeform 3562" o:spid="_x0000_s1125" style="position:absolute;left:14580;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x+8MA&#10;AADcAAAADwAAAGRycy9kb3ducmV2LnhtbERPy2qDQBTdB/oPwy1014xNwRbrJIRCiaGrPCpxd3Fu&#10;1Na5I85Ezd93FoEsD+edribTioF611hW8DKPQBCXVjdcKTgevp7fQTiPrLG1TAqu5GC1fJilmGg7&#10;8o6Gva9ECGGXoILa+y6R0pU1GXRz2xEH7mx7gz7AvpK6xzGEm1YuoiiWBhsODTV29FlT+be/GAX5&#10;j8m/C1tszln7uz3ZuDmtq6tST4/T+gOEp8nfxTd3phW8vYa14U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x+8MAAADcAAAADwAAAAAAAAAAAAAAAACYAgAAZHJzL2Rv&#10;d25yZXYueG1sUEsFBgAAAAAEAAQA9QAAAIgDAAAAAA==&#10;" path="m,l,648e" filled="f" strokecolor="#f186eb" strokeweight="1.3pt">
                  <v:path arrowok="t" o:connecttype="custom" o:connectlocs="0,2367;0,3015" o:connectangles="0,0"/>
                </v:shape>
                <v:shape id="Freeform 3563" o:spid="_x0000_s1126" style="position:absolute;left:16776;top:2367;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UYMQA&#10;AADcAAAADwAAAGRycy9kb3ducmV2LnhtbESPS4vCQBCE74L/YWhhbzpxF3xER5EF0cWTT/TWZNok&#10;mukJmVmN/94RBI9FVX1Fjae1KcSNKpdbVtDtRCCIE6tzThXstvP2AITzyBoLy6TgQQ6mk2ZjjLG2&#10;d17TbeNTESDsYlSQeV/GUrokI4OuY0vi4J1tZdAHWaVSV3gPcFPI7yjqSYM5h4UMS/rNKLlu/o2C&#10;w94cVid7WpyXxeXvaHv5cZY+lPpq1bMRCE+1/4Tf7aVW0P8ZwutMOAJ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1GDEAAAA3AAAAA8AAAAAAAAAAAAAAAAAmAIAAGRycy9k&#10;b3ducmV2LnhtbFBLBQYAAAAABAAEAPUAAACJAwAAAAA=&#10;" path="m,l,648e" filled="f" strokecolor="#f186eb" strokeweight="1.3pt">
                  <v:path arrowok="t" o:connecttype="custom" o:connectlocs="0,2367;0,3015" o:connectangles="0,0"/>
                </v:shape>
                <v:shape id="Freeform 3564" o:spid="_x0000_s1127" style="position:absolute;left:14568;top:3030;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0AcMA&#10;AADcAAAADwAAAGRycy9kb3ducmV2LnhtbERPz2vCMBS+D/Y/hDfYTVPtcKM2lU1weFE3lbHjs3k2&#10;xealNFG7/94chB0/vt/5rLeNuFDna8cKRsMEBHHpdM2Vgv1uMXgD4QOyxsYxKfgjD7Pi8SHHTLsr&#10;f9NlGyoRQ9hnqMCE0GZS+tKQRT90LXHkjq6zGCLsKqk7vMZw28hxkkykxZpjg8GW5obK0/ZsFaT8&#10;8bWq003yq096/TlJfw7laqzU81P/PgURqA//4rt7qRW8vsT58Uw8Ar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V0AcMAAADcAAAADwAAAAAAAAAAAAAAAACYAgAAZHJzL2Rv&#10;d25yZXYueG1sUEsFBgAAAAAEAAQA9QAAAIgDAAAAAA==&#10;" path="m,l2220,e" filled="f" strokecolor="#f186eb" strokeweight="1.66pt">
                  <v:path arrowok="t" o:connecttype="custom" o:connectlocs="0,0;2220,0" o:connectangles="0,0"/>
                </v:shape>
                <v:shape id="Freeform 3565" o:spid="_x0000_s1128" style="position:absolute;left:14592;top:2367;width:2172;height:223;visibility:visible;mso-wrap-style:square;v-text-anchor:top" coordsize="217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KfcQA&#10;AADcAAAADwAAAGRycy9kb3ducmV2LnhtbESPT4vCMBTE7wt+h/AEb9vUIq5Wo4giePDiH/D6aJ5t&#10;tXmpTbTd/fRmYWGPw8z8hpkvO1OJFzWutKxgGMUgiDOrS84VnE/bzwkI55E1VpZJwTc5WC56H3NM&#10;tW35QK+jz0WAsEtRQeF9nUrpsoIMusjWxMG72sagD7LJpW6wDXBTySSOx9JgyWGhwJrWBWX349Mo&#10;MPvLzybnRzIdH27alXXSjlaJUoN+t5qB8NT5//Bfe6cVfI2G8HsmH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Cn3EAAAA3AAAAA8AAAAAAAAAAAAAAAAAmAIAAGRycy9k&#10;b3ducmV2LnhtbFBLBQYAAAAABAAEAPUAAACJAwAAAAA=&#10;" path="m2172,l,,,223r2172,l2172,xe" fillcolor="#f186eb" stroked="f">
                  <v:path arrowok="t" o:connecttype="custom" o:connectlocs="2172,2367;0,2367;0,2590;2172,2590;2172,2367" o:connectangles="0,0,0,0,0"/>
                </v:shape>
                <v:shape id="Freeform 3566" o:spid="_x0000_s1129" style="position:absolute;left:14592;top:2590;width:2172;height:425;visibility:visible;mso-wrap-style:square;v-text-anchor:top" coordsize="21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ypcIA&#10;AADcAAAADwAAAGRycy9kb3ducmV2LnhtbESPQWvCQBSE7wX/w/KE3urGIK1EV5FSQXprKp4f2Wc2&#10;mH0vZleT9td3C4Ueh5n5hllvR9+qO/WhETYwn2WgiCuxDdcGjp/7pyWoEJEttsJk4IsCbDeThzUW&#10;Vgb+oHsZa5UgHAo04GLsCq1D5chjmElHnLyz9B5jkn2tbY9DgvtW51n2rD02nBYcdvTqqLqUN2+g&#10;eR+HeH37znPJyhpF3IlbZ8zjdNytQEUa43/4r32wBl4WOfyeSUd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XKlwgAAANwAAAAPAAAAAAAAAAAAAAAAAJgCAABkcnMvZG93&#10;bnJldi54bWxQSwUGAAAAAAQABAD1AAAAhwMAAAAA&#10;" path="m,425r2172,l2172,,,,,425xe" fillcolor="#f186eb" stroked="f">
                  <v:path arrowok="t" o:connecttype="custom" o:connectlocs="0,3015;2172,3015;2172,2590;0,2590;0,3015" o:connectangles="0,0,0,0,0"/>
                </v:shape>
                <v:shape id="Freeform 3567" o:spid="_x0000_s1130" style="position:absolute;left:756;top:2330;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tfMUA&#10;AADcAAAADwAAAGRycy9kb3ducmV2LnhtbESPQWvCQBSE7wX/w/IEL6VuoqIluopoC7bgQVvw+sw+&#10;k2D2bciuSfz3bkHocZiZb5jFqjOlaKh2hWUF8TACQZxaXXCm4Pfn8+0dhPPIGkvLpOBODlbL3ssC&#10;E21bPlBz9JkIEHYJKsi9rxIpXZqTQTe0FXHwLrY26IOsM6lrbAPclHIURVNpsOCwkGNFm5zS6/Fm&#10;FHTttMH99mriIj7bj8N35V9PX0oN+t16DsJT5//Dz/ZOK5hNxv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q18xQAAANwAAAAPAAAAAAAAAAAAAAAAAJgCAABkcnMv&#10;ZG93bnJldi54bWxQSwUGAAAAAAQABAD1AAAAigMAAAAA&#10;" path="m,l2271,e" filled="f" strokecolor="gray" strokeweight=".7pt">
                  <v:path arrowok="t" o:connecttype="custom" o:connectlocs="0,0;2271,0" o:connectangles="0,0"/>
                </v:shape>
                <v:shape id="Freeform 3568" o:spid="_x0000_s1131" style="position:absolute;left:756;top:2351;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FRsUA&#10;AADcAAAADwAAAGRycy9kb3ducmV2LnhtbESPzWrDMBCE74W8g9hAbrWcH9rgRjEhwSFQKLYTel6s&#10;rW1qrYylJG6fvioUehxm5htmk46mEzcaXGtZwTyKQRBXVrdcK7ics8c1COeRNXaWScEXOUi3k4cN&#10;JtreuaBb6WsRIOwSVNB43ydSuqohgy6yPXHwPuxg0Ac51FIPeA9w08lFHD9Jgy2HhQZ72jdUfZZX&#10;o+B9eeG33J306+Hb5XnBx2NWGqVm03H3AsLT6P/Df+2TVvC8Ws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8VGxQAAANwAAAAPAAAAAAAAAAAAAAAAAJgCAABkcnMv&#10;ZG93bnJldi54bWxQSwUGAAAAAAQABAD1AAAAigMAAAAA&#10;" path="m,l2271,e" filled="f" strokecolor="#a69fff" strokeweight="1.66pt">
                  <v:path arrowok="t" o:connecttype="custom" o:connectlocs="0,0;2271,0" o:connectangles="0,0"/>
                </v:shape>
                <v:shape id="Freeform 3569" o:spid="_x0000_s1132" style="position:absolute;left:3039;top:2330;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fKsYA&#10;AADcAAAADwAAAGRycy9kb3ducmV2LnhtbESPT2sCMRTE74V+h/AKvRTNKq3KahQpFYRSi38Oentu&#10;npvFzcuySTV+e1Mo9DjMzG+YySzaWlyo9ZVjBb1uBoK4cLriUsFuu+iMQPiArLF2TApu5GE2fXyY&#10;YK7dldd02YRSJAj7HBWYEJpcSl8Ysui7riFO3sm1FkOSbSl1i9cEt7XsZ9lAWqw4LRhs6N1Qcd78&#10;WAWjz9XiuP9+0cuIg3g+9LX5wC+lnp/ifAwiUAz/4b/2UisYvr7B75l0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SfKsYAAADcAAAADwAAAAAAAAAAAAAAAACYAgAAZHJz&#10;L2Rvd25yZXYueG1sUEsFBgAAAAAEAAQA9QAAAIsDAAAAAA==&#10;" path="m,l1029,e" filled="f" strokecolor="gray" strokeweight=".7pt">
                  <v:path arrowok="t" o:connecttype="custom" o:connectlocs="0,0;1029,0" o:connectangles="0,0"/>
                </v:shape>
                <v:shape id="Freeform 3570" o:spid="_x0000_s1133" style="position:absolute;left:3039;top:2351;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0cYA&#10;AADcAAAADwAAAGRycy9kb3ducmV2LnhtbESPS4vCQBCE74L/YWjBm058oBIdxQfCugfBB4i3JtMm&#10;wUxPyMxqdn/9jiB4LKrqK2q2qE0hHlS53LKCXjcCQZxYnXOq4HzadiYgnEfWWFgmBb/kYDFvNmYY&#10;a/vkAz2OPhUBwi5GBZn3ZSylSzIy6Lq2JA7ezVYGfZBVKnWFzwA3hexH0UgazDksZFjSOqPkfvwx&#10;Cibfy7+UxtfhVp43brdfXcr9ZqBUu1UvpyA81f4Tfre/tILxcASv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vJ0cYAAADcAAAADwAAAAAAAAAAAAAAAACYAgAAZHJz&#10;L2Rvd25yZXYueG1sUEsFBgAAAAAEAAQA9QAAAIsDAAAAAA==&#10;" path="m,l1029,e" filled="f" strokecolor="#a69fff" strokeweight="1.66pt">
                  <v:path arrowok="t" o:connecttype="custom" o:connectlocs="0,0;1029,0" o:connectangles="0,0"/>
                </v:shape>
                <v:shape id="Freeform 3571" o:spid="_x0000_s1134" style="position:absolute;left:4080;top:2330;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hscQA&#10;AADcAAAADwAAAGRycy9kb3ducmV2LnhtbESPT4vCMBTE7wt+h/AEL4umlmUt1SiyIu5JWP+Ax0fz&#10;bIvNS0mytX57IyzscZiZ3zCLVW8a0ZHztWUF00kCgriwuuZSwem4HWcgfEDW2FgmBQ/ysFoO3haY&#10;a3vnH+oOoRQRwj5HBVUIbS6lLyoy6Ce2JY7e1TqDIUpXSu3wHuGmkWmSfEqDNceFClv6qqi4HX6N&#10;As7eeXq7bNyD+t2er+c06zapUqNhv56DCNSH//Bf+1srmH3M4H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7obHEAAAA3AAAAA8AAAAAAAAAAAAAAAAAmAIAAGRycy9k&#10;b3ducmV2LnhtbFBLBQYAAAAABAAEAPUAAACJAwAAAAA=&#10;" path="m,l1417,e" filled="f" strokecolor="gray" strokeweight=".7pt">
                  <v:path arrowok="t" o:connecttype="custom" o:connectlocs="0,0;1417,0" o:connectangles="0,0"/>
                </v:shape>
                <v:shape id="Freeform 3572" o:spid="_x0000_s1135" style="position:absolute;left:4080;top:2351;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JUL4A&#10;AADcAAAADwAAAGRycy9kb3ducmV2LnhtbERPTYvCMBC9C/6HMMLeNHVZVKpRiosovWnF89CMbbGZ&#10;1CbW+u/NQfD4eN+rTW9q0VHrKssKppMIBHFudcWFgnO2Gy9AOI+ssbZMCl7kYLMeDlYYa/vkI3Un&#10;X4gQwi5GBaX3TSyly0sy6Ca2IQ7c1bYGfYBtIXWLzxBuavkbRTNpsOLQUGJD25Ly2+lhFCRRuk+7&#10;I1/+2feU7u6zLktQqZ9RnyxBeOr9V/xxH7SC+V9YG86E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fSVC+AAAA3AAAAA8AAAAAAAAAAAAAAAAAmAIAAGRycy9kb3ducmV2&#10;LnhtbFBLBQYAAAAABAAEAPUAAACDAwAAAAA=&#10;" path="m,l1417,e" filled="f" strokecolor="#a69fff" strokeweight="1.66pt">
                  <v:path arrowok="t" o:connecttype="custom" o:connectlocs="0,0;1417,0" o:connectangles="0,0"/>
                </v:shape>
                <v:shape id="Freeform 3573" o:spid="_x0000_s1136" style="position:absolute;left:5509;top:2330;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548MA&#10;AADcAAAADwAAAGRycy9kb3ducmV2LnhtbESPQYvCMBSE78L+h/AW9qbpyup2q1EWQRBvWsHro3m2&#10;tc1LaWJb/70RBI/DzHzDLNeDqUVHrSstK/ieRCCIM6tLzhWc0u04BuE8ssbaMim4k4P16mO0xETb&#10;ng/UHX0uAoRdggoK75tESpcVZNBNbEMcvIttDfog21zqFvsAN7WcRtFcGiw5LBTY0KagrDrejIJ9&#10;dK70cNpcull8jvu4Sqemvir19Tn8L0B4Gvw7/GrvtILfnz9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548MAAADcAAAADwAAAAAAAAAAAAAAAACYAgAAZHJzL2Rv&#10;d25yZXYueG1sUEsFBgAAAAAEAAQA9QAAAIgDAAAAAA==&#10;" path="m,l1162,e" filled="f" strokecolor="gray" strokeweight=".7pt">
                  <v:path arrowok="t" o:connecttype="custom" o:connectlocs="0,0;1162,0" o:connectangles="0,0"/>
                </v:shape>
                <v:shape id="Freeform 3574" o:spid="_x0000_s1137" style="position:absolute;left:5509;top:2351;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bi78A&#10;AADcAAAADwAAAGRycy9kb3ducmV2LnhtbERPy4rCMBTdC/5DuII7TUcZHTqNIqLodqq4vm1uH0xz&#10;U5to69+bxcAsD+edbAfTiCd1rras4GMegSDOra65VHC9HGdfIJxH1thYJgUvcrDdjEcJxtr2/EPP&#10;1JcihLCLUUHlfRtL6fKKDLq5bYkDV9jOoA+wK6XusA/hppGLKFpJgzWHhgpb2leU/6YPo2A1ZJd7&#10;VnAm/eF0OFLKt/6+VGo6GXbfIDwN/l/85z5rBevPMD+cC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NuLvwAAANwAAAAPAAAAAAAAAAAAAAAAAJgCAABkcnMvZG93bnJl&#10;di54bWxQSwUGAAAAAAQABAD1AAAAhAMAAAAA&#10;" path="m,l1162,e" filled="f" strokecolor="#97bcf8" strokeweight="1.66pt">
                  <v:path arrowok="t" o:connecttype="custom" o:connectlocs="0,0;1162,0" o:connectangles="0,0"/>
                </v:shape>
                <v:shape id="Freeform 3575" o:spid="_x0000_s1138" style="position:absolute;left:6683;top:2330;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nNcYA&#10;AADcAAAADwAAAGRycy9kb3ducmV2LnhtbESPQWvCQBSE74L/YXmCl1I3ilqJriKCRUo9qL309sg+&#10;k2j2bcxuk9Rf3xUKHoeZ+YZZrFpTiJoql1tWMBxEIIgTq3NOFXydtq8zEM4jaywsk4JfcrBadjsL&#10;jLVt+ED10aciQNjFqCDzvoyldElGBt3AlsTBO9vKoA+ySqWusAlwU8hRFE2lwZzDQoYlbTJKrscf&#10;o6C+lL7IX5r9Vn6+2/b7fhrfPu5K9Xvteg7CU+uf4f/2Tit4mwzhcS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NnNcYAAADcAAAADwAAAAAAAAAAAAAAAACYAgAAZHJz&#10;L2Rvd25yZXYueG1sUEsFBgAAAAAEAAQA9QAAAIsDAAAAAA==&#10;" path="m,l1569,e" filled="f" strokecolor="gray" strokeweight=".7pt">
                  <v:path arrowok="t" o:connecttype="custom" o:connectlocs="0,0;1569,0" o:connectangles="0,0"/>
                </v:shape>
                <v:shape id="Freeform 3576" o:spid="_x0000_s1139" style="position:absolute;left:6683;top:2351;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MMA&#10;AADcAAAADwAAAGRycy9kb3ducmV2LnhtbESPT4vCMBTE7wt+h/AWvG1Thap0jbKKgjfxD4i3R/Ns&#10;yzYvJYm2fnuzsOBxmJnfMPNlbxrxIOdrywpGSQqCuLC65lLB+bT9moHwAVljY5kUPMnDcjH4mGOu&#10;bccHehxDKSKEfY4KqhDaXEpfVGTQJ7Yljt7NOoMhSldK7bCLcNPIcZpOpMGa40KFLa0rKn6Pd6Ng&#10;1aSj3ebeZe56uLSbm9tnYS+VGn72P98gAvXhHf5v77SCaTaG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5/MMAAADcAAAADwAAAAAAAAAAAAAAAACYAgAAZHJzL2Rv&#10;d25yZXYueG1sUEsFBgAAAAAEAAQA9QAAAIgDAAAAAA==&#10;" path="m,l1569,e" filled="f" strokecolor="#97bcf8" strokeweight="1.66pt">
                  <v:path arrowok="t" o:connecttype="custom" o:connectlocs="0,0;1569,0" o:connectangles="0,0"/>
                </v:shape>
                <v:shape id="Freeform 3577" o:spid="_x0000_s1140" style="position:absolute;left:8264;top:2330;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MxcIA&#10;AADcAAAADwAAAGRycy9kb3ducmV2LnhtbESPT4vCMBTE7wt+h/AEb2uq0lWrUXShrHv0D/T6aJ5t&#10;sXkpTdbWb78RBI/DzG+GWW97U4s7ta6yrGAyjkAQ51ZXXCi4nNPPBQjnkTXWlknBgxxsN4OPNSba&#10;dnyk+8kXIpSwS1BB6X2TSOnykgy6sW2Ig3e1rUEfZFtI3WIXyk0tp1H0JQ1WHBZKbOi7pPx2+jMK&#10;5hll3Wy5N/4n28XN9Tc9xzZVajTsdysQnnr/Dr/ogw5cPIPn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YzFwgAAANwAAAAPAAAAAAAAAAAAAAAAAJgCAABkcnMvZG93&#10;bnJldi54bWxQSwUGAAAAAAQABAD1AAAAhwMAAAAA&#10;" path="m,l416,e" filled="f" strokecolor="gray" strokeweight=".7pt">
                  <v:path arrowok="t" o:connecttype="custom" o:connectlocs="0,0;416,0" o:connectangles="0,0"/>
                </v:shape>
                <v:shape id="Freeform 3578" o:spid="_x0000_s1141" style="position:absolute;left:8264;top:2351;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MO8UA&#10;AADcAAAADwAAAGRycy9kb3ducmV2LnhtbESPT4vCMBTE74LfITxhb5oqu1upRlFBcPGw+AfE26N5&#10;tsXmpTbR1m9vhIU9DjPzG2Y6b00pHlS7wrKC4SACQZxaXXCm4HhY98cgnEfWWFomBU9yMJ91O1NM&#10;tG14R4+9z0SAsEtQQe59lUjp0pwMuoGtiIN3sbVBH2SdSV1jE+CmlKMo+pYGCw4LOVa0yim97u9G&#10;QXG7LbPh+bK06+3vYmd+4tOoiZX66LWLCQhPrf8P/7U3WkH89Qnv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ow7xQAAANwAAAAPAAAAAAAAAAAAAAAAAJgCAABkcnMv&#10;ZG93bnJldi54bWxQSwUGAAAAAAQABAD1AAAAigMAAAAA&#10;" path="m,l416,e" filled="f" strokecolor="#97bcf8" strokeweight="1.66pt">
                  <v:path arrowok="t" o:connecttype="custom" o:connectlocs="0,0;416,0" o:connectangles="0,0"/>
                </v:shape>
                <v:shape id="Freeform 3579" o:spid="_x0000_s1142" style="position:absolute;left:8692;top:2330;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R3sQA&#10;AADcAAAADwAAAGRycy9kb3ducmV2LnhtbESPQWvCQBSE7wX/w/IEb3UTxUaiaxCLtLdSzcXbI/vM&#10;BrNvY3Zr0n/fLRR6HGbmG2ZbjLYVD+p941hBOk9AEFdON1wrKM/H5zUIH5A1to5JwTd5KHaTpy3m&#10;2g38SY9TqEWEsM9RgQmhy6X0lSGLfu464uhdXW8xRNnXUvc4RLht5SJJXqTFhuOCwY4Ohqrb6csq&#10;GMyY3s1bdfEfy3afvXblciFvSs2m434DItAY/sN/7XetIFut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Ed7EAAAA3AAAAA8AAAAAAAAAAAAAAAAAmAIAAGRycy9k&#10;b3ducmV2LnhtbFBLBQYAAAAABAAEAPUAAACJAwAAAAA=&#10;" path="m,l816,e" filled="f" strokecolor="gray" strokeweight=".7pt">
                  <v:path arrowok="t" o:connecttype="custom" o:connectlocs="0,0;816,0" o:connectangles="0,0"/>
                </v:shape>
                <v:shape id="Freeform 3580" o:spid="_x0000_s1143" style="position:absolute;left:8692;top:2351;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888EA&#10;AADcAAAADwAAAGRycy9kb3ducmV2LnhtbESPzarCMBSE9xd8h3AEd9dUwSrVKFIQ3PoL7g7NsS02&#10;JyWJtr69ES7c5TAz3zCrTW8a8SLna8sKJuMEBHFhdc2lgvNp97sA4QOyxsYyKXiTh8168LPCTNuO&#10;D/Q6hlJECPsMFVQhtJmUvqjIoB/bljh6d+sMhihdKbXDLsJNI6dJkkqDNceFClvKKyoex6dR4OXs&#10;NM3Tez3vrg/3zt3tMiluSo2G/XYJIlAf/sN/7b1WMJ+l8D0Tj4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3/PPBAAAA3AAAAA8AAAAAAAAAAAAAAAAAmAIAAGRycy9kb3du&#10;cmV2LnhtbFBLBQYAAAAABAAEAPUAAACGAwAAAAA=&#10;" path="m,l816,e" filled="f" strokecolor="#97bcf8" strokeweight="1.66pt">
                  <v:path arrowok="t" o:connecttype="custom" o:connectlocs="0,0;816,0" o:connectangles="0,0"/>
                </v:shape>
                <v:shape id="Freeform 3581" o:spid="_x0000_s1144" style="position:absolute;left:9520;top:2330;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1X8cA&#10;AADcAAAADwAAAGRycy9kb3ducmV2LnhtbESPT2sCMRTE70K/Q3iFXkSzilbZGqUVhRZPXUXo7XXz&#10;9g/dvCxJqms/fSMIHoeZ+Q2zWHWmESdyvrasYDRMQBDnVtdcKjjst4M5CB+QNTaWScGFPKyWD70F&#10;ptqe+ZNOWShFhLBPUUEVQptK6fOKDPqhbYmjV1hnMETpSqkdniPcNHKcJM/SYM1xocKW1hXlP9mv&#10;UfB3SXbfhf2abF3z8bY59uehGOVKPT12ry8gAnXhHr6137WC2XQG1zPx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FNV/HAAAA3AAAAA8AAAAAAAAAAAAAAAAAmAIAAGRy&#10;cy9kb3ducmV2LnhtbFBLBQYAAAAABAAEAPUAAACMAwAAAAA=&#10;" path="m,l715,e" filled="f" strokecolor="gray" strokeweight=".7pt">
                  <v:path arrowok="t" o:connecttype="custom" o:connectlocs="0,0;715,0" o:connectangles="0,0"/>
                </v:shape>
                <v:shape id="Freeform 3582" o:spid="_x0000_s1145" style="position:absolute;left:9520;top:2351;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sIA&#10;AADcAAAADwAAAGRycy9kb3ducmV2LnhtbERPPW/CMBDdkfgP1iGxgUMl0ipgEFRFKgNDgKXbYR9J&#10;RHxOY0PSf48HpI5P73u57m0tHtT6yrGC2TQBQaydqbhQcD7tJh8gfEA2WDsmBX/kYb0aDpaYGddx&#10;To9jKEQMYZ+hgjKEJpPS65Is+qlriCN3da3FEGFbSNNiF8NtLd+SJJUWK44NJTb0WZK+He9WgT5t&#10;fH5Iz92X+9n3eSN/L3qbKjUe9ZsFiEB9+Be/3N9Gwfs8ro1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2wgAAANwAAAAPAAAAAAAAAAAAAAAAAJgCAABkcnMvZG93&#10;bnJldi54bWxQSwUGAAAAAAQABAD1AAAAhwMAAAAA&#10;" path="m,l715,e" filled="f" strokecolor="#97bcf8" strokeweight="1.66pt">
                  <v:path arrowok="t" o:connecttype="custom" o:connectlocs="0,0;715,0" o:connectangles="0,0"/>
                </v:shape>
                <v:shape id="Freeform 3583" o:spid="_x0000_s1146" style="position:absolute;left:10247;top:2330;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DF8QA&#10;AADcAAAADwAAAGRycy9kb3ducmV2LnhtbESPzWrDMBCE74W8g9hALiWRE2ibuJZDCARy8KVJH2Cx&#10;trZba2Uk+Sd5+qhQ6HGYmW+YbD+ZVgzkfGNZwXqVgCAurW64UvB5PS23IHxA1thaJgU38rDPZ08Z&#10;ptqO/EHDJVQiQtinqKAOoUul9GVNBv3KdsTR+7LOYIjSVVI7HCPctHKTJK/SYMNxocaOjjWVP5fe&#10;KKi2oyXrXeGK/vl7KPq7v13vSi3m0+EdRKAp/If/2met4O1lB7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HgxfEAAAA3AAAAA8AAAAAAAAAAAAAAAAAmAIAAGRycy9k&#10;b3ducmV2LnhtbFBLBQYAAAAABAAEAPUAAACJAwAAAAA=&#10;" path="m,l2086,e" filled="f" strokecolor="gray" strokeweight=".7pt">
                  <v:path arrowok="t" o:connecttype="custom" o:connectlocs="0,0;2086,0" o:connectangles="0,0"/>
                </v:shape>
                <v:shape id="Freeform 3584" o:spid="_x0000_s1147" style="position:absolute;left:10247;top:2351;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tCsIA&#10;AADcAAAADwAAAGRycy9kb3ducmV2LnhtbERPz2vCMBS+C/4P4Qm7aToPVappkcFgXjrmNrbjs3lr&#10;O5uXtMm0/vfmMPD48f3eFqPpxJkG31pW8LhIQBBXVrdcK/h4f56vQfiArLGzTAqu5KHIp5MtZtpe&#10;+I3Oh1CLGMI+QwVNCC6T0lcNGfQL64gj92MHgyHCoZZ6wEsMN51cJkkqDbYcGxp09NRQdTr8GQU2&#10;cdXnqvTl3n33v69HTP2X65V6mI27DYhAY7iL/90vWsEqjfPjmX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i0KwgAAANwAAAAPAAAAAAAAAAAAAAAAAJgCAABkcnMvZG93&#10;bnJldi54bWxQSwUGAAAAAAQABAD1AAAAhwMAAAAA&#10;" path="m,l2086,e" filled="f" strokecolor="#ffff9b" strokeweight="1.66pt">
                  <v:path arrowok="t" o:connecttype="custom" o:connectlocs="0,0;2086,0" o:connectangles="0,0"/>
                </v:shape>
                <v:shape id="Freeform 3585" o:spid="_x0000_s1148" style="position:absolute;left:12345;top:2330;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qW8cA&#10;AADcAAAADwAAAGRycy9kb3ducmV2LnhtbESPS2vDMBCE74X+B7GF3Bo5j+bhRgkhUJpLKHV9yW1j&#10;bWxTa2UkJXb666tAocdhZr5hVpveNOJKzteWFYyGCQjiwuqaSwX519vzAoQPyBoby6TgRh4268eH&#10;FabadvxJ1yyUIkLYp6igCqFNpfRFRQb90LbE0TtbZzBE6UqpHXYRbho5TpKZNFhzXKiwpV1FxXd2&#10;MQrcUb/7j+ki/+nC6WXiT4d8XyyVGjz121cQgfrwH/5r77WC+WwE9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KlvHAAAA3AAAAA8AAAAAAAAAAAAAAAAAmAIAAGRy&#10;cy9kb3ducmV2LnhtbFBLBQYAAAAABAAEAPUAAACMAwAAAAA=&#10;" path="m,l792,e" filled="f" strokecolor="gray" strokeweight=".7pt">
                  <v:path arrowok="t" o:connecttype="custom" o:connectlocs="0,0;792,0" o:connectangles="0,0"/>
                </v:shape>
                <v:shape id="Freeform 3586" o:spid="_x0000_s1149" style="position:absolute;left:12345;top:2351;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W7MEA&#10;AADcAAAADwAAAGRycy9kb3ducmV2LnhtbERPTYvCMBC9C/sfwix4EU31oEs1yrKsqKCgrngemrGp&#10;20xKE7X+eyMIHh/vezJrbCmuVPvCsYJ+LwFBnDldcK7g8DfvfoHwAVlj6ZgU3MnDbPrRmmCq3Y13&#10;dN2HXMQQ9ikqMCFUqZQ+M2TR91xFHLmTqy2GCOtc6hpvMdyWcpAkQ2mx4NhgsKIfQ9n//mIVrBf5&#10;kbadvilW52q73G0Wv/M4T7U/m+8xiEBNeItf7qVWMBoO4HkmHgE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1uzBAAAA3AAAAA8AAAAAAAAAAAAAAAAAmAIAAGRycy9kb3du&#10;cmV2LnhtbFBLBQYAAAAABAAEAPUAAACGAwAAAAA=&#10;" path="m,l792,e" filled="f" strokecolor="#ffff9b" strokeweight="1.66pt">
                  <v:path arrowok="t" o:connecttype="custom" o:connectlocs="0,0;792,0" o:connectangles="0,0"/>
                </v:shape>
                <v:shape id="Freeform 3587" o:spid="_x0000_s1150" style="position:absolute;left:13149;top:2330;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TisUA&#10;AADcAAAADwAAAGRycy9kb3ducmV2LnhtbESPQWsCMRCF74L/IYzQm2ZtqbarUawgtIcedpX2OmzG&#10;zeJmsiRRt/76plDw+Hjzvjdvue5tKy7kQ+NYwXSSgSCunG64VnDY78YvIEJE1tg6JgU/FGC9Gg6W&#10;mGt35YIuZaxFgnDIUYGJsculDJUhi2HiOuLkHZ23GJP0tdQerwluW/mYZTNpseHUYLCjraHqVJ5t&#10;euP1wLvbV/H8/Xb78KY6lp8Flko9jPrNAkSkPt6P/9PvWsF89gR/YxI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ROKxQAAANwAAAAPAAAAAAAAAAAAAAAAAJgCAABkcnMv&#10;ZG93bnJldi54bWxQSwUGAAAAAAQABAD1AAAAigMAAAAA&#10;" path="m,l1123,e" filled="f" strokecolor="gray" strokeweight=".7pt">
                  <v:path arrowok="t" o:connecttype="custom" o:connectlocs="0,0;1123,0" o:connectangles="0,0"/>
                </v:shape>
                <v:shape id="Freeform 3588" o:spid="_x0000_s1151" style="position:absolute;left:13149;top:2351;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wr8MA&#10;AADcAAAADwAAAGRycy9kb3ducmV2LnhtbESP0WoCMRRE3wv+Q7hC32qiyFZWo6ggCJZC1Q+4bq67&#10;i5ubJYnu9u8bQejjMDNnmMWqt414kA+1Yw3jkQJBXDhTc6nhfNp9zECEiGywcUwafinAajl4W2Bu&#10;XMc/9DjGUiQIhxw1VDG2uZShqMhiGLmWOHlX5y3GJH0pjccuwW0jJ0pl0mLNaaHClrYVFbfj3WrI&#10;vrGj7WFz+YqhLm8HdR77k9L6fdiv5yAi9fE//GrvjYbPbAr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Kwr8MAAADcAAAADwAAAAAAAAAAAAAAAACYAgAAZHJzL2Rv&#10;d25yZXYueG1sUEsFBgAAAAAEAAQA9QAAAIgDAAAAAA==&#10;" path="m,l1123,e" filled="f" strokecolor="#ffff9b" strokeweight="1.66pt">
                  <v:path arrowok="t" o:connecttype="custom" o:connectlocs="0,0;1123,0" o:connectangles="0,0"/>
                </v:shape>
                <v:shape id="Freeform 3589" o:spid="_x0000_s1152" style="position:absolute;left:14284;top:2330;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sUA&#10;AADcAAAADwAAAGRycy9kb3ducmV2LnhtbESPT4vCMBTE7wt+h/AEb2vaZatSjSK7uH8QD1bB66N5&#10;tsXmpTSx1m9vFhY8DjPzG2ax6k0tOmpdZVlBPI5AEOdWV1woOB42rzMQziNrrC2Tgjs5WC0HLwtM&#10;tb3xnrrMFyJA2KWooPS+SaV0eUkG3dg2xME729agD7ItpG7xFuCmlm9RNJEGKw4LJTb0UVJ+ya5G&#10;Qf4ZX3Ydfm+zuDptj13y+7V5T5QaDfv1HISn3j/D/+0frWA6SeDv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5GxQAAANwAAAAPAAAAAAAAAAAAAAAAAJgCAABkcnMv&#10;ZG93bnJldi54bWxQSwUGAAAAAAQABAD1AAAAigMAAAAA&#10;" path="m,l269,e" filled="f" strokecolor="gray" strokeweight=".7pt">
                  <v:path arrowok="t" o:connecttype="custom" o:connectlocs="0,0;269,0" o:connectangles="0,0"/>
                </v:shape>
                <v:shape id="Freeform 3590" o:spid="_x0000_s1153" style="position:absolute;left:14284;top:2351;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U1MUA&#10;AADcAAAADwAAAGRycy9kb3ducmV2LnhtbESPQWvCQBCF74L/YRnBm27sIdXoKiIU7aGCpojehuyY&#10;BLOzS3bV9N+7hUKPjzfve/MWq8404kGtry0rmIwTEMSF1TWXCr7zj9EUhA/IGhvLpOCHPKyW/d4C&#10;M22ffKDHMZQiQthnqKAKwWVS+qIig35sHXH0rrY1GKJsS6lbfEa4aeRbkqTSYM2xoUJHm4qK2/Fu&#10;4htf+62bhDx3s2s5c3S7nE/uU6nhoFvPQQTqwv/xX3qnFbynKfyOiQS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1TUxQAAANwAAAAPAAAAAAAAAAAAAAAAAJgCAABkcnMv&#10;ZG93bnJldi54bWxQSwUGAAAAAAQABAD1AAAAigMAAAAA&#10;" path="m,l269,e" filled="f" strokecolor="#f186eb" strokeweight="1.66pt">
                  <v:path arrowok="t" o:connecttype="custom" o:connectlocs="0,0;269,0" o:connectangles="0,0"/>
                </v:shape>
                <v:shape id="Freeform 3591" o:spid="_x0000_s1154" style="position:absolute;left:14565;top:2330;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e8cQA&#10;AADcAAAADwAAAGRycy9kb3ducmV2LnhtbESP0WoCMRRE3wv+Q7gF32rWYlW2RpGFgqhIq/2Ay+a6&#10;Sd3cLJu4rn/fCIU+DjNzhlmseleLjtpgPSsYjzIQxKXXlisF36ePlzmIEJE11p5JwZ0CrJaDpwXm&#10;2t/4i7pjrESCcMhRgYmxyaUMpSGHYeQb4uSdfeswJtlWUrd4S3BXy9csm0qHltOCwYYKQ+XleHUK&#10;cLw1k2L/czmE7vx2+NwVwdq7UsPnfv0OIlIf/8N/7Y1WMJvO4HE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XvHEAAAA3AAAAA8AAAAAAAAAAAAAAAAAmAIAAGRycy9k&#10;b3ducmV2LnhtbFBLBQYAAAAABAAEAPUAAACJAwAAAAA=&#10;" path="m,l2223,e" filled="f" strokecolor="gray" strokeweight=".7pt">
                  <v:path arrowok="t" o:connecttype="custom" o:connectlocs="0,0;2223,0" o:connectangles="0,0"/>
                </v:shape>
                <v:shape id="Freeform 3592" o:spid="_x0000_s1155" style="position:absolute;left:14565;top:2351;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FOMMA&#10;AADcAAAADwAAAGRycy9kb3ducmV2LnhtbERPy2rCQBTdF/oPwy24aya6sCU6ig1EilBBW3B7yVwz&#10;ecydNDPVtF/vLAouD+e9XI+2ExcafO1YwTRJQRCXTtdcKfj6LJ5fQfiArLFzTAp+ycN69fiwxEy7&#10;Kx/ocgyViCHsM1RgQugzKX1pyKJPXE8cubMbLIYIh0rqAa8x3HZylqZzabHm2GCwp9xQ2R5/rALc&#10;toe3adPmofjYn9yu+au/TaPU5GncLEAEGsNd/O9+1wpe5nFtPB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RFOMMAAADcAAAADwAAAAAAAAAAAAAAAACYAgAAZHJzL2Rv&#10;d25yZXYueG1sUEsFBgAAAAAEAAQA9QAAAIgDAAAAAA==&#10;" path="m,l2223,e" filled="f" strokecolor="#f186eb" strokeweight="1.66pt">
                  <v:path arrowok="t" o:connecttype="custom" o:connectlocs="0,0;2223,0" o:connectangles="0,0"/>
                </v:shape>
                <v:shape id="Freeform 3593" o:spid="_x0000_s1156" style="position:absolute;left:751;top:3030;width:2283;height:0;visibility:visible;mso-wrap-style:square;v-text-anchor:top" coordsize="2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D1MUA&#10;AADcAAAADwAAAGRycy9kb3ducmV2LnhtbESPT2vCQBTE74V+h+UVvNVNtfgndRNEseRaLfb6zL4m&#10;odm3IbvGbT+9KxQ8DjPzG2aVB9OKgXrXWFbwMk5AEJdWN1wp+DzsnhcgnEfW2FomBb/kIM8eH1aY&#10;anvhDxr2vhIRwi5FBbX3XSqlK2sy6Ma2I47et+0N+ij7SuoeLxFuWjlJkpk02HBcqLGjTU3lz/5s&#10;FCxO6+1fOOphujva8H7+Kl79tlBq9BTWbyA8BX8P/7cLrWA+W8Lt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kPUxQAAANwAAAAPAAAAAAAAAAAAAAAAAJgCAABkcnMv&#10;ZG93bnJldi54bWxQSwUGAAAAAAQABAD1AAAAigMAAAAA&#10;" path="m,l2283,e" filled="f" strokecolor="#a69fff" strokeweight="1.66pt">
                  <v:path arrowok="t" o:connecttype="custom" o:connectlocs="0,0;2283,0" o:connectangles="0,0"/>
                </v:shape>
                <v:shape id="Freeform 3594" o:spid="_x0000_s1157" style="position:absolute;left:3034;top:3030;width:1042;height: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mb8MA&#10;AADcAAAADwAAAGRycy9kb3ducmV2LnhtbERPz2vCMBS+D/wfwhvsNtPtsEpnFBGFuV22Kuz6aJ5t&#10;tXmpSdSav345DDx+fL+n88F04kLOt5YVvIwzEMSV1S3XCnbb9fMEhA/IGjvLpOBGHuaz0cMUC22v&#10;/EOXMtQihbAvUEETQl9I6auGDPqx7YkTt7fOYEjQ1VI7vKZw08nXLHuTBltODQ32tGyoOpZnoyDG&#10;w819feefu/UqnjbHVZyUv1Gpp8dh8Q4i0BDu4n/3h1aQ52l+Op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Kmb8MAAADcAAAADwAAAAAAAAAAAAAAAACYAgAAZHJzL2Rv&#10;d25yZXYueG1sUEsFBgAAAAAEAAQA9QAAAIgDAAAAAA==&#10;" path="m,l1042,e" filled="f" strokecolor="#a69fff" strokeweight="1.66pt">
                  <v:path arrowok="t" o:connecttype="custom" o:connectlocs="0,0;1042,0" o:connectangles="0,0"/>
                </v:shape>
                <v:shape id="Freeform 3595" o:spid="_x0000_s1158" style="position:absolute;left:4076;top:3030;width:1428;height:0;visibility:visible;mso-wrap-style:square;v-text-anchor:top" coordsize="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RMUA&#10;AADcAAAADwAAAGRycy9kb3ducmV2LnhtbESPQWvCQBSE7wX/w/KEXopuUkEluooIBS+FGgXx9sg+&#10;k2j2bdxdNf77rlDocZiZb5j5sjONuJPztWUF6TABQVxYXXOpYL/7GkxB+ICssbFMCp7kYbnovc0x&#10;0/bBW7rnoRQRwj5DBVUIbSalLyoy6Ie2JY7eyTqDIUpXSu3wEeGmkZ9JMpYGa44LFba0rqi45Dej&#10;4OeY3NJycx5fQ35yH6vRwXw/R0q997vVDESgLvyH/9obrWAySeF1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b1ExQAAANwAAAAPAAAAAAAAAAAAAAAAAJgCAABkcnMv&#10;ZG93bnJldi54bWxQSwUGAAAAAAQABAD1AAAAigMAAAAA&#10;" path="m,l1428,e" filled="f" strokecolor="#a69fff" strokeweight="1.66pt">
                  <v:path arrowok="t" o:connecttype="custom" o:connectlocs="0,0;1428,0" o:connectangles="0,0"/>
                </v:shape>
                <v:shape id="Freeform 3596" o:spid="_x0000_s1159" style="position:absolute;left:5504;top:3030;width:1174;height: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yKsYA&#10;AADcAAAADwAAAGRycy9kb3ducmV2LnhtbESPQU/CQBSE7yb+h80z4SZbGhVSWAiYQPRIRbi+dB9t&#10;tfu26T5K9de7JiYeJzPzTWaxGlyjeupC7dnAZJyAIi68rbk0cHjb3s9ABUG22HgmA18UYLW8vVlg&#10;Zv2V99TnUqoI4ZChgUqkzbQORUUOw9i3xNE7+86hRNmV2nZ4jXDX6DRJnrTDmuNChS09V1R85hdn&#10;4H172h32O8mP34+S9h+vw8PktDFmdDes56CEBvkP/7VfrIHpNIXfM/EI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yKsYAAADcAAAADwAAAAAAAAAAAAAAAACYAgAAZHJz&#10;L2Rvd25yZXYueG1sUEsFBgAAAAAEAAQA9QAAAIsDAAAAAA==&#10;" path="m,l1174,e" filled="f" strokecolor="#97bcf8" strokeweight="1.66pt">
                  <v:path arrowok="t" o:connecttype="custom" o:connectlocs="0,0;1174,0" o:connectangles="0,0"/>
                </v:shape>
                <v:shape id="Freeform 3597" o:spid="_x0000_s1160" style="position:absolute;left:6678;top:3030;width:1582;height:0;visibility:visible;mso-wrap-style:square;v-text-anchor:top" coordsize="1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W1/cUA&#10;AADcAAAADwAAAGRycy9kb3ducmV2LnhtbESPQWvCQBSE7wX/w/IEb3VjUxqJriIWIQcPadT7I/tM&#10;gtm3IbuatL/eLRR6HGbmG2a9HU0rHtS7xrKCxTwCQVxa3XCl4Hw6vC5BOI+ssbVMCr7JwXYzeVlj&#10;qu3AX/QofCUChF2KCmrvu1RKV9Zk0M1tRxy8q+0N+iD7SuoehwA3rXyLog9psOGwUGNH+5rKW3E3&#10;Cn7yzsSX5fHcxtE+zj7v+fW9HJSaTcfdCoSn0f+H/9qZVpAkMfyeCU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bX9xQAAANwAAAAPAAAAAAAAAAAAAAAAAJgCAABkcnMv&#10;ZG93bnJldi54bWxQSwUGAAAAAAQABAD1AAAAigMAAAAA&#10;" path="m,l1581,e" filled="f" strokecolor="#97bcf8" strokeweight="1.66pt">
                  <v:path arrowok="t" o:connecttype="custom" o:connectlocs="0,0;1581,0" o:connectangles="0,0"/>
                </v:shape>
                <v:shape id="Freeform 3598" o:spid="_x0000_s1161" style="position:absolute;left:8259;top:3030;width:428;height: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yBcQA&#10;AADcAAAADwAAAGRycy9kb3ducmV2LnhtbESPT2sCMRTE74V+h/AK3mrWYv2zGkUKgtSD1Hrx9kie&#10;m203L8smuuu3N4LgcZiZ3zDzZecqcaEmlJ4VDPoZCGLtTcmFgsPv+n0CIkRkg5VnUnClAMvF68sc&#10;c+Nb/qHLPhYiQTjkqMDGWOdSBm3JYej7mjh5J984jEk2hTQNtgnuKvmRZSPpsOS0YLGmL0v6f392&#10;CvT33wCPNClouzt96sqarl1Nleq9dasZiEhdfIYf7Y1RMB4P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MgXEAAAA3AAAAA8AAAAAAAAAAAAAAAAAmAIAAGRycy9k&#10;b3ducmV2LnhtbFBLBQYAAAAABAAEAPUAAACJAwAAAAA=&#10;" path="m,l428,e" filled="f" strokecolor="#97bcf8" strokeweight="1.66pt">
                  <v:path arrowok="t" o:connecttype="custom" o:connectlocs="0,0;428,0" o:connectangles="0,0"/>
                </v:shape>
                <v:shape id="Freeform 3599" o:spid="_x0000_s1162" style="position:absolute;left:8687;top:3030;width:828;height:0;visibility:visible;mso-wrap-style:square;v-text-anchor:top" coordsize="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s18cA&#10;AADcAAAADwAAAGRycy9kb3ducmV2LnhtbESPS2sCQRCE70L+w9CCN51VSJTVUaKgCB6Cxgfemp3e&#10;R7LTs9kZdc2vdwIBj0VVfUVNZo0pxZVqV1hW0O9FIIgTqwvOFOw/l90RCOeRNZaWScGdHMymL60J&#10;xtreeEvXnc9EgLCLUUHufRVL6ZKcDLqerYiDl9raoA+yzqSu8RbgppSDKHqTBgsOCzlWtMgp+d5d&#10;jIKtXd43q9PxKx39fJzN/LRKfw8DpTrt5n0MwlPjn+H/9lorGA5f4e9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NfHAAAA3AAAAA8AAAAAAAAAAAAAAAAAmAIAAGRy&#10;cy9kb3ducmV2LnhtbFBLBQYAAAAABAAEAPUAAACMAwAAAAA=&#10;" path="m,l828,e" filled="f" strokecolor="#97bcf8" strokeweight="1.66pt">
                  <v:path arrowok="t" o:connecttype="custom" o:connectlocs="0,0;828,0" o:connectangles="0,0"/>
                </v:shape>
                <v:shape id="Freeform 3600" o:spid="_x0000_s1163" style="position:absolute;left:9515;top:3030;width:727;height: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7bLsMA&#10;AADcAAAADwAAAGRycy9kb3ducmV2LnhtbESPX2vCMBTF3wW/Q7jCXmSmDqnSGUUKwthAmI49X5pr&#10;W2xuYhK1fvtFEPZ4OH9+nOW6N524kg+tZQXTSQaCuLK65VrBz2H7ugARIrLGzjIpuFOA9Wo4WGKh&#10;7Y2/6bqPtUgjHApU0MToCilD1ZDBMLGOOHlH6w3GJH0ttcdbGjedfMuyXBpsOREadFQ2VJ32F5O4&#10;rpzJQ3lejM/3z6/f2u2sz0mpl1G/eQcRqY//4Wf7QyuYz3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7bLsMAAADcAAAADwAAAAAAAAAAAAAAAACYAgAAZHJzL2Rv&#10;d25yZXYueG1sUEsFBgAAAAAEAAQA9QAAAIgDAAAAAA==&#10;" path="m,l727,e" filled="f" strokecolor="#97bcf8" strokeweight="1.66pt">
                  <v:path arrowok="t" o:connecttype="custom" o:connectlocs="0,0;727,0" o:connectangles="0,0"/>
                </v:shape>
                <v:shape id="Freeform 3601" o:spid="_x0000_s1164" style="position:absolute;left:10242;top:3030;width:2098;height:0;visibility:visible;mso-wrap-style:square;v-text-anchor:top" coordsize="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WcUA&#10;AADcAAAADwAAAGRycy9kb3ducmV2LnhtbESPQWvCQBSE74L/YXlCL1I3tmBK6iqiLS3emrb3R/aZ&#10;hGbfxt01if56tyB4HGbmG2a5HkwjOnK+tqxgPktAEBdW11wq+Pl+f3wB4QOyxsYyKTiTh/VqPFpi&#10;pm3PX9TloRQRwj5DBVUIbSalLyoy6Ge2JY7ewTqDIUpXSu2wj3DTyKckWUiDNceFClvaVlT85Sej&#10;wP3u3y6HxceuM3x8PoU+n27Ls1IPk2HzCiLQEO7hW/tTK0jTFP7P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dlZxQAAANwAAAAPAAAAAAAAAAAAAAAAAJgCAABkcnMv&#10;ZG93bnJldi54bWxQSwUGAAAAAAQABAD1AAAAigMAAAAA&#10;" path="m,l2098,e" filled="f" strokecolor="#ffff9b" strokeweight="1.66pt">
                  <v:path arrowok="t" o:connecttype="custom" o:connectlocs="0,0;2098,0" o:connectangles="0,0"/>
                </v:shape>
                <v:shape id="Freeform 3602" o:spid="_x0000_s1165" style="position:absolute;left:12340;top:3030;width:804;height:0;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9HsEA&#10;AADcAAAADwAAAGRycy9kb3ducmV2LnhtbERPy2rCQBTdF/yH4QrumoldaImOIkJBmoVt4gdcMzcP&#10;zNyJmWkef99ZFLo8nPf+OJlWDNS7xrKCdRSDIC6sbrhScMs/Xt9BOI+ssbVMCmZycDwsXvaYaDvy&#10;Nw2Zr0QIYZeggtr7LpHSFTUZdJHtiANX2t6gD7CvpO5xDOGmlW9xvJEGGw4NNXZ0rql4ZD9GQZpj&#10;uTHXS3pOZXn/+pxL/8wGpVbL6bQD4Wny/+I/90Ur2G7D2nAmHA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j/R7BAAAA3AAAAA8AAAAAAAAAAAAAAAAAmAIAAGRycy9kb3du&#10;cmV2LnhtbFBLBQYAAAAABAAEAPUAAACGAwAAAAA=&#10;" path="m,l804,e" filled="f" strokecolor="#ffff9b" strokeweight="1.66pt">
                  <v:path arrowok="t" o:connecttype="custom" o:connectlocs="0,0;804,0" o:connectangles="0,0"/>
                </v:shape>
                <v:shape id="Freeform 3603" o:spid="_x0000_s1166" style="position:absolute;left:13144;top:3030;width:1135;height:0;visibility:visible;mso-wrap-style:square;v-text-anchor:top" coordsize="1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gNsYA&#10;AADcAAAADwAAAGRycy9kb3ducmV2LnhtbESP0WrCQBRE3wv+w3IFX0qz0UK1adYghYIJlKL2Ay7Z&#10;2ySYvRuzmxj/vlso+DjMzBkmzSbTipF611hWsIxiEMSl1Q1XCr5PH08bEM4ja2wtk4IbOci2s4cU&#10;E22vfKDx6CsRIOwSVFB73yVSurImgy6yHXHwfmxv0AfZV1L3eA1w08pVHL9Igw2HhRo7eq+pPB8H&#10;o0AWn/l+8/WoVzYvn4vTxR+GUSu1mE+7NxCeJn8P/7f3WsF6/Qp/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gNsYAAADcAAAADwAAAAAAAAAAAAAAAACYAgAAZHJz&#10;L2Rvd25yZXYueG1sUEsFBgAAAAAEAAQA9QAAAIsDAAAAAA==&#10;" path="m,l1136,e" filled="f" strokecolor="#ffff9b" strokeweight="1.66pt">
                  <v:path arrowok="t" o:connecttype="custom" o:connectlocs="0,0;1136,0" o:connectangles="0,0"/>
                </v:shape>
                <v:shape id="Freeform 3604" o:spid="_x0000_s1167" style="position:absolute;left:14280;top:3030;width:281;height:0;visibility:visible;mso-wrap-style:square;v-text-anchor:top" coordsize="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fcMA&#10;AADcAAAADwAAAGRycy9kb3ducmV2LnhtbERPz2vCMBS+D/wfwhN2GZpuh02rUcagILvNVcTbs3m2&#10;1ealJLHt9tebg+Dx4/u9XA+mER05X1tW8DpNQBAXVtdcKsh/s8kMhA/IGhvLpOCPPKxXo6clptr2&#10;/EPdNpQihrBPUUEVQptK6YuKDPqpbYkjd7LOYIjQlVI77GO4aeRbkrxLgzXHhgpb+qqouGyvRkF2&#10;OP/vj/l107vvl+Mun2fGdplSz+PhcwEi0BAe4rt7oxV8zOL8eCYe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TfcMAAADcAAAADwAAAAAAAAAAAAAAAACYAgAAZHJzL2Rv&#10;d25yZXYueG1sUEsFBgAAAAAEAAQA9QAAAIgDAAAAAA==&#10;" path="m,l280,e" filled="f" strokecolor="#f186eb" strokeweight="1.66pt">
                  <v:path arrowok="t" o:connecttype="custom" o:connectlocs="0,0;280,0" o:connectangles="0,0"/>
                </v:shape>
                <v:shape id="Freeform 3605" o:spid="_x0000_s1168" style="position:absolute;left:14560;top:3030;width:2235;height:0;visibility:visible;mso-wrap-style:square;v-text-anchor:top" coordsize="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PysUA&#10;AADcAAAADwAAAGRycy9kb3ducmV2LnhtbESPQWvCQBSE7wX/w/IEb3WjQivRVURsEcmlWtDjI/tM&#10;otm3YXeNyb/vFgo9DjPzDbNcd6YWLTlfWVYwGScgiHOrKy4UfJ8+XucgfEDWWFsmBT15WK8GL0tM&#10;tX3yF7XHUIgIYZ+igjKEJpXS5yUZ9GPbEEfvap3BEKUrpHb4jHBTy2mSvEmDFceFEhvalpTfjw+j&#10;oGoPwfWnz2x7u0wzt3uc+z6bKTUadpsFiEBd+A//tfdawft8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4/KxQAAANwAAAAPAAAAAAAAAAAAAAAAAJgCAABkcnMv&#10;ZG93bnJldi54bWxQSwUGAAAAAAQABAD1AAAAigMAAAAA&#10;" path="m,l2235,e" filled="f" strokecolor="#f186eb" strokeweight="1.66pt">
                  <v:path arrowok="t" o:connecttype="custom" o:connectlocs="0,0;2235,0" o:connectangles="0,0"/>
                </v:shape>
                <v:shape id="Freeform 3606" o:spid="_x0000_s1169" style="position:absolute;left:756;top:3052;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yfcUA&#10;AADcAAAADwAAAGRycy9kb3ducmV2LnhtbESPT4vCMBTE74LfITzBi2haD650jSLuCirswT+w17fN&#10;27bYvJQmtvXbG0HwOMzMb5jFqjOlaKh2hWUF8SQCQZxaXXCm4HLejucgnEfWWFomBXdysFr2ewtM&#10;tG35SM3JZyJA2CWoIPe+SqR0aU4G3cRWxMH7t7VBH2SdSV1jG+CmlNMomkmDBYeFHCva5JReTzej&#10;oGtnDf58XU1cxH/2+3io/Oh3r9Rw0K0/QXjq/Dv8au+0go/5F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7J9xQAAANwAAAAPAAAAAAAAAAAAAAAAAJgCAABkcnMv&#10;ZG93bnJldi54bWxQSwUGAAAAAAQABAD1AAAAigMAAAAA&#10;" path="m,l2271,e" filled="f" strokecolor="gray" strokeweight=".7pt">
                  <v:path arrowok="t" o:connecttype="custom" o:connectlocs="0,0;2271,0" o:connectangles="0,0"/>
                </v:shape>
                <v:shape id="Freeform 3607" o:spid="_x0000_s1170" style="position:absolute;left:3039;top:3052;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YX8YA&#10;AADcAAAADwAAAGRycy9kb3ducmV2LnhtbESPQWsCMRSE74X+h/CEXkSzWtBlNUqRCkJpS9WD3p6b&#10;52Zx87JsUk3/fVMQehxm5htmvoy2EVfqfO1YwWiYgSAuna65UrDfrQc5CB+QNTaOScEPeVguHh/m&#10;WGh34y+6bkMlEoR9gQpMCG0hpS8NWfRD1xIn7+w6iyHJrpK6w1uC20aOs2wiLdacFgy2tDJUXrbf&#10;VkH+9rE+HT77ehNxEi/HsTav+K7UUy++zEAEiuE/fG9vtIJp/gx/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gYX8YAAADcAAAADwAAAAAAAAAAAAAAAACYAgAAZHJz&#10;L2Rvd25yZXYueG1sUEsFBgAAAAAEAAQA9QAAAIsDAAAAAA==&#10;" path="m,l1029,e" filled="f" strokecolor="gray" strokeweight=".7pt">
                  <v:path arrowok="t" o:connecttype="custom" o:connectlocs="0,0;1029,0" o:connectangles="0,0"/>
                </v:shape>
                <v:shape id="Freeform 3608" o:spid="_x0000_s1171" style="position:absolute;left:4080;top:3052;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FXMQA&#10;AADcAAAADwAAAGRycy9kb3ducmV2LnhtbESPQWvCQBSE70L/w/KEXkQ3BrEhZpVSKfUkaFvw+Mg+&#10;k5Ds27C7jfHfd4VCj8PMfMMUu9F0YiDnG8sKlosEBHFpdcOVgq/P93kGwgdkjZ1lUnAnD7vt06TA&#10;XNsbn2g4h0pECPscFdQh9LmUvqzJoF/Ynjh6V+sMhihdJbXDW4SbTqZJspYGG44LNfb0VlPZnn+M&#10;As5mvGwve3en8ePI1+80G/apUs/T8XUDItAY/sN/7YNW8JKt4HE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hVzEAAAA3AAAAA8AAAAAAAAAAAAAAAAAmAIAAGRycy9k&#10;b3ducmV2LnhtbFBLBQYAAAAABAAEAPUAAACJAwAAAAA=&#10;" path="m,l1417,e" filled="f" strokecolor="gray" strokeweight=".7pt">
                  <v:path arrowok="t" o:connecttype="custom" o:connectlocs="0,0;1417,0" o:connectangles="0,0"/>
                </v:shape>
                <v:shape id="Freeform 3609" o:spid="_x0000_s1172" style="position:absolute;left:5509;top:3052;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JfMIA&#10;AADcAAAADwAAAGRycy9kb3ducmV2LnhtbESPT4vCMBTE74LfITxhb5oq6IZqFBEWFm/+Aa+P5tnW&#10;Ni+liW399htB2OMwM79hNrvB1qKj1peONcxnCQjizJmScw3Xy89UgfAB2WDtmDS8yMNuOx5tMDWu&#10;5xN155CLCGGfooYihCaV0mcFWfQz1xBH7+5aiyHKNpemxT7CbS0XSbKSFkuOCwU2dCgoq85Pq+GY&#10;3CozXA/3bqluqlfVZWHrh9Zfk2G/BhFoCP/hT/vXaPhWS3if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gl8wgAAANwAAAAPAAAAAAAAAAAAAAAAAJgCAABkcnMvZG93&#10;bnJldi54bWxQSwUGAAAAAAQABAD1AAAAhwMAAAAA&#10;" path="m,l1162,e" filled="f" strokecolor="gray" strokeweight=".7pt">
                  <v:path arrowok="t" o:connecttype="custom" o:connectlocs="0,0;1162,0" o:connectangles="0,0"/>
                </v:shape>
                <v:shape id="Freeform 3610" o:spid="_x0000_s1173" style="position:absolute;left:6683;top:3052;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TBsYA&#10;AADcAAAADwAAAGRycy9kb3ducmV2LnhtbESPQWvCQBSE74L/YXmCF6kbpaikriKCRYo9qL309sg+&#10;k2j2bZpdk+ivd4WCx2FmvmHmy9YUoqbK5ZYVjIYRCOLE6pxTBT/HzdsMhPPIGgvLpOBGDpaLbmeO&#10;sbYN76k++FQECLsYFWTel7GULsnIoBvakjh4J1sZ9EFWqdQVNgFuCjmOook0mHNYyLCkdUbJ5XA1&#10;Cupz6Yt80Hxv5O7Ttr/34/vf112pfq9dfYDw1PpX+L+91Qqmswk8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rTBsYAAADcAAAADwAAAAAAAAAAAAAAAACYAgAAZHJz&#10;L2Rvd25yZXYueG1sUEsFBgAAAAAEAAQA9QAAAIsDAAAAAA==&#10;" path="m,l1569,e" filled="f" strokecolor="gray" strokeweight=".7pt">
                  <v:path arrowok="t" o:connecttype="custom" o:connectlocs="0,0;1569,0" o:connectangles="0,0"/>
                </v:shape>
                <v:shape id="Freeform 3611" o:spid="_x0000_s1174" style="position:absolute;left:8264;top:3052;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KmgcMA&#10;AADcAAAADwAAAGRycy9kb3ducmV2LnhtbESPT4vCMBTE7wt+h/CEva2pilutRlGhrHv0D/T6aJ5t&#10;sXkpTbTdb78RBI/DzG+GWW16U4sHta6yrGA8ikAQ51ZXXCi4nNOvOQjnkTXWlknBHznYrAcfK0y0&#10;7fhIj5MvRChhl6CC0vsmkdLlJRl0I9sQB+9qW4M+yLaQusUulJtaTqLoWxqsOCyU2NC+pPx2uhsF&#10;cUZZN13sjP/JtrPm+pueZzZV6nPYb5cgPPX+HX7RBx24eQz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KmgcMAAADcAAAADwAAAAAAAAAAAAAAAACYAgAAZHJzL2Rv&#10;d25yZXYueG1sUEsFBgAAAAAEAAQA9QAAAIgDAAAAAA==&#10;" path="m,l416,e" filled="f" strokecolor="gray" strokeweight=".7pt">
                  <v:path arrowok="t" o:connecttype="custom" o:connectlocs="0,0;416,0" o:connectangles="0,0"/>
                </v:shape>
                <v:shape id="Freeform 3612" o:spid="_x0000_s1175" style="position:absolute;left:8692;top:3052;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SB8EA&#10;AADcAAAADwAAAGRycy9kb3ducmV2LnhtbERPz2vCMBS+D/Y/hDfwNlNbWEs1iiiitzH14u3RvDXF&#10;5qVrYlv/++Uw2PHj+73aTLYVA/W+caxgMU9AEFdON1wruF4O7wUIH5A1to5JwZM8bNavLysstRv5&#10;i4ZzqEUMYV+iAhNCV0rpK0MW/dx1xJH7dr3FEGFfS93jGMNtK9Mk+ZAWG44NBjvaGaru54dVMJpp&#10;8WOO1c1/Zu0233fXLJV3pWZv03YJItAU/sV/7pNWkBd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ukgfBAAAA3AAAAA8AAAAAAAAAAAAAAAAAmAIAAGRycy9kb3du&#10;cmV2LnhtbFBLBQYAAAAABAAEAPUAAACGAwAAAAA=&#10;" path="m,l816,e" filled="f" strokecolor="gray" strokeweight=".7pt">
                  <v:path arrowok="t" o:connecttype="custom" o:connectlocs="0,0;816,0" o:connectangles="0,0"/>
                </v:shape>
                <v:shape id="Freeform 3613" o:spid="_x0000_s1176" style="position:absolute;left:9520;top:3052;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o8cYA&#10;AADcAAAADwAAAGRycy9kb3ducmV2LnhtbESPT2sCMRTE7wW/Q3iFXkrNKqLbrVFUFCye1FLo7XXz&#10;9g9uXpYk1dVP3wiFHoeZ+Q0znXemEWdyvrasYNBPQBDnVtdcKvg4bl5SED4ga2wsk4IreZjPeg9T&#10;zLS98J7Oh1CKCGGfoYIqhDaT0ucVGfR92xJHr7DOYIjSlVI7vES4aeQwScbSYM1xocKWVhXlp8OP&#10;UXC7Jrvvwn6NNq55X64/n9NQDHKlnh67xRuIQF34D/+1t1rBJH2F+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Yo8cYAAADcAAAADwAAAAAAAAAAAAAAAACYAgAAZHJz&#10;L2Rvd25yZXYueG1sUEsFBgAAAAAEAAQA9QAAAIsDAAAAAA==&#10;" path="m,l715,e" filled="f" strokecolor="gray" strokeweight=".7pt">
                  <v:path arrowok="t" o:connecttype="custom" o:connectlocs="0,0;715,0" o:connectangles="0,0"/>
                </v:shape>
                <v:shape id="Freeform 3614" o:spid="_x0000_s1177" style="position:absolute;left:10247;top:3052;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QEMAA&#10;AADcAAAADwAAAGRycy9kb3ducmV2LnhtbERPy4rCMBTdC/MP4Q7MRsbUWWitRhkEwUU3Pj7g0txp&#10;6zQ3JUkf+vVmIbg8nPdmN5pG9OR8bVnBfJaAIC6srrlUcL0cvlMQPiBrbCyTgjt52G0/JhvMtB34&#10;RP05lCKGsM9QQRVCm0npi4oM+pltiSP3Z53BEKErpXY4xHDTyJ8kWUiDNceGClvaV1T8nzujoEwH&#10;S9a73OXd9Nbn3cPfLw+lvj7H3zWIQGN4i1/uo1awXM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SQEMAAAADcAAAADwAAAAAAAAAAAAAAAACYAgAAZHJzL2Rvd25y&#10;ZXYueG1sUEsFBgAAAAAEAAQA9QAAAIUDAAAAAA==&#10;" path="m,l2086,e" filled="f" strokecolor="gray" strokeweight=".7pt">
                  <v:path arrowok="t" o:connecttype="custom" o:connectlocs="0,0;2086,0" o:connectangles="0,0"/>
                </v:shape>
                <v:shape id="Freeform 3615" o:spid="_x0000_s1178" style="position:absolute;left:12345;top:3052;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afMUA&#10;AADcAAAADwAAAGRycy9kb3ducmV2LnhtbESPQWvCQBSE70L/w/IKvdWNrVaNriJC0YuU2ly8PbPP&#10;JDT7NuxuTfTXu0LB4zAz3zDzZWdqcSbnK8sKBv0EBHFudcWFguzn83UCwgdkjbVlUnAhD8vFU2+O&#10;qbYtf9N5HwoRIexTVFCG0KRS+rwkg75vG+LonawzGKJ0hdQO2wg3tXxLkg9psOK4UGJD65Ly3/2f&#10;UeAOeuO/hpPs2obj6N0fd9k2nyr18tytZiACdeER/m9vtYLxdAD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Fp8xQAAANwAAAAPAAAAAAAAAAAAAAAAAJgCAABkcnMv&#10;ZG93bnJldi54bWxQSwUGAAAAAAQABAD1AAAAigMAAAAA&#10;" path="m,l792,e" filled="f" strokecolor="gray" strokeweight=".7pt">
                  <v:path arrowok="t" o:connecttype="custom" o:connectlocs="0,0;792,0" o:connectangles="0,0"/>
                </v:shape>
                <v:shape id="Freeform 3616" o:spid="_x0000_s1179" style="position:absolute;left:13149;top:3052;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GNsUA&#10;AADcAAAADwAAAGRycy9kb3ducmV2LnhtbESPQWsCMRCF74L/IUyhN81WqNWtUVQQ6qGHXaW9Dptx&#10;s3QzWZJUV3+9KRQ8Pt68781brHrbijP50DhW8DLOQBBXTjdcKzgedqMZiBCRNbaOScGVAqyWw8EC&#10;c+0uXNC5jLVIEA45KjAxdrmUoTJkMYxdR5y8k/MWY5K+ltrjJcFtKydZNpUWG04NBjvaGqp+yl+b&#10;3pgfeXf7Kl6/N7e9N9Wp/CywVOr5qV+/g4jUx8fxf/pDK3ibT+BvTCK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MY2xQAAANwAAAAPAAAAAAAAAAAAAAAAAJgCAABkcnMv&#10;ZG93bnJldi54bWxQSwUGAAAAAAQABAD1AAAAigMAAAAA&#10;" path="m,l1123,e" filled="f" strokecolor="gray" strokeweight=".7pt">
                  <v:path arrowok="t" o:connecttype="custom" o:connectlocs="0,0;1123,0" o:connectangles="0,0"/>
                </v:shape>
                <v:shape id="Freeform 3617" o:spid="_x0000_s1180" style="position:absolute;left:14284;top:3052;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jsYA&#10;AADcAAAADwAAAGRycy9kb3ducmV2LnhtbESPT2vCQBTE7wW/w/KE3nQTW/9FVykttop4MApeH9ln&#10;Esy+DdltTL99tyD0OMzMb5jlujOVaKlxpWUF8TACQZxZXXKu4HzaDGYgnEfWWFkmBT/kYL3qPS0x&#10;0fbOR2pTn4sAYZeggsL7OpHSZQUZdENbEwfvahuDPsgml7rBe4CbSo6iaCINlhwWCqzpvaDsln4b&#10;BdlHfDu0+LVP4/KyP7fj3efmdazUc797W4Dw1Pn/8KO91Qqm8xf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jsYAAADcAAAADwAAAAAAAAAAAAAAAACYAgAAZHJz&#10;L2Rvd25yZXYueG1sUEsFBgAAAAAEAAQA9QAAAIsDAAAAAA==&#10;" path="m,l269,e" filled="f" strokecolor="gray" strokeweight=".7pt">
                  <v:path arrowok="t" o:connecttype="custom" o:connectlocs="0,0;269,0" o:connectangles="0,0"/>
                </v:shape>
                <v:shape id="Freeform 3618" o:spid="_x0000_s1181" style="position:absolute;left:14565;top:3052;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wocUA&#10;AADcAAAADwAAAGRycy9kb3ducmV2LnhtbESP0WoCMRRE3wv+Q7hC32pWsdquRpGFgrRFqu0HXDbX&#10;TXRzs2ziuv59UxD6OMzMGWa57l0tOmqD9axgPMpAEJdeW64U/Hy/Pb2ACBFZY+2ZFNwowHo1eFhi&#10;rv2V99QdYiUShEOOCkyMTS5lKA05DCPfECfv6FuHMcm2krrFa4K7Wk6ybCYdWk4LBhsqDJXnw8Up&#10;wPG7mRafp/MudMfn3ddHEay9KfU47DcLEJH6+B++t7dawfx1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7ChxQAAANwAAAAPAAAAAAAAAAAAAAAAAJgCAABkcnMv&#10;ZG93bnJldi54bWxQSwUGAAAAAAQABAD1AAAAigMAAAAA&#10;" path="m,l2223,e" filled="f" strokecolor="gray" strokeweight=".7pt">
                  <v:path arrowok="t" o:connecttype="custom" o:connectlocs="0,0;2223,0" o:connectangles="0,0"/>
                </v:shape>
                <v:shape id="Freeform 3619" o:spid="_x0000_s1182" style="position:absolute;left:756;top:5520;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ghscA&#10;AADcAAAADwAAAGRycy9kb3ducmV2LnhtbESPW2vCQBSE34X+h+UU+iK6qVAvqatIpRdRH7yBfTtk&#10;j0kwezZmV43/vlsQfBxm5htmOK5NIS5Uudyygtd2BII4sTrnVMF289nqg3AeWWNhmRTcyMF49NQY&#10;YqztlVd0WftUBAi7GBVk3pexlC7JyKBr25I4eAdbGfRBVqnUFV4D3BSyE0VdaTDnsJBhSR8ZJcf1&#10;2SiYnn73p+2Ob9/cndWHxby5xK+zUi/P9eQdhKfaP8L39o9W0Bu8wf+ZcATk6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oIbHAAAA3AAAAA8AAAAAAAAAAAAAAAAAmAIAAGRy&#10;cy9kb3ducmV2LnhtbFBLBQYAAAAABAAEAPUAAACMAwAAAAA=&#10;" path="m,l2271,e" filled="f" strokecolor="gray" strokeweight=".25542mm">
                  <v:path arrowok="t" o:connecttype="custom" o:connectlocs="0,0;2271,0" o:connectangles="0,0"/>
                </v:shape>
                <v:shape id="Freeform 3620" o:spid="_x0000_s1183" style="position:absolute;left:3039;top:5520;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SxMcA&#10;AADcAAAADwAAAGRycy9kb3ducmV2LnhtbESPzWvCQBTE74X+D8sr9Ka7luJHdBUp2Cr04NdBb6/Z&#10;1ySYfRuya0z++64g9DjMzG+Y2aK1pWio9oVjDYO+AkGcOlNwpuF4WPXGIHxANlg6Jg0deVjMn59m&#10;mBh34x01+5CJCGGfoIY8hCqR0qc5WfR9VxFH79fVFkOUdSZNjbcIt6V8U2ooLRYcF3Ks6COn9LK/&#10;Wg0/5vu82aqvsO66z+tGvQ+a06rU+vWlXU5BBGrDf/jRXhsNo8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5UsTHAAAA3AAAAA8AAAAAAAAAAAAAAAAAmAIAAGRy&#10;cy9kb3ducmV2LnhtbFBLBQYAAAAABAAEAPUAAACMAwAAAAA=&#10;" path="m,l1029,e" filled="f" strokecolor="gray" strokeweight=".25542mm">
                  <v:path arrowok="t" o:connecttype="custom" o:connectlocs="0,0;1029,0" o:connectangles="0,0"/>
                </v:shape>
                <v:shape id="Freeform 3621" o:spid="_x0000_s1184" style="position:absolute;left:4080;top:5520;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mcIA&#10;AADcAAAADwAAAGRycy9kb3ducmV2LnhtbESPy27CMBBF95X4B2uQ2BUHFqUEDOIhVLYQ2I/iIU4b&#10;j6PYTUK/HiMhdXl1H0d3ue5tJVpqfOlYwWScgCDOnS65UHDJDu+fIHxA1lg5JgV38rBeDd6WmGrX&#10;8YnacyhEHGGfogITQp1K6XNDFv3Y1cTRu7nGYoiyKaRusIvjtpLTJPmQFkuOBIM17QzlP+dfG7mX&#10;7e3b7Nsu+/vKTteNPuz9dKLUaNhvFiAC9eE//GoftYLZ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2ZwgAAANwAAAAPAAAAAAAAAAAAAAAAAJgCAABkcnMvZG93&#10;bnJldi54bWxQSwUGAAAAAAQABAD1AAAAhwMAAAAA&#10;" path="m,l1417,e" filled="f" strokecolor="gray" strokeweight=".25542mm">
                  <v:path arrowok="t" o:connecttype="custom" o:connectlocs="0,0;1417,0" o:connectangles="0,0"/>
                </v:shape>
                <v:shape id="Freeform 3622" o:spid="_x0000_s1185" style="position:absolute;left:5509;top:5520;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CxcMA&#10;AADcAAAADwAAAGRycy9kb3ducmV2LnhtbERPy2rCQBTdC/2H4RbcmUkFtU2diLSVNm5Kjbi+ZG4e&#10;NHMnZqYm/n1nIbg8nPd6M5pWXKh3jWUFT1EMgriwuuFKwTHfzZ5BOI+ssbVMCq7kYJM+TNaYaDvw&#10;D10OvhIhhF2CCmrvu0RKV9Rk0EW2Iw5caXuDPsC+krrHIYSbVs7jeCkNNhwaauzorabi9/BnFCw+&#10;d/tt9v2R5avivTz7kx7yTCs1fRy3ryA8jf4uvrm/tILVS1gbzoQj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SCxcMAAADcAAAADwAAAAAAAAAAAAAAAACYAgAAZHJzL2Rv&#10;d25yZXYueG1sUEsFBgAAAAAEAAQA9QAAAIgDAAAAAA==&#10;" path="m,l1162,e" filled="f" strokecolor="gray" strokeweight=".25542mm">
                  <v:path arrowok="t" o:connecttype="custom" o:connectlocs="0,0;1162,0" o:connectangles="0,0"/>
                </v:shape>
                <v:shape id="Freeform 3623" o:spid="_x0000_s1186" style="position:absolute;left:6683;top:5520;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3LsQA&#10;AADcAAAADwAAAGRycy9kb3ducmV2LnhtbESPT4vCMBTE74LfITzBy7Kmin+rUVQQPGp12eujedsW&#10;m5fSRFv302+EBY/DzPyGWW1aU4oH1a6wrGA4iEAQp1YXnCm4Xg6fcxDOI2ssLZOCJznYrLudFcba&#10;NnymR+IzESDsYlSQe1/FUro0J4NuYCvi4P3Y2qAPss6krrEJcFPKURRNpcGCw0KOFe1zSm/J3SjI&#10;hrvb79iYj3vx/XW97Oe6mZy8Uv1eu12C8NT6d/i/fdQKZosFvM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Ny7EAAAA3AAAAA8AAAAAAAAAAAAAAAAAmAIAAGRycy9k&#10;b3ducmV2LnhtbFBLBQYAAAAABAAEAPUAAACJAwAAAAA=&#10;" path="m,l1569,e" filled="f" strokecolor="gray" strokeweight=".25542mm">
                  <v:path arrowok="t" o:connecttype="custom" o:connectlocs="0,0;1569,0" o:connectangles="0,0"/>
                </v:shape>
                <v:shape id="Freeform 3624" o:spid="_x0000_s1187" style="position:absolute;left:8264;top:5520;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uSsEA&#10;AADcAAAADwAAAGRycy9kb3ducmV2LnhtbERPTUvDQBC9C/6HZQRvdlMPtcRuSysGqhexFfE4ZKeb&#10;0Oxsmh3b+O+dg+Dx8b4XqzF25kxDbhM7mE4KMMR18i0HBx/76m4OJguyxy4xOfihDKvl9dUCS58u&#10;/E7nnQSjIZxLdNCI9KW1uW4oYp6knli5QxoiisIhWD/gRcNjZ++LYmYjtqwNDfb01FB93H1HB3Ly&#10;b9XrJnx+naJWh4fn6kWOzt3ejOtHMEKj/Iv/3FvvYF7ofD2jR8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bkrBAAAA3AAAAA8AAAAAAAAAAAAAAAAAmAIAAGRycy9kb3du&#10;cmV2LnhtbFBLBQYAAAAABAAEAPUAAACGAwAAAAA=&#10;" path="m,l416,e" filled="f" strokecolor="gray" strokeweight=".25542mm">
                  <v:path arrowok="t" o:connecttype="custom" o:connectlocs="0,0;416,0" o:connectangles="0,0"/>
                </v:shape>
                <v:shape id="Freeform 3625" o:spid="_x0000_s1188" style="position:absolute;left:8692;top:5520;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iXMUA&#10;AADcAAAADwAAAGRycy9kb3ducmV2LnhtbESPQWvCQBSE7wX/w/IK3uomRVSiqxS1xUM9GFvQ2zP7&#10;TILZtyG7jfHfdwXB4zAz3zCzRWcq0VLjSssK4kEEgjizuuRcwc/+820CwnlkjZVlUnAjB4t572WG&#10;ibZX3lGb+lwECLsEFRTe14mULivIoBvYmjh4Z9sY9EE2udQNXgPcVPI9ikbSYMlhocCalgVll/TP&#10;KGhP9XgoV/H3MS3NbXv6Wh9+aa1U/7X7mILw1Pln+NHeaAWTKIb7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OJcxQAAANwAAAAPAAAAAAAAAAAAAAAAAJgCAABkcnMv&#10;ZG93bnJldi54bWxQSwUGAAAAAAQABAD1AAAAigMAAAAA&#10;" path="m,l816,e" filled="f" strokecolor="gray" strokeweight=".25542mm">
                  <v:path arrowok="t" o:connecttype="custom" o:connectlocs="0,0;816,0" o:connectangles="0,0"/>
                </v:shape>
                <v:shape id="Freeform 3626" o:spid="_x0000_s1189" style="position:absolute;left:9520;top:5520;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7d8QA&#10;AADcAAAADwAAAGRycy9kb3ducmV2LnhtbESPQWvCQBSE7wX/w/KEXkrdxIO10TWIYBHEQ6N4fmSf&#10;STD7NsluTfz3XUHwOMzMN8wyHUwtbtS5yrKCeBKBIM6trrhQcDpuP+cgnEfWWFsmBXdykK5Gb0tM&#10;tO35l26ZL0SAsEtQQel9k0jp8pIMuoltiIN3sZ1BH2RXSN1hH+CmltMomkmDFYeFEhvalJRfsz+j&#10;4LzP7of2Y//Dh6/Lt9ltdIytVup9PKwXIDwN/hV+tndawTyawu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3fEAAAA3AAAAA8AAAAAAAAAAAAAAAAAmAIAAGRycy9k&#10;b3ducmV2LnhtbFBLBQYAAAAABAAEAPUAAACJAwAAAAA=&#10;" path="m,l715,e" filled="f" strokecolor="gray" strokeweight=".25542mm">
                  <v:path arrowok="t" o:connecttype="custom" o:connectlocs="0,0;715,0" o:connectangles="0,0"/>
                </v:shape>
                <v:shape id="Freeform 3627" o:spid="_x0000_s1190" style="position:absolute;left:10247;top:5520;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LsUA&#10;AADcAAAADwAAAGRycy9kb3ducmV2LnhtbESPT4vCMBTE7wt+h/AEL4umKohUo/iHBfdoVdDbs3m2&#10;xeal20Tt+umNsLDHYWZ+w0znjSnFnWpXWFbQ70UgiFOrC84U7Hdf3TEI55E1lpZJwS85mM9aH1OM&#10;tX3wlu6Jz0SAsItRQe59FUvp0pwMup6tiIN3sbVBH2SdSV3jI8BNKQdRNJIGCw4LOVa0yim9Jjej&#10;gFdsj9vPn7U+lN/VaTl8JrvzWqlOu1lMQHhq/H/4r73RCsbREN5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youxQAAANwAAAAPAAAAAAAAAAAAAAAAAJgCAABkcnMv&#10;ZG93bnJldi54bWxQSwUGAAAAAAQABAD1AAAAigMAAAAA&#10;" path="m,l2086,e" filled="f" strokecolor="gray" strokeweight=".25542mm">
                  <v:path arrowok="t" o:connecttype="custom" o:connectlocs="0,0;2086,0" o:connectangles="0,0"/>
                </v:shape>
                <v:shape id="Freeform 3628" o:spid="_x0000_s1191" style="position:absolute;left:12345;top:5520;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A78QA&#10;AADcAAAADwAAAGRycy9kb3ducmV2LnhtbESP3YrCMBSE7wXfIRzBO01dXJGuUUpZ2R9QsO4DHJpj&#10;W9qclCar8e03C4KXw8x8w2x2wXTiSoNrLCtYzBMQxKXVDVcKfs772RqE88gaO8uk4E4OdtvxaIOp&#10;tjc+0bXwlYgQdikqqL3vUyldWZNBN7c9cfQudjDooxwqqQe8Rbjp5EuSrKTBhuNCjT3lNZVt8WsU&#10;vH+E18OXqe7f7SnLjvu2CEWeKzWdhOwNhKfgn+FH+1MrWCdL+D8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AO/EAAAA3AAAAA8AAAAAAAAAAAAAAAAAmAIAAGRycy9k&#10;b3ducmV2LnhtbFBLBQYAAAAABAAEAPUAAACJAwAAAAA=&#10;" path="m,l792,e" filled="f" strokecolor="gray" strokeweight=".25542mm">
                  <v:path arrowok="t" o:connecttype="custom" o:connectlocs="0,0;792,0" o:connectangles="0,0"/>
                </v:shape>
                <v:shape id="Freeform 3629" o:spid="_x0000_s1192" style="position:absolute;left:13149;top:5520;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fs8UA&#10;AADcAAAADwAAAGRycy9kb3ducmV2LnhtbESPQWvCQBSE74X+h+UVvNVdBUNIXaUILd5E0/b8mn1N&#10;gtm3cXeNsb++Kwg9DjPzDbNcj7YTA/nQOtYwmyoQxJUzLdcaPsq35xxEiMgGO8ek4UoB1qvHhyUW&#10;xl14T8Mh1iJBOBSooYmxL6QMVUMWw9T1xMn7cd5iTNLX0ni8JLjt5FypTFpsOS002NOmoep4OFsN&#10;m2t2/P6cqfPulGelz79+T8N7qfXkaXx9ARFpjP/he3trNORq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9+zxQAAANwAAAAPAAAAAAAAAAAAAAAAAJgCAABkcnMv&#10;ZG93bnJldi54bWxQSwUGAAAAAAQABAD1AAAAigMAAAAA&#10;" path="m,l1123,e" filled="f" strokecolor="gray" strokeweight=".25542mm">
                  <v:path arrowok="t" o:connecttype="custom" o:connectlocs="0,0;1123,0" o:connectangles="0,0"/>
                </v:shape>
                <v:shape id="Freeform 3630" o:spid="_x0000_s1193" style="position:absolute;left:14284;top:5520;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vP8MA&#10;AADcAAAADwAAAGRycy9kb3ducmV2LnhtbESPQWsCMRSE7wX/Q3hCbzWrFJGtUUQRBD1U68XbY/Pc&#10;LG5e1k12jf++KRQ8DjPzDTNfRluLnlpfOVYwHmUgiAunKy4VnH+2HzMQPiBrrB2Tgid5WC4Gb3PM&#10;tXvwkfpTKEWCsM9RgQmhyaX0hSGLfuQa4uRdXWsxJNmWUrf4SHBby0mWTaXFitOCwYbWhorbqbMK&#10;vg/9PR5sF88bs/+8jC+xw6dR6n0YV18gAsXwCv+3d1rBLJvC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QvP8MAAADcAAAADwAAAAAAAAAAAAAAAACYAgAAZHJzL2Rv&#10;d25yZXYueG1sUEsFBgAAAAAEAAQA9QAAAIgDAAAAAA==&#10;" path="m,l269,e" filled="f" strokecolor="gray" strokeweight=".25542mm">
                  <v:path arrowok="t" o:connecttype="custom" o:connectlocs="0,0;269,0" o:connectangles="0,0"/>
                </v:shape>
                <v:shape id="Freeform 3631" o:spid="_x0000_s1194" style="position:absolute;left:14565;top:5520;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6ScYA&#10;AADcAAAADwAAAGRycy9kb3ducmV2LnhtbESPQWvCQBSE70L/w/IKvUjd2EMj0VXENjQFL2q9P7LP&#10;JJh9G3a3Sdpf3y0IHoeZ+YZZbUbTip6cbywrmM8SEMSl1Q1XCr5O+fMChA/IGlvLpOCHPGzWD5MV&#10;ZtoOfKD+GCoRIewzVFCH0GVS+rImg35mO+LoXawzGKJ0ldQOhwg3rXxJkldpsOG4UGNHu5rK6/Hb&#10;KDif3vaH6XyXvzeSPz5/C5dfy1Spp8dxuwQRaAz38K1daAWLJIX/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6ScYAAADcAAAADwAAAAAAAAAAAAAAAACYAgAAZHJz&#10;L2Rvd25yZXYueG1sUEsFBgAAAAAEAAQA9QAAAIsDAAAAAA==&#10;" path="m,l2223,e" filled="f" strokecolor="gray" strokeweight=".25542mm">
                  <v:path arrowok="t" o:connecttype="custom" o:connectlocs="0,0;2223,0" o:connectangles="0,0"/>
                </v:shape>
                <v:shape id="Freeform 3632" o:spid="_x0000_s1195" style="position:absolute;left:756;top:9788;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Sm8EA&#10;AADcAAAADwAAAGRycy9kb3ducmV2LnhtbERPy4rCMBTdD/gP4QpuBpvWhUg1FVEHdGAWPsDttbm2&#10;xeamNJm2/r1ZDMzycN6r9WBq0VHrKssKkigGQZxbXXGh4Hr5mi5AOI+ssbZMCl7kYJ2NPlaYatvz&#10;ibqzL0QIYZeigtL7JpXS5SUZdJFtiAP3sK1BH2BbSN1iH8JNLWdxPJcGKw4NJTa0LSl/nn+NgqGf&#10;d/ize5qkSu52f/pu/OftqNRkPGyWIDwN/l/85z5oBYs4rA1nwh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oEpvBAAAA3AAAAA8AAAAAAAAAAAAAAAAAmAIAAGRycy9kb3du&#10;cmV2LnhtbFBLBQYAAAAABAAEAPUAAACGAwAAAAA=&#10;" path="m,l2271,e" filled="f" strokecolor="gray" strokeweight=".7pt">
                  <v:path arrowok="t" o:connecttype="custom" o:connectlocs="0,0;2271,0" o:connectangles="0,0"/>
                </v:shape>
                <v:shape id="Freeform 3633" o:spid="_x0000_s1196" style="position:absolute;left:3039;top:9788;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4ucQA&#10;AADcAAAADwAAAGRycy9kb3ducmV2LnhtbESPQWsCMRSE70L/Q3gFL1KzehDdGqWIgiBW1B7a2+vm&#10;dbO4eVk2UeO/bwTB4zDzzTDTebS1uFDrK8cKBv0MBHHhdMWlgq/j6m0MwgdkjbVjUnAjD/PZS2eK&#10;uXZX3tPlEEqRStjnqMCE0ORS+sKQRd93DXHy/lxrMSTZllK3eE3ltpbDLBtJixWnBYMNLQwVp8PZ&#10;KhhvPle/37ueXkccxdPPUJslbpXqvsaPdxCBYniGH/RaJy6bwP1MOg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uLnEAAAA3AAAAA8AAAAAAAAAAAAAAAAAmAIAAGRycy9k&#10;b3ducmV2LnhtbFBLBQYAAAAABAAEAPUAAACJAwAAAAA=&#10;" path="m,l1029,e" filled="f" strokecolor="gray" strokeweight=".7pt">
                  <v:path arrowok="t" o:connecttype="custom" o:connectlocs="0,0;1029,0" o:connectangles="0,0"/>
                </v:shape>
                <v:shape id="Freeform 3634" o:spid="_x0000_s1197" style="position:absolute;left:4080;top:9788;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CjsAA&#10;AADcAAAADwAAAGRycy9kb3ducmV2LnhtbERPy4rCMBTdC/MP4Q64EU3bhZTaKKIMuhrwMTDLS3Nt&#10;i81NSTK1/r1ZDLg8nHe5GU0nBnK+tawgXSQgiCurW64VXC9f8xyED8gaO8uk4EkeNuuPSYmFtg8+&#10;0XAOtYgh7AtU0ITQF1L6qiGDfmF74sjdrDMYInS11A4fMdx0MkuSpTTYcmxosKddQ9X9/GcUcD7j&#10;9P67d08aD998+8nyYZ8pNf0ctysQgcbwFv+7j1pBnsb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WCjsAAAADcAAAADwAAAAAAAAAAAAAAAACYAgAAZHJzL2Rvd25y&#10;ZXYueG1sUEsFBgAAAAAEAAQA9QAAAIUDAAAAAA==&#10;" path="m,l1417,e" filled="f" strokecolor="gray" strokeweight=".7pt">
                  <v:path arrowok="t" o:connecttype="custom" o:connectlocs="0,0;1417,0" o:connectangles="0,0"/>
                </v:shape>
                <v:shape id="Freeform 3635" o:spid="_x0000_s1198" style="position:absolute;left:5509;top:9788;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OrsIA&#10;AADcAAAADwAAAGRycy9kb3ducmV2LnhtbESPT4vCMBTE74LfITzBm6YVXELXKCIIizf/gNdH82y7&#10;bV5Kk23rtzeCsMdhZn7DbHajbURPna8ca0iXCQji3JmKCw2363GhQPiAbLBxTBqe5GG3nU42mBk3&#10;8Jn6SyhEhLDPUEMZQptJ6fOSLPqla4mj93CdxRBlV0jT4RDhtpGrJPmSFiuOCyW2dCgpry9/VsMp&#10;uddmvB0e/Vrd1aDq68o2v1rPZ+P+G0SgMfyHP+0fo0GlKbzPx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w6uwgAAANwAAAAPAAAAAAAAAAAAAAAAAJgCAABkcnMvZG93&#10;bnJldi54bWxQSwUGAAAAAAQABAD1AAAAhwMAAAAA&#10;" path="m,l1162,e" filled="f" strokecolor="gray" strokeweight=".7pt">
                  <v:path arrowok="t" o:connecttype="custom" o:connectlocs="0,0;1162,0" o:connectangles="0,0"/>
                </v:shape>
                <v:shape id="Freeform 3636" o:spid="_x0000_s1199" style="position:absolute;left:6683;top:9788;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1MUA&#10;AADcAAAADwAAAGRycy9kb3ducmV2LnhtbESPQYvCMBSE74L/ITzBi6ypIot0jSKCsogeVr3s7dG8&#10;bavNS22ybfXXG0HwOMzMN8xs0ZpC1FS53LKC0TACQZxYnXOq4HRcf0xBOI+ssbBMCm7kYDHvdmYY&#10;a9vwD9UHn4oAYRejgsz7MpbSJRkZdENbEgfvz1YGfZBVKnWFTYCbQo6j6FMazDksZFjSKqPkcvg3&#10;Cupz6Yt80OzXcrex7e/9OLlu70r1e+3yC4Sn1r/Dr/a3VjAdj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TUxQAAANwAAAAPAAAAAAAAAAAAAAAAAJgCAABkcnMv&#10;ZG93bnJldi54bWxQSwUGAAAAAAQABAD1AAAAigMAAAAA&#10;" path="m,l1569,e" filled="f" strokecolor="gray" strokeweight=".7pt">
                  <v:path arrowok="t" o:connecttype="custom" o:connectlocs="0,0;1569,0" o:connectangles="0,0"/>
                </v:shape>
                <v:shape id="Freeform 3637" o:spid="_x0000_s1200" style="position:absolute;left:8264;top:9788;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hU8IA&#10;AADcAAAADwAAAGRycy9kb3ducmV2LnhtbESPQYvCMBSE7wv+h/AEb2uqoqvVKCoU9bgq9Pponm2x&#10;eSlNtPXfG2Fhj8PMfMOsNp2pxJMaV1pWMBpGIIgzq0vOFVwvyfcchPPIGivLpOBFDjbr3tcKY21b&#10;/qXn2eciQNjFqKDwvo6ldFlBBt3Q1sTBu9nGoA+yyaVusA1wU8lxFM2kwZLDQoE17QvK7ueHUfCT&#10;UtpOFjvjD+l2Wt9OyWVqE6UG/W67BOGp8//hv/ZRK5iPJvA5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6FTwgAAANwAAAAPAAAAAAAAAAAAAAAAAJgCAABkcnMvZG93&#10;bnJldi54bWxQSwUGAAAAAAQABAD1AAAAhwMAAAAA&#10;" path="m,l416,e" filled="f" strokecolor="gray" strokeweight=".7pt">
                  <v:path arrowok="t" o:connecttype="custom" o:connectlocs="0,0;416,0" o:connectangles="0,0"/>
                </v:shape>
                <v:shape id="Freeform 3638" o:spid="_x0000_s1201" style="position:absolute;left:8692;top:9788;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Z08UA&#10;AADcAAAADwAAAGRycy9kb3ducmV2LnhtbESPQWvCQBSE7wX/w/IEb80mWmqIWUVair2Vqhdvj+wz&#10;G5J9G7Nbk/77bqHQ4zAz3zDlbrKduNPgG8cKsiQFQVw53XCt4Hx6e8xB+ICssXNMCr7Jw247eyix&#10;0G7kT7ofQy0ihH2BCkwIfSGlrwxZ9InriaN3dYPFEOVQSz3gGOG2k8s0fZYWG44LBnt6MVS1xy+r&#10;YDRTdjOH6uI/Vt1+/dqfV0vZKrWYT/sNiEBT+A//td+1gjx7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ZnTxQAAANwAAAAPAAAAAAAAAAAAAAAAAJgCAABkcnMv&#10;ZG93bnJldi54bWxQSwUGAAAAAAQABAD1AAAAigMAAAAA&#10;" path="m,l816,e" filled="f" strokecolor="gray" strokeweight=".7pt">
                  <v:path arrowok="t" o:connecttype="custom" o:connectlocs="0,0;816,0" o:connectangles="0,0"/>
                </v:shape>
                <v:shape id="Freeform 3639" o:spid="_x0000_s1202" style="position:absolute;left:9520;top:9788;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jJccA&#10;AADcAAAADwAAAGRycy9kb3ducmV2LnhtbESPW2sCMRSE3wv9D+EU+lI0u6WWZWsUFYVKn7wg+Hbc&#10;nL3QzcmSpLr215uC0MdhZr5hxtPetOJMzjeWFaTDBARxYXXDlYL9bjXIQPiArLG1TAqu5GE6eXwY&#10;Y67thTd03oZKRAj7HBXUIXS5lL6oyaAf2o44eqV1BkOUrpLa4SXCTStfk+RdGmw4LtTY0aKm4nv7&#10;YxT8XpOvU2mPbyvXrufLw0sWyrRQ6vmpn32ACNSH//C9/akVZOkI/s7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FIyXHAAAA3AAAAA8AAAAAAAAAAAAAAAAAmAIAAGRy&#10;cy9kb3ducmV2LnhtbFBLBQYAAAAABAAEAPUAAACMAwAAAAA=&#10;" path="m,l715,e" filled="f" strokecolor="gray" strokeweight=".7pt">
                  <v:path arrowok="t" o:connecttype="custom" o:connectlocs="0,0;715,0" o:connectangles="0,0"/>
                </v:shape>
                <v:shape id="Freeform 3640" o:spid="_x0000_s1203" style="position:absolute;left:10247;top:9788;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688IA&#10;AADcAAAADwAAAGRycy9kb3ducmV2LnhtbESPT4vCMBTE7wt+h/AEL4umepBSjSKC4KEXdT/Ao3m2&#10;1ealJOkf/fRmYWGPw8z8htnuR9OInpyvLStYLhIQxIXVNZcKfm6neQrCB2SNjWVS8CIP+93ka4uZ&#10;tgNfqL+GUkQI+wwVVCG0mZS+qMigX9iWOHp36wyGKF0ptcMhwk0jV0mylgZrjgsVtnSsqHheO6Og&#10;TAdL1rvc5d33o8+7t3/d3krNpuNhAyLQGP7Df+2zVpAu1/B7Jh4Bu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jrzwgAAANwAAAAPAAAAAAAAAAAAAAAAAJgCAABkcnMvZG93&#10;bnJldi54bWxQSwUGAAAAAAQABAD1AAAAhwMAAAAA&#10;" path="m,l2086,e" filled="f" strokecolor="gray" strokeweight=".7pt">
                  <v:path arrowok="t" o:connecttype="custom" o:connectlocs="0,0;2086,0" o:connectangles="0,0"/>
                </v:shape>
                <v:shape id="Freeform 3641" o:spid="_x0000_s1204" style="position:absolute;left:12345;top:9788;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wn8YA&#10;AADcAAAADwAAAGRycy9kb3ducmV2LnhtbESPQWvCQBSE7wX/w/IEb3Wjthqjq5RCqZciai7entln&#10;Esy+Dbtbk/bXdwuFHoeZ+YZZb3vTiDs5X1tWMBknIIgLq2suFeSnt8cUhA/IGhvLpOCLPGw3g4c1&#10;Ztp2fKD7MZQiQthnqKAKoc2k9EVFBv3YtsTRu1pnMETpSqkddhFuGjlNkrk0WHNcqLCl14qK2/HT&#10;KHBn/e73T2n+3YXL88xfPvJdsVRqNOxfViAC9eE//NfeaQXpZAG/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bwn8YAAADcAAAADwAAAAAAAAAAAAAAAACYAgAAZHJz&#10;L2Rvd25yZXYueG1sUEsFBgAAAAAEAAQA9QAAAIsDAAAAAA==&#10;" path="m,l792,e" filled="f" strokecolor="gray" strokeweight=".7pt">
                  <v:path arrowok="t" o:connecttype="custom" o:connectlocs="0,0;792,0" o:connectangles="0,0"/>
                </v:shape>
                <v:shape id="Freeform 3642" o:spid="_x0000_s1205" style="position:absolute;left:13149;top:9788;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9m0MUA&#10;AADcAAAADwAAAGRycy9kb3ducmV2LnhtbESPwWrDMAyG74O+g1Ght9XpYKPL6pZuUNgOOyQt21XE&#10;ahway8H22rRPPx0GO4pf/6dPq83oe3WmmLrABhbzAhRxE2zHrYHDfne/BJUyssU+MBm4UoLNenK3&#10;wtKGC1d0rnOrBMKpRAMu56HUOjWOPKZ5GIglO4boMcsYW20jXgTue/1QFE/aY8dyweFAb46aU/3j&#10;ReP5wLvbV/X4/Xr7iK451p8V1sbMpuP2BVSmMf8v/7XfrYHlQmzlGS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2bQxQAAANwAAAAPAAAAAAAAAAAAAAAAAJgCAABkcnMv&#10;ZG93bnJldi54bWxQSwUGAAAAAAQABAD1AAAAigMAAAAA&#10;" path="m,l1123,e" filled="f" strokecolor="gray" strokeweight=".7pt">
                  <v:path arrowok="t" o:connecttype="custom" o:connectlocs="0,0;1123,0" o:connectangles="0,0"/>
                </v:shape>
                <v:shape id="Freeform 3643" o:spid="_x0000_s1206" style="position:absolute;left:14284;top:9788;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aMYA&#10;AADcAAAADwAAAGRycy9kb3ducmV2LnhtbESPQWvCQBSE70L/w/IKvekmpZY0zUZKi1URD42C10f2&#10;NQlm34bsNsZ/7woFj8PMfMNki9G0YqDeNZYVxLMIBHFpdcOVgsN+OU1AOI+ssbVMCi7kYJE/TDJM&#10;tT3zDw2Fr0SAsEtRQe19l0rpypoMupntiIP3a3uDPsi+krrHc4CbVj5H0as02HBYqLGjz5rKU/Fn&#10;FJRf8Wk34GpbxM1xexjmm+/ly1ypp8fx4x2Ep9Hfw//ttVaQxG9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ATaMYAAADcAAAADwAAAAAAAAAAAAAAAACYAgAAZHJz&#10;L2Rvd25yZXYueG1sUEsFBgAAAAAEAAQA9QAAAIsDAAAAAA==&#10;" path="m,l269,e" filled="f" strokecolor="gray" strokeweight=".7pt">
                  <v:path arrowok="t" o:connecttype="custom" o:connectlocs="0,0;269,0" o:connectangles="0,0"/>
                </v:shape>
                <v:shape id="Freeform 3644" o:spid="_x0000_s1207" style="position:absolute;left:14565;top:9788;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rE8AA&#10;AADcAAAADwAAAGRycy9kb3ducmV2LnhtbERP3WrCMBS+H/gO4QjezVRxItUoUhBkG+KcD3Bojk20&#10;OSlNVuvbLxeClx/f/2rTu1p01AbrWcFknIEgLr22XCk4/+7eFyBCRNZYeyYFDwqwWQ/eVphrf+cf&#10;6k6xEimEQ44KTIxNLmUoDTkMY98QJ+7iW4cxwbaSusV7Cne1nGbZXDq0nBoMNlQYKm+nP6cAJ59m&#10;Vnxfb4fQXT4Ox68iWPtQajTst0sQkfr4Ej/de61gMU3z05l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rE8AAAADcAAAADwAAAAAAAAAAAAAAAACYAgAAZHJzL2Rvd25y&#10;ZXYueG1sUEsFBgAAAAAEAAQA9QAAAIUDAAAAAA==&#10;" path="m,l2223,e" filled="f" strokecolor="gray" strokeweight=".7pt">
                  <v:path arrowok="t" o:connecttype="custom" o:connectlocs="0,0;2223,0" o:connectangles="0,0"/>
                </v:shape>
                <v:shape id="Freeform 3645" o:spid="_x0000_s1208" style="position:absolute;left:750;top:1604;width:0;height:9160;visibility:visible;mso-wrap-style:square;v-text-anchor:top" coordsize="0,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0F78MA&#10;AADcAAAADwAAAGRycy9kb3ducmV2LnhtbESPwW7CMBBE75X4B2uRuBUHDihNMYiCIFwLOcBtFW+T&#10;qPE6sk0If4+RKvU4mpk3muV6MK3oyfnGsoLZNAFBXFrdcKWgOO/fUxA+IGtsLZOCB3lYr0ZvS8y0&#10;vfM39adQiQhhn6GCOoQuk9KXNRn0U9sRR+/HOoMhSldJ7fAe4aaV8yRZSIMNx4UaO9rWVP6ebkbB&#10;pdhv8LD7SB5XWXztBpeneZ8rNRkPm08QgYbwH/5rH7WCdD6D1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0F78MAAADcAAAADwAAAAAAAAAAAAAAAACYAgAAZHJzL2Rv&#10;d25yZXYueG1sUEsFBgAAAAAEAAQA9QAAAIgDAAAAAA==&#10;" path="m,l,9160e" filled="f" strokecolor="gray" strokeweight=".7pt">
                  <v:path arrowok="t" o:connecttype="custom" o:connectlocs="0,1604;0,10764" o:connectangles="0,0"/>
                </v:shape>
                <v:shape id="Freeform 3646" o:spid="_x0000_s1209" style="position:absolute;left:756;top:10758;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2WsQA&#10;AADcAAAADwAAAGRycy9kb3ducmV2LnhtbESP3WoCMRSE7wt9h3AK3tVs96Lo1ij9QVDEirYPcNic&#10;bpZuTrY5Ude3N4VCL4eZ+YaZLQbfqRNFaQMbeBgXoIjrYFtuDHx+LO8noCQhW+wCk4ELCSzmtzcz&#10;rGw4855Oh9SoDGGp0IBLqa+0ltqRRxmHnjh7XyF6TFnGRtuI5wz3nS6L4lF7bDkvOOzp1VH9fTh6&#10;A3G3khd2P5v36XrpS3yT43YqxozuhucnUImG9B/+a6+sgUlZwu+ZfAT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49lrEAAAA3AAAAA8AAAAAAAAAAAAAAAAAmAIAAGRycy9k&#10;b3ducmV2LnhtbFBLBQYAAAAABAAEAPUAAACJAwAAAAA=&#10;" path="m,l2271,e" filled="f" strokecolor="gray" strokeweight=".24697mm">
                  <v:path arrowok="t" o:connecttype="custom" o:connectlocs="0,0;2271,0" o:connectangles="0,0"/>
                </v:shape>
                <v:shape id="Freeform 3647" o:spid="_x0000_s1210" style="position:absolute;left:3033;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kgsYA&#10;AADcAAAADwAAAGRycy9kb3ducmV2LnhtbESPT2sCMRTE70K/Q3gFbzVbi3/YGkUES+uh4naheHts&#10;XrNLNy9LEnX99qZQ8DjMzG+Yxaq3rTiTD41jBc+jDARx5XTDRkH5tX2agwgRWWPrmBRcKcBq+TBY&#10;YK7dhQ90LqIRCcIhRwV1jF0uZahqshhGriNO3o/zFmOS3kjt8ZLgtpXjLJtKiw2nhRo72tRU/RYn&#10;q8C8mdK3+49JedSfuvoupsfNbKfU8LFfv4KI1Md7+L/9rhXMxy/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jkgsYAAADcAAAADwAAAAAAAAAAAAAAAACYAgAAZHJz&#10;L2Rvd25yZXYueG1sUEsFBgAAAAAEAAQA9QAAAIsDAAAAAA==&#10;" path="m,l,8440e" filled="f" strokecolor="gray" strokeweight=".7pt">
                  <v:path arrowok="t" o:connecttype="custom" o:connectlocs="0,2324;0,10764" o:connectangles="0,0"/>
                </v:shape>
                <v:shape id="Freeform 3648" o:spid="_x0000_s1211" style="position:absolute;left:3039;top:10758;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8m8QA&#10;AADcAAAADwAAAGRycy9kb3ducmV2LnhtbESPQWvCQBSE74X+h+UVvNVNYykhuooURA8e2qgHb4/s&#10;MxvcfRuyq4n/vlso9DjMzDfMYjU6K+7Uh9azgrdpBoK49rrlRsHxsHktQISIrNF6JgUPCrBaPj8t&#10;sNR+4G+6V7ERCcKhRAUmxq6UMtSGHIap74iTd/G9w5hk30jd45Dgzso8yz6kw5bTgsGOPg3V1+rm&#10;FJyq2ti8mp1nX4O1A273xc4GpSYv43oOItIY/8N/7Z1WUOTv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fJvEAAAA3AAAAA8AAAAAAAAAAAAAAAAAmAIAAGRycy9k&#10;b3ducmV2LnhtbFBLBQYAAAAABAAEAPUAAACJAwAAAAA=&#10;" path="m,l1029,e" filled="f" strokecolor="gray" strokeweight=".24697mm">
                  <v:path arrowok="t" o:connecttype="custom" o:connectlocs="0,0;1029,0" o:connectangles="0,0"/>
                </v:shape>
                <v:shape id="Freeform 3649" o:spid="_x0000_s1212" style="position:absolute;left:4074;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ZbcUA&#10;AADcAAAADwAAAGRycy9kb3ducmV2LnhtbESPQWsCMRSE7wX/Q3hCbzWroJWtUURQWg8trgvF22Pz&#10;ml26eVmSVNd/3wiCx2FmvmEWq9624kw+NI4VjEcZCOLK6YaNgvK4fZmDCBFZY+uYFFwpwGo5eFpg&#10;rt2FD3QuohEJwiFHBXWMXS5lqGqyGEauI07ej/MWY5LeSO3xkuC2lZMsm0mLDaeFGjva1FT9Fn9W&#10;gdmZ0rdfH9PypD919V3MTpvXvVLPw379BiJSHx/he/tdK5hPpnA7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dltxQAAANwAAAAPAAAAAAAAAAAAAAAAAJgCAABkcnMv&#10;ZG93bnJldi54bWxQSwUGAAAAAAQABAD1AAAAigMAAAAA&#10;" path="m,l,8440e" filled="f" strokecolor="gray" strokeweight=".7pt">
                  <v:path arrowok="t" o:connecttype="custom" o:connectlocs="0,2324;0,10764" o:connectangles="0,0"/>
                </v:shape>
                <v:shape id="Freeform 3650" o:spid="_x0000_s1213" style="position:absolute;left:4080;top:10758;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Ol8MA&#10;AADcAAAADwAAAGRycy9kb3ducmV2LnhtbESPQYvCMBSE7wv7H8IT9rZN66GUrmkRXcHDglg9eHw0&#10;z7Zs81KaqPXfG0HwOMzMN8yinEwvrjS6zrKCJIpBENdWd9woOB423xkI55E19pZJwZ0clMXnxwJz&#10;bW+8p2vlGxEg7HJU0Ho/5FK6uiWDLrIDcfDOdjTogxwbqUe8Bbjp5TyOU2mw47DQ4kCrlur/6mIC&#10;RWer83p/39Hfb3qq1gmZS0JKfc2m5Q8IT5N/h1/trVaQzVN4nglH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ZOl8MAAADcAAAADwAAAAAAAAAAAAAAAACYAgAAZHJzL2Rv&#10;d25yZXYueG1sUEsFBgAAAAAEAAQA9QAAAIgDAAAAAA==&#10;" path="m,l1417,e" filled="f" strokecolor="gray" strokeweight=".24697mm">
                  <v:path arrowok="t" o:connecttype="custom" o:connectlocs="0,0;1417,0" o:connectangles="0,0"/>
                </v:shape>
                <v:shape id="Freeform 3651" o:spid="_x0000_s1214" style="position:absolute;left:5503;top:1604;width:0;height:9160;visibility:visible;mso-wrap-style:square;v-text-anchor:top" coordsize="0,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4AMQA&#10;AADcAAAADwAAAGRycy9kb3ducmV2LnhtbESPwW7CMBBE75X4B2uRuBUHDjSkGARFEK6FHOhtFW+T&#10;qPE6st0Q/h5XQupxNDNvNKvNYFrRk/ONZQWzaQKCuLS64UpBcTm8piB8QNbYWiYFd/KwWY9eVphp&#10;e+NP6s+hEhHCPkMFdQhdJqUvazLop7Yjjt63dQZDlK6S2uEtwk0r50mykAYbjgs1dvRRU/lz/jUK&#10;rsVhi8f9Mrl/yWK3H1ye5n2u1GQ8bN9BBBrCf/jZPmkF6fwN/s7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OADEAAAA3AAAAA8AAAAAAAAAAAAAAAAAmAIAAGRycy9k&#10;b3ducmV2LnhtbFBLBQYAAAAABAAEAPUAAACJAwAAAAA=&#10;" path="m,l,9160e" filled="f" strokecolor="gray" strokeweight=".7pt">
                  <v:path arrowok="t" o:connecttype="custom" o:connectlocs="0,1604;0,10764" o:connectangles="0,0"/>
                </v:shape>
                <v:shape id="Freeform 3652" o:spid="_x0000_s1215" style="position:absolute;left:5509;top:10758;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XEsEA&#10;AADcAAAADwAAAGRycy9kb3ducmV2LnhtbERPTWsCMRC9C/0PYQq9abZhEdkapVRbvJWqB4/DZpoN&#10;3UyWJNXVX28OhR4f73u5Hn0vzhSTC6zheVaBIG6DcWw1HA/v0wWIlJEN9oFJw5USrFcPkyU2Jlz4&#10;i877bEUJ4dSghi7noZEytR15TLMwEBfuO0SPucBopYl4KeG+l6qq5tKj49LQ4UBvHbU/+1+vwSpW&#10;7nNzPNiTqt1NzuuPuK21fnocX19AZBrzv/jPvTMaFqqsLWfKEZ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VxLBAAAA3AAAAA8AAAAAAAAAAAAAAAAAmAIAAGRycy9kb3du&#10;cmV2LnhtbFBLBQYAAAAABAAEAPUAAACGAwAAAAA=&#10;" path="m,l1162,e" filled="f" strokecolor="gray" strokeweight=".24697mm">
                  <v:path arrowok="t" o:connecttype="custom" o:connectlocs="0,0;1162,0" o:connectangles="0,0"/>
                </v:shape>
                <v:shape id="Freeform 3653" o:spid="_x0000_s1216" style="position:absolute;left:6677;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TaMYA&#10;AADcAAAADwAAAGRycy9kb3ducmV2LnhtbESPQWsCMRSE74X+h/AK3jRbodZujSKCRT1Uul0o3h6b&#10;1+zSzcuSRF3/vRGEHoeZ+YaZLXrbihP50DhW8DzKQBBXTjdsFJTf6+EURIjIGlvHpOBCARbzx4cZ&#10;5tqd+YtORTQiQTjkqKCOsculDFVNFsPIdcTJ+3XeYkzSG6k9nhPctnKcZRNpseG0UGNHq5qqv+Jo&#10;FZgPU/p2v30pD/pTVz/F5LB63Sk1eOqX7yAi9fE/fG9vtILp+A1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DTaMYAAADcAAAADwAAAAAAAAAAAAAAAACYAgAAZHJz&#10;L2Rvd25yZXYueG1sUEsFBgAAAAAEAAQA9QAAAIsDAAAAAA==&#10;" path="m,l,8440e" filled="f" strokecolor="gray" strokeweight=".7pt">
                  <v:path arrowok="t" o:connecttype="custom" o:connectlocs="0,2324;0,10764" o:connectangles="0,0"/>
                </v:shape>
                <v:shape id="Freeform 3654" o:spid="_x0000_s1217" style="position:absolute;left:6683;top:10758;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MsIA&#10;AADcAAAADwAAAGRycy9kb3ducmV2LnhtbERPTWvCQBC9F/wPywi9lLqxUrHRVWxBFHoQrWC9Ddkx&#10;CWZnQ3aN8d87h0KPj/c9W3SuUi01ofRsYDhIQBFn3pacGzj8rF4noEJEtlh5JgN3CrCY955mmFp/&#10;4x21+5grCeGQooEixjrVOmQFOQwDXxMLd/aNwyiwybVt8CbhrtJvSTLWDkuWhgJr+ioou+yvTnq/&#10;16sX/7E9hncbHLe/tjp9RmOe+91yCipSF//Ff+6NNTAZyXw5I0dAz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YwywgAAANwAAAAPAAAAAAAAAAAAAAAAAJgCAABkcnMvZG93&#10;bnJldi54bWxQSwUGAAAAAAQABAD1AAAAhwMAAAAA&#10;" path="m,l1569,e" filled="f" strokecolor="gray" strokeweight=".24697mm">
                  <v:path arrowok="t" o:connecttype="custom" o:connectlocs="0,0;1569,0" o:connectangles="0,0"/>
                </v:shape>
                <v:shape id="Freeform 3655" o:spid="_x0000_s1218" style="position:absolute;left:8258;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Js8YA&#10;AADcAAAADwAAAGRycy9kb3ducmV2LnhtbESPT2sCMRTE70K/Q3gFbzWrxT9sjVIES+uh4naheHts&#10;XrNLNy9LEnX99qZQ8DjMzG+Y5bq3rTiTD41jBeNRBoK4crpho6D82j4tQISIrLF1TAquFGC9ehgs&#10;Mdfuwgc6F9GIBOGQo4I6xi6XMlQ1WQwj1xEn78d5izFJb6T2eElw28pJls2kxYbTQo0dbWqqfouT&#10;VWDeTOnb/ce0POpPXX0Xs+NmvlNq+Ni/voCI1Md7+L/9rhUsnsfwd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9Js8YAAADcAAAADwAAAAAAAAAAAAAAAACYAgAAZHJz&#10;L2Rvd25yZXYueG1sUEsFBgAAAAAEAAQA9QAAAIsDAAAAAA==&#10;" path="m,l,8440e" filled="f" strokecolor="gray" strokeweight=".7pt">
                  <v:path arrowok="t" o:connecttype="custom" o:connectlocs="0,2324;0,10764" o:connectangles="0,0"/>
                </v:shape>
                <v:shape id="Freeform 3656" o:spid="_x0000_s1219" style="position:absolute;left:8264;top:10758;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ZS8QA&#10;AADcAAAADwAAAGRycy9kb3ducmV2LnhtbESPQWvCQBSE7wX/w/KE3upGBQ3RVUpLQehBtPX+yD6T&#10;0OzbmH2Nib/eFQo9DjPzDbPe9q5WHbWh8mxgOklAEefeVlwY+P76eElBBUG2WHsmAwMF2G5GT2vM&#10;rL/ygbqjFCpCOGRooBRpMq1DXpLDMPENcfTOvnUoUbaFti1eI9zVepYkC+2w4rhQYkNvJeU/x19n&#10;IL+8p93wWSz3yz3fbuLr0yAnY57H/esKlFAv/+G/9s4aSOczeJy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WUvEAAAA3AAAAA8AAAAAAAAAAAAAAAAAmAIAAGRycy9k&#10;b3ducmV2LnhtbFBLBQYAAAAABAAEAPUAAACJAwAAAAA=&#10;" path="m,l416,e" filled="f" strokecolor="gray" strokeweight=".24697mm">
                  <v:path arrowok="t" o:connecttype="custom" o:connectlocs="0,0;416,0" o:connectangles="0,0"/>
                </v:shape>
                <v:shape id="Freeform 3657" o:spid="_x0000_s1220" style="position:absolute;left:8686;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yX8YA&#10;AADcAAAADwAAAGRycy9kb3ducmV2LnhtbESPT2sCMRTE70K/Q3iF3mq2in/YGkUEpfVQcbtQvD02&#10;r9mlm5clSXX99qZQ8DjMzG+Yxaq3rTiTD41jBS/DDARx5XTDRkH5uX2egwgRWWPrmBRcKcBq+TBY&#10;YK7dhY90LqIRCcIhRwV1jF0uZahqshiGriNO3rfzFmOS3kjt8ZLgtpWjLJtKiw2nhRo72tRU/RS/&#10;VoHZmdK3h/dJedIfuvoqpqfNbK/U02O/fgURqY/38H/7TSuYj8f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FyX8YAAADcAAAADwAAAAAAAAAAAAAAAACYAgAAZHJz&#10;L2Rvd25yZXYueG1sUEsFBgAAAAAEAAQA9QAAAIsDAAAAAA==&#10;" path="m,l,8440e" filled="f" strokecolor="gray" strokeweight=".7pt">
                  <v:path arrowok="t" o:connecttype="custom" o:connectlocs="0,2324;0,10764" o:connectangles="0,0"/>
                </v:shape>
                <v:shape id="Freeform 3658" o:spid="_x0000_s1221" style="position:absolute;left:8692;top:10758;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7VsUA&#10;AADcAAAADwAAAGRycy9kb3ducmV2LnhtbESPT2sCMRTE7wW/Q3hCL0Wz9R/LahQRCuKh4OrB3h6b&#10;193FzcuSpBq/vSkUehxm5jfMahNNJ27kfGtZwfs4A0FcWd1yreB8+hjlIHxA1thZJgUP8rBZD15W&#10;WGh75yPdylCLBGFfoIImhL6Q0lcNGfRj2xMn79s6gyFJV0vt8J7gppOTLFtIgy2nhQZ72jVUXcsf&#10;oyB+zt3xYmfbQzvZ5bHGr7dDP1fqdRi3SxCBYvgP/7X3WkE+ncHvmXQ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vtWxQAAANwAAAAPAAAAAAAAAAAAAAAAAJgCAABkcnMv&#10;ZG93bnJldi54bWxQSwUGAAAAAAQABAD1AAAAigMAAAAA&#10;" path="m,l816,e" filled="f" strokecolor="gray" strokeweight=".24697mm">
                  <v:path arrowok="t" o:connecttype="custom" o:connectlocs="0,0;816,0" o:connectangles="0,0"/>
                </v:shape>
                <v:shape id="Freeform 3659" o:spid="_x0000_s1222" style="position:absolute;left:9514;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PsMYA&#10;AADcAAAADwAAAGRycy9kb3ducmV2LnhtbESPT2sCMRTE70K/Q3iF3jRbi3/YGkWEFuuh4naheHts&#10;XrNLNy9LEnX77U1B8DjMzG+Yxaq3rTiTD41jBc+jDARx5XTDRkH59TacgwgRWWPrmBT8UYDV8mGw&#10;wFy7Cx/oXEQjEoRDjgrqGLtcylDVZDGMXEecvB/nLcYkvZHa4yXBbSvHWTaVFhtOCzV2tKmp+i1O&#10;VoF5N6Vv9x+T8qg/dfVdTI+b2U6pp8d+/QoiUh/v4Vt7qxXMXybwfy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RPsMYAAADcAAAADwAAAAAAAAAAAAAAAACYAgAAZHJz&#10;L2Rvd25yZXYueG1sUEsFBgAAAAAEAAQA9QAAAIsDAAAAAA==&#10;" path="m,l,8440e" filled="f" strokecolor="gray" strokeweight=".7pt">
                  <v:path arrowok="t" o:connecttype="custom" o:connectlocs="0,2324;0,10764" o:connectangles="0,0"/>
                </v:shape>
                <v:shape id="Freeform 3660" o:spid="_x0000_s1223" style="position:absolute;left:9520;top:10758;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EJcAA&#10;AADcAAAADwAAAGRycy9kb3ducmV2LnhtbESPzarCMBSE9xd8h3AEd9dUharVKCIoblt/1ofm2Bab&#10;k9JErW9vBMHlMDPfMMt1Z2rxoNZVlhWMhhEI4tzqigsFp+PufwbCeWSNtWVS8CIH61Xvb4mJtk9O&#10;6ZH5QgQIuwQVlN43iZQuL8mgG9qGOHhX2xr0QbaF1C0+A9zUchxFsTRYcVgosaFtSfktuxsFGe/T&#10;41WP51184d35No+n9xSVGvS7zQKEp87/wt/2QSuYTWL4nA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yEJcAAAADcAAAADwAAAAAAAAAAAAAAAACYAgAAZHJzL2Rvd25y&#10;ZXYueG1sUEsFBgAAAAAEAAQA9QAAAIUDAAAAAA==&#10;" path="m,l715,e" filled="f" strokecolor="gray" strokeweight=".24697mm">
                  <v:path arrowok="t" o:connecttype="custom" o:connectlocs="0,0;715,0" o:connectangles="0,0"/>
                </v:shape>
                <v:shape id="Freeform 3661" o:spid="_x0000_s1224" style="position:absolute;left:10241;top:1604;width:0;height:9160;visibility:visible;mso-wrap-style:square;v-text-anchor:top" coordsize="0,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u3cUA&#10;AADcAAAADwAAAGRycy9kb3ducmV2LnhtbESPzW7CMBCE70i8g7WVuIFTKrVpikH8CNIrkEN7W8Xb&#10;JGq8jmw3hLevkZA4jmbmG81iNZhW9OR8Y1nB8ywBQVxa3XCloDjvpykIH5A1tpZJwZU8rJbj0QIz&#10;bS98pP4UKhEh7DNUUIfQZVL6siaDfmY74uj9WGcwROkqqR1eIty0cp4kr9Jgw3Ghxo62NZW/pz+j&#10;4KvYr/Gwe0+u37LY7AaXp3mfKzV5GtYfIAIN4RG+tz+1gvTlDW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4a7dxQAAANwAAAAPAAAAAAAAAAAAAAAAAJgCAABkcnMv&#10;ZG93bnJldi54bWxQSwUGAAAAAAQABAD1AAAAigMAAAAA&#10;" path="m,l,9160e" filled="f" strokecolor="gray" strokeweight=".7pt">
                  <v:path arrowok="t" o:connecttype="custom" o:connectlocs="0,1604;0,10764" o:connectangles="0,0"/>
                </v:shape>
                <v:shape id="Freeform 3662" o:spid="_x0000_s1225" style="position:absolute;left:10247;top:10758;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A+MEA&#10;AADcAAAADwAAAGRycy9kb3ducmV2LnhtbERPzWrCQBC+C32HZQredBNDi03dBBEET4K2DzBkp0lo&#10;djbNTkzs03cPQo8f3/+unF2nbjSE1rOBdJ2AIq68bbk28PlxXG1BBUG22HkmA3cKUBZPix3m1k98&#10;odtVahVDOORooBHpc61D1ZDDsPY9ceS+/OBQIhxqbQecYrjr9CZJXrXDlmNDgz0dGqq+r6MzIL/j&#10;RcbsLTv+zC/7ybYpnzepMcvnef8OSmiWf/HDfbIGtllcG8/EI6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2QPjBAAAA3AAAAA8AAAAAAAAAAAAAAAAAmAIAAGRycy9kb3du&#10;cmV2LnhtbFBLBQYAAAAABAAEAPUAAACGAwAAAAA=&#10;" path="m,l2086,e" filled="f" strokecolor="gray" strokeweight=".24697mm">
                  <v:path arrowok="t" o:connecttype="custom" o:connectlocs="0,0;2086,0" o:connectangles="0,0"/>
                </v:shape>
                <v:shape id="Freeform 3663" o:spid="_x0000_s1226" style="position:absolute;left:12339;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FtcYA&#10;AADcAAAADwAAAGRycy9kb3ducmV2LnhtbESPQWsCMRSE7wX/Q3hCbzWrRWu3RhGhoj1Yul0o3h6b&#10;1+zi5mVJUl3/vSkUehxm5htmseptK87kQ+NYwXiUgSCunG7YKCg/Xx/mIEJE1tg6JgVXCrBaDu4W&#10;mGt34Q86F9GIBOGQo4I6xi6XMlQ1WQwj1xEn79t5izFJb6T2eElw28pJls2kxYbTQo0dbWqqTsWP&#10;VWC2pvTt+35aHvVBV1/F7Lh5elPqftivX0BE6uN/+K+90wrmj8/we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FtcYAAADcAAAADwAAAAAAAAAAAAAAAACYAgAAZHJz&#10;L2Rvd25yZXYueG1sUEsFBgAAAAAEAAQA9QAAAIsDAAAAAA==&#10;" path="m,l,8440e" filled="f" strokecolor="gray" strokeweight=".7pt">
                  <v:path arrowok="t" o:connecttype="custom" o:connectlocs="0,2324;0,10764" o:connectangles="0,0"/>
                </v:shape>
                <v:shape id="Freeform 3664" o:spid="_x0000_s1227" style="position:absolute;left:12345;top:10758;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VMIA&#10;AADcAAAADwAAAGRycy9kb3ducmV2LnhtbERPy2rCQBTdC/7DcIXu6kT7IETHINLS1l2jgstL5pqE&#10;ZO6kM9OY/n1nIbg8nPc6H00nBnK+saxgMU9AEJdWN1wpOB7eH1MQPiBr7CyTgj/ykG+mkzVm2l75&#10;m4YiVCKGsM9QQR1Cn0npy5oM+rntiSN3sc5giNBVUju8xnDTyWWSvEqDDceGGnva1VS2xa9RcEg/&#10;XsZTSPhtKL/OT27f/BTtTqmH2bhdgQg0hrv45v7UCtLnOD+ei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FtUwgAAANwAAAAPAAAAAAAAAAAAAAAAAJgCAABkcnMvZG93&#10;bnJldi54bWxQSwUGAAAAAAQABAD1AAAAhwMAAAAA&#10;" path="m,l792,e" filled="f" strokecolor="gray" strokeweight=".24697mm">
                  <v:path arrowok="t" o:connecttype="custom" o:connectlocs="0,0;792,0" o:connectangles="0,0"/>
                </v:shape>
                <v:shape id="Freeform 3665" o:spid="_x0000_s1228" style="position:absolute;left:13143;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6zsYA&#10;AADcAAAADwAAAGRycy9kb3ducmV2LnhtbESPT2sCMRTE70K/Q3gFbzWr1D9sjVIES+uh4naheHts&#10;XrNLNy9LEnX99qZQ8DjMzG+Y5bq3rTiTD41jBeNRBoK4crpho6D82j4tQISIrLF1TAquFGC9ehgs&#10;Mdfuwgc6F9GIBOGQo4I6xi6XMlQ1WQwj1xEn78d5izFJb6T2eElw28pJls2kxYbTQo0dbWqqfouT&#10;VWDeTOnb/ce0POpPXX0Xs+NmvlNq+Ni/voCI1Md7+L/9rhUsnsfwdyY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k6zsYAAADcAAAADwAAAAAAAAAAAAAAAACYAgAAZHJz&#10;L2Rvd25yZXYueG1sUEsFBgAAAAAEAAQA9QAAAIsDAAAAAA==&#10;" path="m,l,8440e" filled="f" strokecolor="gray" strokeweight=".7pt">
                  <v:path arrowok="t" o:connecttype="custom" o:connectlocs="0,2324;0,10764" o:connectangles="0,0"/>
                </v:shape>
                <v:shape id="Freeform 3666" o:spid="_x0000_s1229" style="position:absolute;left:13149;top:10758;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Q6cUA&#10;AADcAAAADwAAAGRycy9kb3ducmV2LnhtbESPzWrDMBCE74W+g9hCbo3cUIJxo4TQUDAUAnESet1Y&#10;G8vEWhlL9U+fvioUchxm55ud1Wa0jeip87VjBS/zBARx6XTNlYLT8eM5BeEDssbGMSmYyMNm/fiw&#10;wky7gQ/UF6ESEcI+QwUmhDaT0peGLPq5a4mjd3WdxRBlV0nd4RDhtpGLJFlKizXHBoMtvRsqb8W3&#10;jW98FbviR063valdn1ft5/myuyg1exq3byACjeF+/J/OtYL0dQF/YyI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ZDpxQAAANwAAAAPAAAAAAAAAAAAAAAAAJgCAABkcnMv&#10;ZG93bnJldi54bWxQSwUGAAAAAAQABAD1AAAAigMAAAAA&#10;" path="m,l1123,e" filled="f" strokecolor="gray" strokeweight=".24697mm">
                  <v:path arrowok="t" o:connecttype="custom" o:connectlocs="0,0;1123,0" o:connectangles="0,0"/>
                </v:shape>
                <v:shape id="Freeform 3667" o:spid="_x0000_s1230" style="position:absolute;left:14278;top:1604;width:0;height:9160;visibility:visible;mso-wrap-style:square;v-text-anchor:top" coordsize="0,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bo8UA&#10;AADcAAAADwAAAGRycy9kb3ducmV2LnhtbESPzW7CMBCE70i8g7WVuIFTWlVpikH8CNIrkEN7W8Xb&#10;JGq8jmw3hLevkZA4jmbmG81iNZhW9OR8Y1nB8ywBQVxa3XCloDjvpykIH5A1tpZJwZU8rJbj0QIz&#10;bS98pP4UKhEh7DNUUIfQZVL6siaDfmY74uj9WGcwROkqqR1eIty0cp4kb9Jgw3Ghxo62NZW/pz+j&#10;4KvYr/Gwe0+u37LY7AaXp3mfKzV5GtYfIAIN4RG+tz+1gvT1BW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NujxQAAANwAAAAPAAAAAAAAAAAAAAAAAJgCAABkcnMv&#10;ZG93bnJldi54bWxQSwUGAAAAAAQABAD1AAAAigMAAAAA&#10;" path="m,l,9160e" filled="f" strokecolor="gray" strokeweight=".7pt">
                  <v:path arrowok="t" o:connecttype="custom" o:connectlocs="0,1604;0,10764" o:connectangles="0,0"/>
                </v:shape>
                <v:shape id="Freeform 3668" o:spid="_x0000_s1231" style="position:absolute;left:14284;top:10758;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Hr8MA&#10;AADcAAAADwAAAGRycy9kb3ducmV2LnhtbESP0YrCMBRE3wX/IVzBl7Kmioh0jSKCKPqi3f2Au83d&#10;ttrclCba+vdGEHwcZuYMs1h1phJ3alxpWcF4FIMgzqwuOVfw+7P9moNwHlljZZkUPMjBatnvLTDR&#10;tuUz3VOfiwBhl6CCwvs6kdJlBRl0I1sTB+/fNgZ9kE0udYNtgJtKTuJ4Jg2WHBYKrGlTUHZNb0ZB&#10;pGfHa3SJzrs8bU+u3KPzfwelhoNu/Q3CU+c/4Xd7rxXMp1N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2Hr8MAAADcAAAADwAAAAAAAAAAAAAAAACYAgAAZHJzL2Rv&#10;d25yZXYueG1sUEsFBgAAAAAEAAQA9QAAAIgDAAAAAA==&#10;" path="m,l269,e" filled="f" strokecolor="gray" strokeweight=".24697mm">
                  <v:path arrowok="t" o:connecttype="custom" o:connectlocs="0,0;269,0" o:connectangles="0,0"/>
                </v:shape>
                <v:shape id="Freeform 3669" o:spid="_x0000_s1232" style="position:absolute;left:14559;top:2324;width:0;height:8440;visibility:visible;mso-wrap-style:square;v-text-anchor:top" coordsize="0,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8zcYA&#10;AADcAAAADwAAAGRycy9kb3ducmV2LnhtbESPT2sCMRTE70K/Q3iF3jRbqX/YGkWEFuuh4naheHts&#10;XrNLNy9LEnX77U1B8DjMzG+Yxaq3rTiTD41jBc+jDARx5XTDRkH59TacgwgRWWPrmBT8UYDV8mGw&#10;wFy7Cx/oXEQjEoRDjgrqGLtcylDVZDGMXEecvB/nLcYkvZHa4yXBbSvHWTaVFhtOCzV2tKmp+i1O&#10;VoF5N6Vv9x+T8qg/dfVdTI+b2U6pp8d+/QoiUh/v4Vt7qxXMXybwfy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8zcYAAADcAAAADwAAAAAAAAAAAAAAAACYAgAAZHJz&#10;L2Rvd25yZXYueG1sUEsFBgAAAAAEAAQA9QAAAIsDAAAAAA==&#10;" path="m,l,8440e" filled="f" strokecolor="gray" strokeweight=".7pt">
                  <v:path arrowok="t" o:connecttype="custom" o:connectlocs="0,2324;0,10764" o:connectangles="0,0"/>
                </v:shape>
                <v:shape id="Freeform 3670" o:spid="_x0000_s1233" style="position:absolute;left:14565;top:10758;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kNcgA&#10;AADcAAAADwAAAGRycy9kb3ducmV2LnhtbESP3WoCMRSE7wu+QzhC72q2pYquRpGCUKHS+oPg3WFz&#10;3N26OVmTdF379I1Q8HKYmW+Yyaw1lWjI+dKygudeAoI4s7rkXMFuu3gagvABWWNlmRRcycNs2nmY&#10;YKrthdfUbEIuIoR9igqKEOpUSp8VZND3bE0cvaN1BkOULpfa4SXCTSVfkmQgDZYcFwqs6a2g7LT5&#10;MQoOo89ytVweF9+jxvU/tu15//V7Vuqx287HIAK14R7+b79rBcPXAdzOx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uQ1yAAAANwAAAAPAAAAAAAAAAAAAAAAAJgCAABk&#10;cnMvZG93bnJldi54bWxQSwUGAAAAAAQABAD1AAAAjQMAAAAA&#10;" path="m,l2223,e" filled="f" strokecolor="gray" strokeweight=".24697mm">
                  <v:path arrowok="t" o:connecttype="custom" o:connectlocs="0,0;2223,0" o:connectangles="0,0"/>
                </v:shape>
                <v:shape id="Freeform 3671" o:spid="_x0000_s1234" style="position:absolute;left:16794;top:1604;width:0;height:9160;visibility:visible;mso-wrap-style:square;v-text-anchor:top" coordsize="0,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fdoMUA&#10;AADcAAAADwAAAGRycy9kb3ducmV2LnhtbESPzW7CMBCE70i8g7WVuIFTVLVpikH8CNIrkEN7W8Xb&#10;JGq8jmw3hLevkZA4jmbmG81iNZhW9OR8Y1nB8ywBQVxa3XCloDjvpykIH5A1tpZJwZU8rJbj0QIz&#10;bS98pP4UKhEh7DNUUIfQZVL6siaDfmY74uj9WGcwROkqqR1eIty0cp4kr9Jgw3Ghxo62NZW/pz+j&#10;4KvYr/Gwe0+u37LY7AaXp3mfKzV5GtYfIAIN4RG+tz+1gvTlDW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92gxQAAANwAAAAPAAAAAAAAAAAAAAAAAJgCAABkcnMv&#10;ZG93bnJldi54bWxQSwUGAAAAAAQABAD1AAAAigMAAAAA&#10;" path="m,l,9160e" filled="f" strokecolor="gray" strokeweight=".7pt">
                  <v:path arrowok="t" o:connecttype="custom" o:connectlocs="0,1604;0,10764" o:connectangles="0,0"/>
                </v:shape>
                <w10:wrap anchorx="page" anchory="page"/>
              </v:group>
            </w:pict>
          </mc:Fallback>
        </mc:AlternateContent>
      </w:r>
    </w:p>
    <w:p w:rsidR="002F0620" w:rsidRDefault="002F0620" w:rsidP="002F0620">
      <w:pPr>
        <w:spacing w:before="19"/>
        <w:ind w:right="506"/>
        <w:jc w:val="right"/>
        <w:rPr>
          <w:rFonts w:ascii="Calibri" w:eastAsia="Calibri" w:hAnsi="Calibri" w:cs="Calibri"/>
        </w:rPr>
        <w:sectPr w:rsidR="002F0620">
          <w:type w:val="continuous"/>
          <w:pgSz w:w="16860" w:h="11920" w:orient="landscape"/>
          <w:pgMar w:top="1580" w:right="200" w:bottom="280" w:left="680" w:header="720" w:footer="720" w:gutter="0"/>
          <w:cols w:space="720"/>
        </w:sectPr>
      </w:pPr>
    </w:p>
    <w:p w:rsidR="002F0620" w:rsidRDefault="002F0620" w:rsidP="002F0620">
      <w:pPr>
        <w:spacing w:before="5" w:line="180" w:lineRule="exact"/>
        <w:rPr>
          <w:sz w:val="18"/>
          <w:szCs w:val="18"/>
        </w:rPr>
      </w:pPr>
    </w:p>
    <w:p w:rsidR="002F0620" w:rsidRDefault="002F0620" w:rsidP="002F0620">
      <w:pPr>
        <w:spacing w:line="200" w:lineRule="exact"/>
      </w:pPr>
    </w:p>
    <w:p w:rsidR="002F0620" w:rsidRDefault="002F0620" w:rsidP="002F0620">
      <w:pPr>
        <w:spacing w:before="28" w:line="180" w:lineRule="exact"/>
        <w:ind w:left="6027"/>
        <w:rPr>
          <w:rFonts w:ascii="Calibri" w:eastAsia="Calibri" w:hAnsi="Calibri" w:cs="Calibri"/>
          <w:sz w:val="16"/>
          <w:szCs w:val="16"/>
        </w:rPr>
      </w:pPr>
      <w:r>
        <w:rPr>
          <w:rFonts w:ascii="Calibri" w:eastAsia="Calibri" w:hAnsi="Calibri" w:cs="Calibri"/>
          <w:sz w:val="16"/>
          <w:szCs w:val="16"/>
        </w:rPr>
        <w:t xml:space="preserve">rada                                                                                          ustanove                                                                </w:t>
      </w:r>
      <w:r w:rsidR="00B26CA7">
        <w:rPr>
          <w:rFonts w:ascii="Calibri" w:eastAsia="Calibri" w:hAnsi="Calibri" w:cs="Calibri"/>
          <w:sz w:val="16"/>
          <w:szCs w:val="16"/>
        </w:rPr>
        <w:t xml:space="preserve">do </w:t>
      </w:r>
      <w:r>
        <w:rPr>
          <w:rFonts w:ascii="Calibri" w:eastAsia="Calibri" w:hAnsi="Calibri" w:cs="Calibri"/>
          <w:sz w:val="16"/>
          <w:szCs w:val="16"/>
        </w:rPr>
        <w:t>31.12.2016.</w:t>
      </w:r>
    </w:p>
    <w:p w:rsidR="002F0620" w:rsidRDefault="002F0620" w:rsidP="002F0620">
      <w:pPr>
        <w:spacing w:before="16" w:line="260" w:lineRule="exact"/>
        <w:rPr>
          <w:sz w:val="26"/>
          <w:szCs w:val="26"/>
        </w:rPr>
        <w:sectPr w:rsidR="002F0620" w:rsidSect="001F7862">
          <w:footerReference w:type="default" r:id="rId8"/>
          <w:pgSz w:w="16860" w:h="11920" w:orient="landscape"/>
          <w:pgMar w:top="1080" w:right="600" w:bottom="280" w:left="680" w:header="0" w:footer="845" w:gutter="0"/>
          <w:cols w:space="720"/>
        </w:sectPr>
      </w:pPr>
    </w:p>
    <w:p w:rsidR="000330D3" w:rsidRDefault="000330D3" w:rsidP="002F0620">
      <w:pPr>
        <w:spacing w:before="26" w:line="240" w:lineRule="exact"/>
        <w:ind w:left="102" w:right="-53"/>
        <w:rPr>
          <w:rFonts w:ascii="Calibri" w:eastAsia="Calibri" w:hAnsi="Calibri" w:cs="Calibri"/>
          <w:b/>
          <w:sz w:val="22"/>
          <w:szCs w:val="22"/>
        </w:rPr>
      </w:pPr>
    </w:p>
    <w:p w:rsidR="002F0620" w:rsidRDefault="002F0620" w:rsidP="002F0620">
      <w:pPr>
        <w:spacing w:before="26" w:line="240" w:lineRule="exact"/>
        <w:ind w:left="102" w:right="-53"/>
        <w:rPr>
          <w:rFonts w:ascii="Calibri" w:eastAsia="Calibri" w:hAnsi="Calibri" w:cs="Calibri"/>
          <w:sz w:val="22"/>
          <w:szCs w:val="22"/>
        </w:rPr>
      </w:pPr>
      <w:r>
        <w:rPr>
          <w:rFonts w:ascii="Calibri" w:eastAsia="Calibri" w:hAnsi="Calibri" w:cs="Calibri"/>
          <w:b/>
          <w:sz w:val="22"/>
          <w:szCs w:val="22"/>
        </w:rPr>
        <w:t>2. Kadrovska politika,</w:t>
      </w:r>
    </w:p>
    <w:p w:rsidR="000330D3" w:rsidRDefault="002F0620" w:rsidP="002F0620">
      <w:pPr>
        <w:spacing w:before="28"/>
        <w:ind w:right="-44"/>
      </w:pPr>
      <w:r>
        <w:br w:type="column"/>
      </w:r>
    </w:p>
    <w:p w:rsidR="002F0620" w:rsidRDefault="001F7862" w:rsidP="002F0620">
      <w:pPr>
        <w:spacing w:before="28"/>
        <w:ind w:right="-44"/>
        <w:rPr>
          <w:rFonts w:ascii="Calibri" w:eastAsia="Calibri" w:hAnsi="Calibri" w:cs="Calibri"/>
          <w:sz w:val="16"/>
          <w:szCs w:val="16"/>
        </w:rPr>
      </w:pPr>
      <w:r>
        <w:rPr>
          <w:rFonts w:ascii="Calibri" w:eastAsia="Calibri" w:hAnsi="Calibri" w:cs="Calibri"/>
          <w:sz w:val="16"/>
          <w:szCs w:val="16"/>
        </w:rPr>
        <w:t xml:space="preserve">Direktor             </w:t>
      </w:r>
      <w:r w:rsidR="002F0620">
        <w:rPr>
          <w:rFonts w:ascii="Calibri" w:eastAsia="Calibri" w:hAnsi="Calibri" w:cs="Calibri"/>
          <w:sz w:val="16"/>
          <w:szCs w:val="16"/>
        </w:rPr>
        <w:t>Nezakonit proces</w:t>
      </w:r>
    </w:p>
    <w:p w:rsidR="000330D3" w:rsidRDefault="002F0620" w:rsidP="002F0620">
      <w:pPr>
        <w:spacing w:before="28"/>
        <w:ind w:right="-44"/>
      </w:pPr>
      <w:r>
        <w:br w:type="column"/>
      </w:r>
    </w:p>
    <w:p w:rsidR="002F0620" w:rsidRDefault="002F0620" w:rsidP="002F0620">
      <w:pPr>
        <w:spacing w:before="28"/>
        <w:ind w:right="-44"/>
        <w:rPr>
          <w:rFonts w:ascii="Calibri" w:eastAsia="Calibri" w:hAnsi="Calibri" w:cs="Calibri"/>
          <w:sz w:val="16"/>
          <w:szCs w:val="16"/>
        </w:rPr>
      </w:pPr>
      <w:r>
        <w:rPr>
          <w:rFonts w:ascii="Calibri" w:eastAsia="Calibri" w:hAnsi="Calibri" w:cs="Calibri"/>
          <w:sz w:val="16"/>
          <w:szCs w:val="16"/>
        </w:rPr>
        <w:t>Zakoni i</w:t>
      </w:r>
    </w:p>
    <w:p w:rsidR="001F7862" w:rsidRDefault="002F0620" w:rsidP="002F0620">
      <w:pPr>
        <w:spacing w:before="28"/>
        <w:ind w:right="-44"/>
      </w:pPr>
      <w:r>
        <w:br w:type="column"/>
      </w:r>
    </w:p>
    <w:p w:rsidR="002F0620" w:rsidRDefault="002F0620" w:rsidP="002F0620">
      <w:pPr>
        <w:spacing w:before="28"/>
        <w:ind w:right="-44"/>
        <w:rPr>
          <w:rFonts w:ascii="Calibri" w:eastAsia="Calibri" w:hAnsi="Calibri" w:cs="Calibri"/>
          <w:sz w:val="16"/>
          <w:szCs w:val="16"/>
        </w:rPr>
      </w:pPr>
      <w:r>
        <w:rPr>
          <w:rFonts w:ascii="Calibri" w:eastAsia="Calibri" w:hAnsi="Calibri" w:cs="Calibri"/>
          <w:sz w:val="16"/>
          <w:szCs w:val="16"/>
        </w:rPr>
        <w:t>Zapošljavanje bez</w:t>
      </w:r>
    </w:p>
    <w:p w:rsidR="000330D3" w:rsidRDefault="002F0620" w:rsidP="002F0620">
      <w:pPr>
        <w:spacing w:before="28"/>
        <w:ind w:right="-44"/>
      </w:pPr>
      <w:r>
        <w:br w:type="column"/>
      </w:r>
    </w:p>
    <w:p w:rsidR="002F0620" w:rsidRDefault="002F0620" w:rsidP="002F0620">
      <w:pPr>
        <w:spacing w:before="28"/>
        <w:ind w:right="-44"/>
        <w:rPr>
          <w:rFonts w:ascii="Calibri" w:eastAsia="Calibri" w:hAnsi="Calibri" w:cs="Calibri"/>
          <w:sz w:val="16"/>
          <w:szCs w:val="16"/>
        </w:rPr>
      </w:pPr>
      <w:r>
        <w:rPr>
          <w:rFonts w:ascii="Calibri" w:eastAsia="Calibri" w:hAnsi="Calibri" w:cs="Calibri"/>
          <w:sz w:val="16"/>
          <w:szCs w:val="16"/>
        </w:rPr>
        <w:t xml:space="preserve">3          4       </w:t>
      </w:r>
      <w:r w:rsidR="000330D3">
        <w:rPr>
          <w:rFonts w:ascii="Calibri" w:eastAsia="Calibri" w:hAnsi="Calibri" w:cs="Calibri"/>
          <w:sz w:val="16"/>
          <w:szCs w:val="16"/>
        </w:rPr>
        <w:t xml:space="preserve">              12              </w:t>
      </w:r>
      <w:r>
        <w:rPr>
          <w:rFonts w:ascii="Calibri" w:eastAsia="Calibri" w:hAnsi="Calibri" w:cs="Calibri"/>
          <w:sz w:val="16"/>
          <w:szCs w:val="16"/>
        </w:rPr>
        <w:t>Kontrola procesa zapošljavanja  Sef pravne</w:t>
      </w:r>
    </w:p>
    <w:p w:rsidR="000330D3" w:rsidRDefault="002F0620" w:rsidP="002F0620">
      <w:pPr>
        <w:spacing w:before="28"/>
      </w:pPr>
      <w:r>
        <w:br w:type="column"/>
      </w:r>
    </w:p>
    <w:p w:rsidR="002F0620" w:rsidRDefault="002F0620" w:rsidP="002F0620">
      <w:pPr>
        <w:spacing w:before="28"/>
        <w:rPr>
          <w:rFonts w:ascii="Calibri" w:eastAsia="Calibri" w:hAnsi="Calibri" w:cs="Calibri"/>
          <w:sz w:val="16"/>
          <w:szCs w:val="16"/>
        </w:rPr>
        <w:sectPr w:rsidR="002F0620">
          <w:type w:val="continuous"/>
          <w:pgSz w:w="16860" w:h="11920" w:orient="landscape"/>
          <w:pgMar w:top="1580" w:right="600" w:bottom="280" w:left="680" w:header="720" w:footer="720" w:gutter="0"/>
          <w:cols w:num="6" w:space="720" w:equalWidth="0">
            <w:col w:w="2069" w:space="314"/>
            <w:col w:w="2165" w:space="305"/>
            <w:col w:w="501" w:space="673"/>
            <w:col w:w="1146" w:space="436"/>
            <w:col w:w="4773" w:space="111"/>
            <w:col w:w="3087"/>
          </w:cols>
        </w:sectPr>
      </w:pPr>
      <w:r>
        <w:rPr>
          <w:rFonts w:ascii="Calibri" w:eastAsia="Calibri" w:hAnsi="Calibri" w:cs="Calibri"/>
          <w:sz w:val="16"/>
          <w:szCs w:val="16"/>
        </w:rPr>
        <w:t>Kontinuirano</w:t>
      </w:r>
      <w:r w:rsidR="00AB77DA">
        <w:rPr>
          <w:rFonts w:ascii="Calibri" w:eastAsia="Calibri" w:hAnsi="Calibri" w:cs="Calibri"/>
          <w:sz w:val="16"/>
          <w:szCs w:val="16"/>
        </w:rPr>
        <w:t xml:space="preserve">   </w:t>
      </w:r>
      <w:r w:rsidR="00336762">
        <w:rPr>
          <w:rFonts w:ascii="Calibri" w:eastAsia="Calibri" w:hAnsi="Calibri" w:cs="Calibri"/>
          <w:sz w:val="16"/>
          <w:szCs w:val="16"/>
        </w:rPr>
        <w:t xml:space="preserve">     </w:t>
      </w:r>
      <w:r w:rsidR="00EC22A5" w:rsidRPr="0078040D">
        <w:rPr>
          <w:rFonts w:asciiTheme="minorHAnsi" w:hAnsiTheme="minorHAnsi"/>
          <w:b/>
          <w:sz w:val="22"/>
          <w:szCs w:val="22"/>
        </w:rPr>
        <w:t>↓</w:t>
      </w:r>
      <w:r w:rsidR="00EC22A5" w:rsidRPr="005F4551">
        <w:rPr>
          <w:rFonts w:asciiTheme="minorHAnsi" w:hAnsiTheme="minorHAnsi"/>
          <w:sz w:val="22"/>
          <w:szCs w:val="22"/>
        </w:rPr>
        <w:t xml:space="preserve"> </w:t>
      </w:r>
      <w:r w:rsidR="00336762" w:rsidRPr="00336762">
        <w:rPr>
          <w:rFonts w:ascii="Calibri" w:eastAsia="Calibri" w:hAnsi="Calibri" w:cs="Calibri"/>
          <w:b/>
          <w:sz w:val="16"/>
          <w:szCs w:val="16"/>
        </w:rPr>
        <w:t>REALIZOVANO</w:t>
      </w:r>
      <w:r w:rsidR="00AB77DA">
        <w:rPr>
          <w:rFonts w:ascii="Calibri" w:eastAsia="Calibri" w:hAnsi="Calibri" w:cs="Calibri"/>
          <w:sz w:val="16"/>
          <w:szCs w:val="16"/>
        </w:rPr>
        <w:t xml:space="preserve">            </w:t>
      </w:r>
    </w:p>
    <w:p w:rsidR="002F0620" w:rsidRDefault="002F0620" w:rsidP="002F0620">
      <w:pPr>
        <w:spacing w:before="50" w:line="278" w:lineRule="auto"/>
        <w:ind w:left="102" w:right="-40"/>
        <w:rPr>
          <w:rFonts w:ascii="Calibri" w:eastAsia="Calibri" w:hAnsi="Calibri" w:cs="Calibri"/>
          <w:sz w:val="22"/>
          <w:szCs w:val="22"/>
        </w:rPr>
      </w:pPr>
      <w:r>
        <w:rPr>
          <w:rFonts w:ascii="Calibri" w:eastAsia="Calibri" w:hAnsi="Calibri" w:cs="Calibri"/>
          <w:b/>
          <w:sz w:val="22"/>
          <w:szCs w:val="22"/>
        </w:rPr>
        <w:t>etično i profesinalno ponašanje zaposlenih</w:t>
      </w:r>
    </w:p>
    <w:p w:rsidR="002F0620" w:rsidRDefault="002F0620" w:rsidP="002F0620">
      <w:pPr>
        <w:spacing w:line="160" w:lineRule="exact"/>
        <w:rPr>
          <w:rFonts w:ascii="Calibri" w:eastAsia="Calibri" w:hAnsi="Calibri" w:cs="Calibri"/>
          <w:sz w:val="16"/>
          <w:szCs w:val="16"/>
        </w:rPr>
      </w:pPr>
      <w:r>
        <w:br w:type="column"/>
      </w:r>
      <w:r>
        <w:rPr>
          <w:rFonts w:ascii="Calibri" w:eastAsia="Calibri" w:hAnsi="Calibri" w:cs="Calibri"/>
          <w:position w:val="1"/>
          <w:sz w:val="16"/>
          <w:szCs w:val="16"/>
        </w:rPr>
        <w:t>planiranja i</w:t>
      </w:r>
    </w:p>
    <w:p w:rsidR="002F0620" w:rsidRDefault="002F0620" w:rsidP="002F0620">
      <w:pPr>
        <w:spacing w:before="30" w:line="275" w:lineRule="auto"/>
        <w:ind w:right="-29"/>
        <w:rPr>
          <w:rFonts w:ascii="Calibri" w:eastAsia="Calibri" w:hAnsi="Calibri" w:cs="Calibri"/>
          <w:sz w:val="16"/>
          <w:szCs w:val="16"/>
        </w:rPr>
      </w:pPr>
      <w:r>
        <w:rPr>
          <w:rFonts w:ascii="Calibri" w:eastAsia="Calibri" w:hAnsi="Calibri" w:cs="Calibri"/>
          <w:sz w:val="16"/>
          <w:szCs w:val="16"/>
        </w:rPr>
        <w:t>sprovođenje procedure zapošljavanja</w:t>
      </w:r>
    </w:p>
    <w:p w:rsidR="002F0620" w:rsidRDefault="002F0620" w:rsidP="002F0620">
      <w:pPr>
        <w:spacing w:line="160" w:lineRule="exact"/>
        <w:ind w:right="-24"/>
        <w:jc w:val="both"/>
        <w:rPr>
          <w:rFonts w:ascii="Calibri" w:eastAsia="Calibri" w:hAnsi="Calibri" w:cs="Calibri"/>
          <w:sz w:val="16"/>
          <w:szCs w:val="16"/>
        </w:rPr>
      </w:pPr>
      <w:r>
        <w:br w:type="column"/>
      </w:r>
      <w:r>
        <w:rPr>
          <w:rFonts w:ascii="Calibri" w:eastAsia="Calibri" w:hAnsi="Calibri" w:cs="Calibri"/>
          <w:position w:val="1"/>
          <w:sz w:val="16"/>
          <w:szCs w:val="16"/>
        </w:rPr>
        <w:t>pravilnici</w:t>
      </w:r>
    </w:p>
    <w:p w:rsidR="002F0620" w:rsidRDefault="002F0620" w:rsidP="002F0620">
      <w:pPr>
        <w:spacing w:before="9" w:line="220" w:lineRule="exact"/>
        <w:rPr>
          <w:sz w:val="22"/>
          <w:szCs w:val="22"/>
        </w:rPr>
      </w:pPr>
    </w:p>
    <w:p w:rsidR="002F0620" w:rsidRDefault="002F0620" w:rsidP="002F0620">
      <w:pPr>
        <w:spacing w:line="275" w:lineRule="auto"/>
        <w:ind w:right="-10"/>
        <w:jc w:val="both"/>
        <w:rPr>
          <w:rFonts w:ascii="Calibri" w:eastAsia="Calibri" w:hAnsi="Calibri" w:cs="Calibri"/>
          <w:sz w:val="16"/>
          <w:szCs w:val="16"/>
        </w:rPr>
      </w:pPr>
      <w:r>
        <w:rPr>
          <w:rFonts w:ascii="Calibri" w:eastAsia="Calibri" w:hAnsi="Calibri" w:cs="Calibri"/>
          <w:sz w:val="16"/>
          <w:szCs w:val="16"/>
        </w:rPr>
        <w:t>Interne i eksterne kontrole</w:t>
      </w:r>
    </w:p>
    <w:p w:rsidR="002F0620" w:rsidRDefault="002F0620" w:rsidP="002F0620">
      <w:pPr>
        <w:spacing w:line="160" w:lineRule="exact"/>
        <w:rPr>
          <w:rFonts w:ascii="Calibri" w:eastAsia="Calibri" w:hAnsi="Calibri" w:cs="Calibri"/>
          <w:sz w:val="16"/>
          <w:szCs w:val="16"/>
        </w:rPr>
      </w:pPr>
      <w:r>
        <w:br w:type="column"/>
      </w:r>
      <w:r>
        <w:rPr>
          <w:rFonts w:ascii="Calibri" w:eastAsia="Calibri" w:hAnsi="Calibri" w:cs="Calibri"/>
          <w:position w:val="1"/>
          <w:sz w:val="16"/>
          <w:szCs w:val="16"/>
        </w:rPr>
        <w:t>javnog oglašavanja</w:t>
      </w:r>
    </w:p>
    <w:p w:rsidR="002F0620" w:rsidRDefault="002F0620" w:rsidP="002F0620">
      <w:pPr>
        <w:spacing w:before="30" w:line="275" w:lineRule="auto"/>
        <w:ind w:right="-29"/>
        <w:rPr>
          <w:rFonts w:ascii="Calibri" w:eastAsia="Calibri" w:hAnsi="Calibri" w:cs="Calibri"/>
          <w:sz w:val="16"/>
          <w:szCs w:val="16"/>
        </w:rPr>
      </w:pPr>
      <w:r>
        <w:rPr>
          <w:rFonts w:ascii="Calibri" w:eastAsia="Calibri" w:hAnsi="Calibri" w:cs="Calibri"/>
          <w:sz w:val="16"/>
          <w:szCs w:val="16"/>
        </w:rPr>
        <w:t>suprotno zakonu i pravilnku o oragnizaciji i sistematizaciji radnih</w:t>
      </w:r>
    </w:p>
    <w:p w:rsidR="002F0620" w:rsidRDefault="002F0620" w:rsidP="002F0620">
      <w:pPr>
        <w:spacing w:line="180" w:lineRule="exact"/>
        <w:rPr>
          <w:rFonts w:ascii="Calibri" w:eastAsia="Calibri" w:hAnsi="Calibri" w:cs="Calibri"/>
          <w:sz w:val="16"/>
          <w:szCs w:val="16"/>
        </w:rPr>
      </w:pPr>
      <w:r>
        <w:rPr>
          <w:rFonts w:ascii="Calibri" w:eastAsia="Calibri" w:hAnsi="Calibri" w:cs="Calibri"/>
          <w:sz w:val="16"/>
          <w:szCs w:val="16"/>
        </w:rPr>
        <w:t>mjesta</w:t>
      </w:r>
    </w:p>
    <w:p w:rsidR="002F0620" w:rsidRDefault="002F0620" w:rsidP="002F0620">
      <w:pPr>
        <w:spacing w:line="160" w:lineRule="exact"/>
        <w:ind w:right="-44"/>
        <w:rPr>
          <w:rFonts w:ascii="Calibri" w:eastAsia="Calibri" w:hAnsi="Calibri" w:cs="Calibri"/>
          <w:sz w:val="16"/>
          <w:szCs w:val="16"/>
        </w:rPr>
      </w:pPr>
      <w:r>
        <w:br w:type="column"/>
      </w:r>
      <w:r>
        <w:rPr>
          <w:rFonts w:ascii="Calibri" w:eastAsia="Calibri" w:hAnsi="Calibri" w:cs="Calibri"/>
          <w:position w:val="1"/>
          <w:sz w:val="16"/>
          <w:szCs w:val="16"/>
        </w:rPr>
        <w:t>zaposlenih u instituciji</w:t>
      </w:r>
    </w:p>
    <w:p w:rsidR="002F0620" w:rsidRDefault="002F0620" w:rsidP="002F0620">
      <w:pPr>
        <w:spacing w:line="160" w:lineRule="exact"/>
        <w:ind w:right="-44"/>
        <w:rPr>
          <w:rFonts w:ascii="Calibri" w:eastAsia="Calibri" w:hAnsi="Calibri" w:cs="Calibri"/>
          <w:sz w:val="16"/>
          <w:szCs w:val="16"/>
        </w:rPr>
      </w:pPr>
      <w:r>
        <w:br w:type="column"/>
      </w:r>
      <w:r>
        <w:rPr>
          <w:rFonts w:ascii="Calibri" w:eastAsia="Calibri" w:hAnsi="Calibri" w:cs="Calibri"/>
          <w:position w:val="1"/>
          <w:sz w:val="16"/>
          <w:szCs w:val="16"/>
        </w:rPr>
        <w:t>sluzbe</w:t>
      </w:r>
    </w:p>
    <w:p w:rsidR="002F0620" w:rsidRPr="00336762" w:rsidRDefault="002F0620" w:rsidP="002F0620">
      <w:pPr>
        <w:spacing w:before="7" w:line="160" w:lineRule="exact"/>
        <w:rPr>
          <w:rFonts w:asciiTheme="minorHAnsi" w:hAnsiTheme="minorHAnsi"/>
          <w:sz w:val="16"/>
          <w:szCs w:val="16"/>
        </w:rPr>
      </w:pPr>
      <w:r>
        <w:br w:type="column"/>
      </w:r>
      <w:r w:rsidR="00AB77DA">
        <w:t xml:space="preserve">    </w:t>
      </w:r>
      <w:r w:rsidR="00336762">
        <w:t xml:space="preserve">                        </w:t>
      </w:r>
      <w:r w:rsidR="00336762" w:rsidRPr="00336762">
        <w:rPr>
          <w:rFonts w:asciiTheme="minorHAnsi" w:hAnsiTheme="minorHAnsi"/>
          <w:sz w:val="16"/>
          <w:szCs w:val="16"/>
        </w:rPr>
        <w:t>Zapošljavanje</w:t>
      </w:r>
      <w:r w:rsidR="00336762">
        <w:rPr>
          <w:rFonts w:asciiTheme="minorHAnsi" w:hAnsiTheme="minorHAnsi"/>
          <w:sz w:val="16"/>
          <w:szCs w:val="16"/>
        </w:rPr>
        <w:t xml:space="preserve"> vršeno  </w:t>
      </w:r>
      <w:r w:rsidR="00AB77DA" w:rsidRPr="00336762">
        <w:rPr>
          <w:rFonts w:asciiTheme="minorHAnsi" w:hAnsiTheme="minorHAnsi"/>
          <w:sz w:val="16"/>
          <w:szCs w:val="16"/>
        </w:rPr>
        <w:t xml:space="preserve">                      </w:t>
      </w:r>
    </w:p>
    <w:p w:rsidR="00336762" w:rsidRDefault="002F0620" w:rsidP="002F0620">
      <w:pPr>
        <w:rPr>
          <w:rFonts w:ascii="Calibri" w:eastAsia="Calibri" w:hAnsi="Calibri" w:cs="Calibri"/>
          <w:sz w:val="16"/>
          <w:szCs w:val="16"/>
        </w:rPr>
      </w:pPr>
      <w:r>
        <w:rPr>
          <w:rFonts w:ascii="Calibri" w:eastAsia="Calibri" w:hAnsi="Calibri" w:cs="Calibri"/>
          <w:sz w:val="16"/>
          <w:szCs w:val="16"/>
        </w:rPr>
        <w:t>Do</w:t>
      </w:r>
      <w:r w:rsidR="00336762">
        <w:rPr>
          <w:rFonts w:ascii="Calibri" w:eastAsia="Calibri" w:hAnsi="Calibri" w:cs="Calibri"/>
          <w:sz w:val="16"/>
          <w:szCs w:val="16"/>
        </w:rPr>
        <w:t xml:space="preserve">                                 putem javnog oglašavanja</w:t>
      </w:r>
    </w:p>
    <w:p w:rsidR="002F0620" w:rsidRPr="00336762" w:rsidRDefault="00336762" w:rsidP="002F0620">
      <w:pPr>
        <w:spacing w:before="9" w:line="220" w:lineRule="exact"/>
        <w:rPr>
          <w:rFonts w:asciiTheme="minorHAnsi" w:hAnsiTheme="minorHAnsi"/>
          <w:sz w:val="16"/>
          <w:szCs w:val="16"/>
        </w:rPr>
      </w:pPr>
      <w:r>
        <w:rPr>
          <w:sz w:val="22"/>
          <w:szCs w:val="22"/>
        </w:rPr>
        <w:t xml:space="preserve">                          </w:t>
      </w:r>
      <w:r w:rsidRPr="00336762">
        <w:rPr>
          <w:rFonts w:asciiTheme="minorHAnsi" w:hAnsiTheme="minorHAnsi"/>
          <w:sz w:val="16"/>
          <w:szCs w:val="16"/>
        </w:rPr>
        <w:t>Shodno Zakonu</w:t>
      </w:r>
      <w:r>
        <w:rPr>
          <w:rFonts w:asciiTheme="minorHAnsi" w:hAnsiTheme="minorHAnsi"/>
          <w:sz w:val="16"/>
          <w:szCs w:val="16"/>
        </w:rPr>
        <w:t xml:space="preserve"> i</w:t>
      </w:r>
    </w:p>
    <w:p w:rsidR="002F0620" w:rsidRDefault="002F0620" w:rsidP="002F0620">
      <w:pPr>
        <w:rPr>
          <w:rFonts w:ascii="Calibri" w:eastAsia="Calibri" w:hAnsi="Calibri" w:cs="Calibri"/>
          <w:sz w:val="16"/>
          <w:szCs w:val="16"/>
        </w:rPr>
      </w:pPr>
      <w:r>
        <w:rPr>
          <w:rFonts w:ascii="Calibri" w:eastAsia="Calibri" w:hAnsi="Calibri" w:cs="Calibri"/>
          <w:sz w:val="16"/>
          <w:szCs w:val="16"/>
        </w:rPr>
        <w:t>31.12.2016</w:t>
      </w:r>
      <w:r w:rsidR="00336762">
        <w:rPr>
          <w:rFonts w:ascii="Calibri" w:eastAsia="Calibri" w:hAnsi="Calibri" w:cs="Calibri"/>
          <w:sz w:val="16"/>
          <w:szCs w:val="16"/>
        </w:rPr>
        <w:t xml:space="preserve">                   Pravilniku o organizaciji i </w:t>
      </w:r>
    </w:p>
    <w:p w:rsidR="00336762" w:rsidRDefault="00336762" w:rsidP="002F0620">
      <w:pPr>
        <w:rPr>
          <w:rFonts w:ascii="Calibri" w:eastAsia="Calibri" w:hAnsi="Calibri" w:cs="Calibri"/>
          <w:sz w:val="16"/>
          <w:szCs w:val="16"/>
        </w:rPr>
      </w:pPr>
      <w:r>
        <w:rPr>
          <w:rFonts w:ascii="Calibri" w:eastAsia="Calibri" w:hAnsi="Calibri" w:cs="Calibri"/>
          <w:sz w:val="16"/>
          <w:szCs w:val="16"/>
        </w:rPr>
        <w:t xml:space="preserve">                                       sistematizaciji.</w:t>
      </w:r>
    </w:p>
    <w:p w:rsidR="00336762" w:rsidRDefault="00336762" w:rsidP="002F0620">
      <w:pPr>
        <w:rPr>
          <w:rFonts w:ascii="Calibri" w:eastAsia="Calibri" w:hAnsi="Calibri" w:cs="Calibri"/>
          <w:sz w:val="16"/>
          <w:szCs w:val="16"/>
        </w:rPr>
        <w:sectPr w:rsidR="00336762">
          <w:type w:val="continuous"/>
          <w:pgSz w:w="16860" w:h="11920" w:orient="landscape"/>
          <w:pgMar w:top="1580" w:right="600" w:bottom="280" w:left="680" w:header="720" w:footer="720" w:gutter="0"/>
          <w:cols w:num="7" w:space="720" w:equalWidth="0">
            <w:col w:w="2073" w:space="1351"/>
            <w:col w:w="869" w:space="559"/>
            <w:col w:w="587" w:space="587"/>
            <w:col w:w="1492" w:space="2073"/>
            <w:col w:w="1438" w:space="662"/>
            <w:col w:w="410" w:space="392"/>
            <w:col w:w="3087"/>
          </w:cols>
        </w:sectPr>
      </w:pPr>
      <w:r>
        <w:rPr>
          <w:rFonts w:ascii="Calibri" w:eastAsia="Calibri" w:hAnsi="Calibri" w:cs="Calibri"/>
          <w:sz w:val="16"/>
          <w:szCs w:val="16"/>
        </w:rPr>
        <w:t xml:space="preserve">                              </w:t>
      </w:r>
    </w:p>
    <w:p w:rsidR="002F0620" w:rsidRDefault="002F0620" w:rsidP="002F0620">
      <w:pPr>
        <w:spacing w:before="9" w:line="260" w:lineRule="exact"/>
        <w:rPr>
          <w:sz w:val="26"/>
          <w:szCs w:val="26"/>
        </w:rPr>
        <w:sectPr w:rsidR="002F0620">
          <w:type w:val="continuous"/>
          <w:pgSz w:w="16860" w:h="11920" w:orient="landscape"/>
          <w:pgMar w:top="1580" w:right="600" w:bottom="280" w:left="680" w:header="720" w:footer="720" w:gutter="0"/>
          <w:cols w:space="720"/>
        </w:sectPr>
      </w:pPr>
    </w:p>
    <w:p w:rsidR="002F0620" w:rsidRDefault="002F0620" w:rsidP="002F0620">
      <w:pPr>
        <w:spacing w:before="28" w:line="276" w:lineRule="auto"/>
        <w:ind w:left="3424" w:right="-29" w:hanging="1042"/>
        <w:rPr>
          <w:rFonts w:ascii="Calibri" w:eastAsia="Calibri" w:hAnsi="Calibri" w:cs="Calibri"/>
          <w:sz w:val="16"/>
          <w:szCs w:val="16"/>
        </w:rPr>
      </w:pPr>
      <w:r>
        <w:rPr>
          <w:rFonts w:ascii="Calibri" w:eastAsia="Calibri" w:hAnsi="Calibri" w:cs="Calibri"/>
          <w:sz w:val="16"/>
          <w:szCs w:val="16"/>
        </w:rPr>
        <w:t>Svi zaposleni      Primanje nedozvoljenjih poklona ili druge nedozvoljenje koristi</w:t>
      </w:r>
    </w:p>
    <w:p w:rsidR="002F0620" w:rsidRDefault="002F0620" w:rsidP="002F0620">
      <w:pPr>
        <w:spacing w:before="28" w:line="275" w:lineRule="auto"/>
        <w:ind w:right="-29"/>
        <w:rPr>
          <w:rFonts w:ascii="Calibri" w:eastAsia="Calibri" w:hAnsi="Calibri" w:cs="Calibri"/>
          <w:sz w:val="16"/>
          <w:szCs w:val="16"/>
        </w:rPr>
      </w:pPr>
      <w:r>
        <w:br w:type="column"/>
      </w:r>
      <w:r>
        <w:rPr>
          <w:rFonts w:ascii="Calibri" w:eastAsia="Calibri" w:hAnsi="Calibri" w:cs="Calibri"/>
          <w:sz w:val="16"/>
          <w:szCs w:val="16"/>
        </w:rPr>
        <w:t>Zakoni i podzakonska akta</w:t>
      </w:r>
    </w:p>
    <w:p w:rsidR="002F0620" w:rsidRDefault="002F0620" w:rsidP="002F0620">
      <w:pPr>
        <w:spacing w:before="28" w:line="275" w:lineRule="auto"/>
        <w:ind w:right="-29"/>
        <w:rPr>
          <w:rFonts w:ascii="Calibri" w:eastAsia="Calibri" w:hAnsi="Calibri" w:cs="Calibri"/>
          <w:sz w:val="16"/>
          <w:szCs w:val="16"/>
        </w:rPr>
      </w:pPr>
      <w:r>
        <w:br w:type="column"/>
      </w:r>
      <w:r>
        <w:rPr>
          <w:rFonts w:ascii="Calibri" w:eastAsia="Calibri" w:hAnsi="Calibri" w:cs="Calibri"/>
          <w:sz w:val="16"/>
          <w:szCs w:val="16"/>
        </w:rPr>
        <w:t>Primanje pokolona suprotno odredbama zakona</w:t>
      </w:r>
    </w:p>
    <w:p w:rsidR="002F0620" w:rsidRDefault="002F0620" w:rsidP="002F0620">
      <w:pPr>
        <w:tabs>
          <w:tab w:val="left" w:pos="420"/>
        </w:tabs>
        <w:spacing w:before="28" w:line="276" w:lineRule="auto"/>
        <w:ind w:left="1982" w:right="-26" w:hanging="1982"/>
        <w:rPr>
          <w:rFonts w:ascii="Calibri" w:eastAsia="Calibri" w:hAnsi="Calibri" w:cs="Calibri"/>
          <w:sz w:val="16"/>
          <w:szCs w:val="16"/>
        </w:rPr>
      </w:pPr>
      <w:r>
        <w:br w:type="column"/>
      </w:r>
      <w:r>
        <w:rPr>
          <w:rFonts w:ascii="Calibri" w:eastAsia="Calibri" w:hAnsi="Calibri" w:cs="Calibri"/>
          <w:sz w:val="16"/>
          <w:szCs w:val="16"/>
        </w:rPr>
        <w:t>4</w:t>
      </w:r>
      <w:r>
        <w:rPr>
          <w:rFonts w:ascii="Calibri" w:eastAsia="Calibri" w:hAnsi="Calibri" w:cs="Calibri"/>
          <w:sz w:val="16"/>
          <w:szCs w:val="16"/>
        </w:rPr>
        <w:tab/>
        <w:t xml:space="preserve">5          </w:t>
      </w:r>
      <w:r w:rsidR="00336762">
        <w:rPr>
          <w:rFonts w:ascii="Calibri" w:eastAsia="Calibri" w:hAnsi="Calibri" w:cs="Calibri"/>
          <w:sz w:val="16"/>
          <w:szCs w:val="16"/>
        </w:rPr>
        <w:t xml:space="preserve">           20              </w:t>
      </w:r>
      <w:r>
        <w:rPr>
          <w:rFonts w:ascii="Calibri" w:eastAsia="Calibri" w:hAnsi="Calibri" w:cs="Calibri"/>
          <w:sz w:val="16"/>
          <w:szCs w:val="16"/>
        </w:rPr>
        <w:t>Donijeti i objaviti obavješenje kojim de se svi zaposleni upoznati o obavezama prijavljivanja svih poklona</w:t>
      </w:r>
    </w:p>
    <w:p w:rsidR="002F0620" w:rsidRDefault="002F0620" w:rsidP="002F0620">
      <w:pPr>
        <w:spacing w:before="10" w:line="180" w:lineRule="exact"/>
        <w:rPr>
          <w:sz w:val="19"/>
          <w:szCs w:val="19"/>
        </w:rPr>
      </w:pPr>
    </w:p>
    <w:p w:rsidR="002F0620" w:rsidRDefault="002F0620" w:rsidP="002F0620">
      <w:pPr>
        <w:ind w:left="1982"/>
        <w:rPr>
          <w:rFonts w:ascii="Calibri" w:eastAsia="Calibri" w:hAnsi="Calibri" w:cs="Calibri"/>
          <w:sz w:val="16"/>
          <w:szCs w:val="16"/>
        </w:rPr>
      </w:pPr>
      <w:r>
        <w:rPr>
          <w:rFonts w:ascii="Calibri" w:eastAsia="Calibri" w:hAnsi="Calibri" w:cs="Calibri"/>
          <w:sz w:val="16"/>
          <w:szCs w:val="16"/>
        </w:rPr>
        <w:t>Donijeti interno uputstvo o</w:t>
      </w:r>
    </w:p>
    <w:p w:rsidR="002F0620" w:rsidRDefault="002F0620" w:rsidP="002F0620">
      <w:pPr>
        <w:spacing w:before="28"/>
        <w:ind w:left="1982" w:right="-44"/>
        <w:rPr>
          <w:rFonts w:ascii="Calibri" w:eastAsia="Calibri" w:hAnsi="Calibri" w:cs="Calibri"/>
          <w:sz w:val="16"/>
          <w:szCs w:val="16"/>
        </w:rPr>
      </w:pPr>
      <w:r>
        <w:rPr>
          <w:rFonts w:ascii="Calibri" w:eastAsia="Calibri" w:hAnsi="Calibri" w:cs="Calibri"/>
          <w:sz w:val="16"/>
          <w:szCs w:val="16"/>
        </w:rPr>
        <w:t>vođenju evidencije primljenih</w:t>
      </w:r>
    </w:p>
    <w:p w:rsidR="002F0620" w:rsidRDefault="002F0620" w:rsidP="002F0620">
      <w:pPr>
        <w:spacing w:before="30" w:line="180" w:lineRule="exact"/>
        <w:ind w:left="1982"/>
        <w:rPr>
          <w:rFonts w:ascii="Calibri" w:eastAsia="Calibri" w:hAnsi="Calibri" w:cs="Calibri"/>
          <w:sz w:val="16"/>
          <w:szCs w:val="16"/>
        </w:rPr>
      </w:pPr>
      <w:r>
        <w:rPr>
          <w:rFonts w:ascii="Calibri" w:eastAsia="Calibri" w:hAnsi="Calibri" w:cs="Calibri"/>
          <w:sz w:val="16"/>
          <w:szCs w:val="16"/>
        </w:rPr>
        <w:t>pokona zaposlenih</w:t>
      </w:r>
      <w:r w:rsidR="00024F07">
        <w:rPr>
          <w:rFonts w:ascii="Calibri" w:eastAsia="Calibri" w:hAnsi="Calibri" w:cs="Calibri"/>
          <w:sz w:val="16"/>
          <w:szCs w:val="16"/>
        </w:rPr>
        <w:t xml:space="preserve">                                           </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Referent fin.sluzbe</w:t>
      </w:r>
    </w:p>
    <w:p w:rsidR="002F0620" w:rsidRDefault="002F0620" w:rsidP="002F0620">
      <w:pPr>
        <w:spacing w:before="28"/>
        <w:rPr>
          <w:rFonts w:ascii="Calibri" w:eastAsia="Calibri" w:hAnsi="Calibri" w:cs="Calibri"/>
          <w:sz w:val="16"/>
          <w:szCs w:val="16"/>
        </w:rPr>
      </w:pPr>
      <w:r>
        <w:br w:type="column"/>
      </w:r>
      <w:r>
        <w:rPr>
          <w:rFonts w:ascii="Calibri" w:eastAsia="Calibri" w:hAnsi="Calibri" w:cs="Calibri"/>
          <w:sz w:val="16"/>
          <w:szCs w:val="16"/>
        </w:rPr>
        <w:t>Kontinuirano</w:t>
      </w:r>
      <w:r w:rsidR="00EC22A5">
        <w:rPr>
          <w:rFonts w:ascii="Calibri" w:eastAsia="Calibri" w:hAnsi="Calibri" w:cs="Calibri"/>
          <w:sz w:val="16"/>
          <w:szCs w:val="16"/>
        </w:rPr>
        <w:t xml:space="preserve">      </w:t>
      </w:r>
      <w:r w:rsidR="00EC22A5" w:rsidRPr="005F4551">
        <w:rPr>
          <w:rFonts w:asciiTheme="minorHAnsi" w:hAnsiTheme="minorHAnsi"/>
          <w:b/>
          <w:sz w:val="22"/>
          <w:szCs w:val="22"/>
        </w:rPr>
        <w:t>↔</w:t>
      </w:r>
      <w:r w:rsidR="00EC22A5">
        <w:rPr>
          <w:rFonts w:ascii="Calibri" w:eastAsia="Calibri" w:hAnsi="Calibri" w:cs="Calibri"/>
          <w:sz w:val="16"/>
          <w:szCs w:val="16"/>
        </w:rPr>
        <w:t xml:space="preserve"> </w:t>
      </w:r>
      <w:r w:rsidR="00AB77DA" w:rsidRPr="00822B80">
        <w:rPr>
          <w:rFonts w:ascii="Calibri" w:eastAsia="Calibri" w:hAnsi="Calibri" w:cs="Calibri"/>
          <w:b/>
          <w:sz w:val="16"/>
          <w:szCs w:val="16"/>
        </w:rPr>
        <w:t>NIJE REALIZOVANO</w:t>
      </w:r>
    </w:p>
    <w:p w:rsidR="002F0620" w:rsidRPr="00AB77DA" w:rsidRDefault="00336762" w:rsidP="002F0620">
      <w:pPr>
        <w:spacing w:before="9" w:line="220" w:lineRule="exact"/>
        <w:rPr>
          <w:rFonts w:asciiTheme="minorHAnsi" w:hAnsiTheme="minorHAnsi"/>
          <w:sz w:val="16"/>
          <w:szCs w:val="16"/>
        </w:rPr>
      </w:pPr>
      <w:r>
        <w:rPr>
          <w:sz w:val="22"/>
          <w:szCs w:val="22"/>
        </w:rPr>
        <w:t xml:space="preserve">                          </w:t>
      </w:r>
      <w:r w:rsidR="00AB77DA">
        <w:rPr>
          <w:rFonts w:asciiTheme="minorHAnsi" w:hAnsiTheme="minorHAnsi"/>
          <w:sz w:val="16"/>
          <w:szCs w:val="16"/>
        </w:rPr>
        <w:t>U 2017.g nije doneseno</w:t>
      </w:r>
    </w:p>
    <w:p w:rsidR="00AB77DA" w:rsidRDefault="002F0620" w:rsidP="002F0620">
      <w:pPr>
        <w:rPr>
          <w:rFonts w:ascii="Calibri" w:eastAsia="Calibri" w:hAnsi="Calibri" w:cs="Calibri"/>
          <w:sz w:val="16"/>
          <w:szCs w:val="16"/>
        </w:rPr>
      </w:pPr>
      <w:r>
        <w:rPr>
          <w:rFonts w:ascii="Calibri" w:eastAsia="Calibri" w:hAnsi="Calibri" w:cs="Calibri"/>
          <w:sz w:val="16"/>
          <w:szCs w:val="16"/>
        </w:rPr>
        <w:t>Do 31.12.2016.</w:t>
      </w:r>
      <w:r w:rsidR="00AB77DA">
        <w:rPr>
          <w:rFonts w:ascii="Calibri" w:eastAsia="Calibri" w:hAnsi="Calibri" w:cs="Calibri"/>
          <w:sz w:val="16"/>
          <w:szCs w:val="16"/>
        </w:rPr>
        <w:t xml:space="preserve">            i objevljeno obavještenje  </w:t>
      </w:r>
    </w:p>
    <w:p w:rsidR="00024F07" w:rsidRDefault="00AB77DA" w:rsidP="002F0620">
      <w:pPr>
        <w:rPr>
          <w:rFonts w:ascii="Calibri" w:eastAsia="Calibri" w:hAnsi="Calibri" w:cs="Calibri"/>
          <w:sz w:val="16"/>
          <w:szCs w:val="16"/>
        </w:rPr>
      </w:pPr>
      <w:r>
        <w:rPr>
          <w:rFonts w:ascii="Calibri" w:eastAsia="Calibri" w:hAnsi="Calibri" w:cs="Calibri"/>
          <w:sz w:val="16"/>
          <w:szCs w:val="16"/>
        </w:rPr>
        <w:t xml:space="preserve">                                    </w:t>
      </w:r>
      <w:r w:rsidR="00024F07">
        <w:rPr>
          <w:rFonts w:ascii="Calibri" w:eastAsia="Calibri" w:hAnsi="Calibri" w:cs="Calibri"/>
          <w:sz w:val="16"/>
          <w:szCs w:val="16"/>
        </w:rPr>
        <w:t xml:space="preserve">   </w:t>
      </w:r>
      <w:r>
        <w:rPr>
          <w:rFonts w:ascii="Calibri" w:eastAsia="Calibri" w:hAnsi="Calibri" w:cs="Calibri"/>
          <w:sz w:val="16"/>
          <w:szCs w:val="16"/>
        </w:rPr>
        <w:t xml:space="preserve">kojim </w:t>
      </w:r>
      <w:r w:rsidR="00024F07">
        <w:rPr>
          <w:rFonts w:ascii="Calibri" w:eastAsia="Calibri" w:hAnsi="Calibri" w:cs="Calibri"/>
          <w:sz w:val="16"/>
          <w:szCs w:val="16"/>
        </w:rPr>
        <w:t>su</w:t>
      </w:r>
      <w:r>
        <w:rPr>
          <w:rFonts w:ascii="Calibri" w:eastAsia="Calibri" w:hAnsi="Calibri" w:cs="Calibri"/>
          <w:sz w:val="16"/>
          <w:szCs w:val="16"/>
        </w:rPr>
        <w:t xml:space="preserve"> zaposleni </w:t>
      </w:r>
    </w:p>
    <w:p w:rsidR="00024F07" w:rsidRDefault="00024F07" w:rsidP="002F0620">
      <w:pPr>
        <w:rPr>
          <w:rFonts w:ascii="Calibri" w:eastAsia="Calibri" w:hAnsi="Calibri" w:cs="Calibri"/>
          <w:sz w:val="16"/>
          <w:szCs w:val="16"/>
        </w:rPr>
      </w:pPr>
      <w:r>
        <w:rPr>
          <w:rFonts w:ascii="Calibri" w:eastAsia="Calibri" w:hAnsi="Calibri" w:cs="Calibri"/>
          <w:sz w:val="16"/>
          <w:szCs w:val="16"/>
        </w:rPr>
        <w:t xml:space="preserve">                                       upoznati o obavezama</w:t>
      </w:r>
    </w:p>
    <w:p w:rsidR="002F0620" w:rsidRDefault="00024F07" w:rsidP="002F0620">
      <w:pPr>
        <w:rPr>
          <w:rFonts w:ascii="Calibri" w:eastAsia="Calibri" w:hAnsi="Calibri" w:cs="Calibri"/>
          <w:sz w:val="16"/>
          <w:szCs w:val="16"/>
        </w:rPr>
      </w:pPr>
      <w:r>
        <w:rPr>
          <w:rFonts w:ascii="Calibri" w:eastAsia="Calibri" w:hAnsi="Calibri" w:cs="Calibri"/>
          <w:sz w:val="16"/>
          <w:szCs w:val="16"/>
        </w:rPr>
        <w:t xml:space="preserve">                                       prijavljivanja poklona.</w:t>
      </w:r>
      <w:r w:rsidR="00AB77DA">
        <w:rPr>
          <w:rFonts w:ascii="Calibri" w:eastAsia="Calibri" w:hAnsi="Calibri" w:cs="Calibri"/>
          <w:sz w:val="16"/>
          <w:szCs w:val="16"/>
        </w:rPr>
        <w:t xml:space="preserve">     </w:t>
      </w:r>
    </w:p>
    <w:p w:rsidR="00024F07" w:rsidRPr="00336762" w:rsidRDefault="00024F07" w:rsidP="002F0620">
      <w:pPr>
        <w:rPr>
          <w:rFonts w:ascii="Calibri" w:eastAsia="Calibri" w:hAnsi="Calibri" w:cs="Calibri"/>
          <w:b/>
          <w:sz w:val="16"/>
          <w:szCs w:val="16"/>
        </w:rPr>
      </w:pPr>
    </w:p>
    <w:p w:rsidR="00024F07" w:rsidRPr="00336762" w:rsidRDefault="00024F07" w:rsidP="002F0620">
      <w:pPr>
        <w:rPr>
          <w:rFonts w:ascii="Calibri" w:eastAsia="Calibri" w:hAnsi="Calibri" w:cs="Calibri"/>
          <w:b/>
          <w:sz w:val="16"/>
          <w:szCs w:val="16"/>
        </w:rPr>
      </w:pPr>
      <w:r w:rsidRPr="00336762">
        <w:rPr>
          <w:rFonts w:ascii="Calibri" w:eastAsia="Calibri" w:hAnsi="Calibri" w:cs="Calibri"/>
          <w:b/>
          <w:sz w:val="16"/>
          <w:szCs w:val="16"/>
        </w:rPr>
        <w:t xml:space="preserve">  </w:t>
      </w:r>
      <w:r w:rsidR="00EC22A5">
        <w:rPr>
          <w:rFonts w:ascii="Calibri" w:eastAsia="Calibri" w:hAnsi="Calibri" w:cs="Calibri"/>
          <w:b/>
          <w:sz w:val="16"/>
          <w:szCs w:val="16"/>
        </w:rPr>
        <w:t xml:space="preserve">                           </w:t>
      </w:r>
      <w:r w:rsidR="00EC22A5" w:rsidRPr="005F4551">
        <w:rPr>
          <w:rFonts w:asciiTheme="minorHAnsi" w:hAnsiTheme="minorHAnsi"/>
          <w:b/>
          <w:sz w:val="22"/>
          <w:szCs w:val="22"/>
        </w:rPr>
        <w:t>↔</w:t>
      </w:r>
      <w:r w:rsidR="00EC22A5">
        <w:rPr>
          <w:rFonts w:ascii="Calibri" w:eastAsia="Calibri" w:hAnsi="Calibri" w:cs="Calibri"/>
          <w:b/>
          <w:sz w:val="16"/>
          <w:szCs w:val="16"/>
        </w:rPr>
        <w:t xml:space="preserve">  </w:t>
      </w:r>
      <w:r w:rsidRPr="00336762">
        <w:rPr>
          <w:rFonts w:ascii="Calibri" w:eastAsia="Calibri" w:hAnsi="Calibri" w:cs="Calibri"/>
          <w:b/>
          <w:sz w:val="16"/>
          <w:szCs w:val="16"/>
        </w:rPr>
        <w:t>NIJE REALIZOVANO</w:t>
      </w:r>
    </w:p>
    <w:p w:rsidR="00024F07" w:rsidRDefault="00024F07" w:rsidP="002F0620">
      <w:pPr>
        <w:rPr>
          <w:rFonts w:ascii="Calibri" w:eastAsia="Calibri" w:hAnsi="Calibri" w:cs="Calibri"/>
          <w:sz w:val="16"/>
          <w:szCs w:val="16"/>
        </w:rPr>
      </w:pPr>
      <w:r>
        <w:rPr>
          <w:rFonts w:ascii="Calibri" w:eastAsia="Calibri" w:hAnsi="Calibri" w:cs="Calibri"/>
          <w:sz w:val="16"/>
          <w:szCs w:val="16"/>
        </w:rPr>
        <w:t xml:space="preserve">                                       U 2017.g nije doneseno </w:t>
      </w:r>
    </w:p>
    <w:p w:rsidR="00024F07" w:rsidRDefault="00024F07" w:rsidP="002F0620">
      <w:pPr>
        <w:rPr>
          <w:rFonts w:ascii="Calibri" w:eastAsia="Calibri" w:hAnsi="Calibri" w:cs="Calibri"/>
          <w:sz w:val="16"/>
          <w:szCs w:val="16"/>
        </w:rPr>
        <w:sectPr w:rsidR="00024F07">
          <w:type w:val="continuous"/>
          <w:pgSz w:w="16860" w:h="11920" w:orient="landscape"/>
          <w:pgMar w:top="1580" w:right="600" w:bottom="280" w:left="680" w:header="720" w:footer="720" w:gutter="0"/>
          <w:cols w:num="6" w:space="720" w:equalWidth="0">
            <w:col w:w="4769" w:space="84"/>
            <w:col w:w="843" w:space="331"/>
            <w:col w:w="1383" w:space="199"/>
            <w:col w:w="3905" w:space="178"/>
            <w:col w:w="618" w:space="184"/>
            <w:col w:w="3086"/>
          </w:cols>
        </w:sectPr>
      </w:pPr>
      <w:r>
        <w:rPr>
          <w:rFonts w:ascii="Calibri" w:eastAsia="Calibri" w:hAnsi="Calibri" w:cs="Calibri"/>
          <w:sz w:val="16"/>
          <w:szCs w:val="16"/>
        </w:rPr>
        <w:t xml:space="preserve">                                       interno uputstvo.</w:t>
      </w:r>
    </w:p>
    <w:p w:rsidR="002F0620" w:rsidRDefault="002F0620" w:rsidP="002F0620">
      <w:pPr>
        <w:spacing w:before="16" w:line="260" w:lineRule="exact"/>
        <w:rPr>
          <w:sz w:val="26"/>
          <w:szCs w:val="26"/>
        </w:rPr>
        <w:sectPr w:rsidR="002F0620">
          <w:type w:val="continuous"/>
          <w:pgSz w:w="16860" w:h="11920" w:orient="landscape"/>
          <w:pgMar w:top="1580" w:right="600" w:bottom="280" w:left="680" w:header="720" w:footer="720" w:gutter="0"/>
          <w:cols w:space="720"/>
        </w:sectPr>
      </w:pPr>
    </w:p>
    <w:p w:rsidR="002F0620" w:rsidRDefault="00024F07" w:rsidP="00024F07">
      <w:pPr>
        <w:spacing w:before="28"/>
        <w:ind w:right="31"/>
        <w:rPr>
          <w:rFonts w:ascii="Calibri" w:eastAsia="Calibri" w:hAnsi="Calibri" w:cs="Calibri"/>
          <w:sz w:val="16"/>
          <w:szCs w:val="16"/>
        </w:rPr>
      </w:pPr>
      <w:r>
        <w:rPr>
          <w:rFonts w:ascii="Calibri" w:eastAsia="Calibri" w:hAnsi="Calibri" w:cs="Calibri"/>
          <w:sz w:val="16"/>
          <w:szCs w:val="16"/>
        </w:rPr>
        <w:t xml:space="preserve">                                                                </w:t>
      </w:r>
      <w:r w:rsidR="002F0620">
        <w:rPr>
          <w:rFonts w:ascii="Calibri" w:eastAsia="Calibri" w:hAnsi="Calibri" w:cs="Calibri"/>
          <w:sz w:val="16"/>
          <w:szCs w:val="16"/>
        </w:rPr>
        <w:t>Direktor, ICT</w:t>
      </w:r>
    </w:p>
    <w:p w:rsidR="002F0620" w:rsidRDefault="001F7862" w:rsidP="002F0620">
      <w:pPr>
        <w:spacing w:before="30"/>
        <w:jc w:val="right"/>
        <w:rPr>
          <w:rFonts w:ascii="Calibri" w:eastAsia="Calibri" w:hAnsi="Calibri" w:cs="Calibri"/>
          <w:sz w:val="16"/>
          <w:szCs w:val="16"/>
        </w:rPr>
      </w:pPr>
      <w:r>
        <w:rPr>
          <w:rFonts w:ascii="Calibri" w:eastAsia="Calibri" w:hAnsi="Calibri" w:cs="Calibri"/>
          <w:sz w:val="16"/>
          <w:szCs w:val="16"/>
        </w:rPr>
        <w:t xml:space="preserve">      </w:t>
      </w:r>
      <w:r w:rsidR="002F0620">
        <w:rPr>
          <w:rFonts w:ascii="Calibri" w:eastAsia="Calibri" w:hAnsi="Calibri" w:cs="Calibri"/>
          <w:sz w:val="16"/>
          <w:szCs w:val="16"/>
        </w:rPr>
        <w:t>kooradinator</w:t>
      </w:r>
    </w:p>
    <w:p w:rsidR="002F0620" w:rsidRDefault="002F0620" w:rsidP="002F0620">
      <w:pPr>
        <w:spacing w:before="28" w:line="275" w:lineRule="auto"/>
        <w:ind w:right="-29"/>
        <w:rPr>
          <w:rFonts w:ascii="Calibri" w:eastAsia="Calibri" w:hAnsi="Calibri" w:cs="Calibri"/>
          <w:sz w:val="16"/>
          <w:szCs w:val="16"/>
        </w:rPr>
      </w:pPr>
      <w:r>
        <w:br w:type="column"/>
      </w:r>
      <w:r>
        <w:rPr>
          <w:rFonts w:ascii="Calibri" w:eastAsia="Calibri" w:hAnsi="Calibri" w:cs="Calibri"/>
          <w:sz w:val="16"/>
          <w:szCs w:val="16"/>
        </w:rPr>
        <w:t>Narušavanje principa transparentnosti</w:t>
      </w:r>
    </w:p>
    <w:p w:rsidR="002F0620" w:rsidRDefault="002F0620" w:rsidP="002F0620">
      <w:pPr>
        <w:spacing w:before="28" w:line="275" w:lineRule="auto"/>
        <w:ind w:right="-29"/>
        <w:rPr>
          <w:rFonts w:ascii="Calibri" w:eastAsia="Calibri" w:hAnsi="Calibri" w:cs="Calibri"/>
          <w:sz w:val="16"/>
          <w:szCs w:val="16"/>
        </w:rPr>
      </w:pPr>
      <w:r>
        <w:br w:type="column"/>
      </w:r>
      <w:r>
        <w:rPr>
          <w:rFonts w:ascii="Calibri" w:eastAsia="Calibri" w:hAnsi="Calibri" w:cs="Calibri"/>
          <w:sz w:val="16"/>
          <w:szCs w:val="16"/>
        </w:rPr>
        <w:t>Zakoni i podzakonska akta</w:t>
      </w:r>
    </w:p>
    <w:p w:rsidR="002F0620" w:rsidRDefault="002F0620" w:rsidP="002F0620">
      <w:pPr>
        <w:spacing w:before="28" w:line="275" w:lineRule="auto"/>
        <w:ind w:right="-29"/>
        <w:rPr>
          <w:rFonts w:ascii="Calibri" w:eastAsia="Calibri" w:hAnsi="Calibri" w:cs="Calibri"/>
          <w:sz w:val="16"/>
          <w:szCs w:val="16"/>
        </w:rPr>
      </w:pPr>
      <w:r>
        <w:br w:type="column"/>
      </w:r>
      <w:r>
        <w:rPr>
          <w:rFonts w:ascii="Calibri" w:eastAsia="Calibri" w:hAnsi="Calibri" w:cs="Calibri"/>
          <w:sz w:val="16"/>
          <w:szCs w:val="16"/>
        </w:rPr>
        <w:t>Gubitak i smanjenje povjerenja javnosti u rad institucije zbog nedovoljne transparentnosti i informisanosti javnosti o radu institucije</w:t>
      </w:r>
    </w:p>
    <w:p w:rsidR="002F0620" w:rsidRPr="004A3D8C" w:rsidRDefault="002F0620" w:rsidP="004A3D8C">
      <w:pPr>
        <w:tabs>
          <w:tab w:val="left" w:pos="420"/>
        </w:tabs>
        <w:spacing w:before="28" w:line="276" w:lineRule="auto"/>
        <w:ind w:left="1982" w:right="-29" w:hanging="1982"/>
        <w:rPr>
          <w:rFonts w:ascii="Calibri" w:eastAsia="Calibri" w:hAnsi="Calibri" w:cs="Calibri"/>
          <w:sz w:val="16"/>
          <w:szCs w:val="16"/>
        </w:rPr>
      </w:pPr>
      <w:r>
        <w:br w:type="column"/>
      </w:r>
      <w:r>
        <w:rPr>
          <w:rFonts w:ascii="Calibri" w:eastAsia="Calibri" w:hAnsi="Calibri" w:cs="Calibri"/>
          <w:sz w:val="16"/>
          <w:szCs w:val="16"/>
        </w:rPr>
        <w:t>3</w:t>
      </w:r>
      <w:r>
        <w:rPr>
          <w:rFonts w:ascii="Calibri" w:eastAsia="Calibri" w:hAnsi="Calibri" w:cs="Calibri"/>
          <w:sz w:val="16"/>
          <w:szCs w:val="16"/>
        </w:rPr>
        <w:tab/>
        <w:t xml:space="preserve">5       </w:t>
      </w:r>
      <w:r w:rsidR="001F7862">
        <w:rPr>
          <w:rFonts w:ascii="Calibri" w:eastAsia="Calibri" w:hAnsi="Calibri" w:cs="Calibri"/>
          <w:sz w:val="16"/>
          <w:szCs w:val="16"/>
        </w:rPr>
        <w:t xml:space="preserve">              15               </w:t>
      </w:r>
      <w:r>
        <w:rPr>
          <w:rFonts w:ascii="Calibri" w:eastAsia="Calibri" w:hAnsi="Calibri" w:cs="Calibri"/>
          <w:sz w:val="16"/>
          <w:szCs w:val="16"/>
        </w:rPr>
        <w:t>Proaktivno objavljivanje informacija iz člana 12 Zakona o slobodnom pristupu informacija i druge informacije od javnog interesa uz odgovarajudi način zaštite ličnih podataka koji su od značaja za privatnost i podataka koji su označeni stepenom tajnosti u skladu sa zakonom.</w:t>
      </w:r>
    </w:p>
    <w:p w:rsidR="002F0620" w:rsidRDefault="001F7862" w:rsidP="002F0620">
      <w:pPr>
        <w:spacing w:line="276" w:lineRule="auto"/>
        <w:ind w:left="1982" w:right="20"/>
        <w:rPr>
          <w:rFonts w:ascii="Calibri" w:eastAsia="Calibri" w:hAnsi="Calibri" w:cs="Calibri"/>
          <w:sz w:val="16"/>
          <w:szCs w:val="16"/>
        </w:rPr>
      </w:pPr>
      <w:r>
        <w:rPr>
          <w:rFonts w:ascii="Calibri" w:eastAsia="Calibri" w:hAnsi="Calibri" w:cs="Calibri"/>
          <w:sz w:val="16"/>
          <w:szCs w:val="16"/>
        </w:rPr>
        <w:t>Omoguć</w:t>
      </w:r>
      <w:r w:rsidR="002F0620">
        <w:rPr>
          <w:rFonts w:ascii="Calibri" w:eastAsia="Calibri" w:hAnsi="Calibri" w:cs="Calibri"/>
          <w:sz w:val="16"/>
          <w:szCs w:val="16"/>
        </w:rPr>
        <w:t>iti dostupnost relevantnih dokumenata na web stranici, stranici škole na facebook-u, na oglasnoj tabli i</w:t>
      </w:r>
    </w:p>
    <w:p w:rsidR="002F0620" w:rsidRDefault="002F0620" w:rsidP="002F0620">
      <w:pPr>
        <w:spacing w:line="180" w:lineRule="exact"/>
        <w:ind w:left="1950" w:right="1821"/>
        <w:jc w:val="center"/>
        <w:rPr>
          <w:rFonts w:ascii="Calibri" w:eastAsia="Calibri" w:hAnsi="Calibri" w:cs="Calibri"/>
          <w:sz w:val="16"/>
          <w:szCs w:val="16"/>
        </w:rPr>
      </w:pPr>
      <w:r>
        <w:rPr>
          <w:rFonts w:ascii="Calibri" w:eastAsia="Calibri" w:hAnsi="Calibri" w:cs="Calibri"/>
          <w:sz w:val="16"/>
          <w:szCs w:val="16"/>
        </w:rPr>
        <w:t>sl.</w:t>
      </w:r>
    </w:p>
    <w:p w:rsidR="002F0620" w:rsidRDefault="002F0620" w:rsidP="002F0620">
      <w:pPr>
        <w:spacing w:before="28" w:line="276" w:lineRule="auto"/>
        <w:ind w:right="-29"/>
        <w:rPr>
          <w:rFonts w:ascii="Calibri" w:eastAsia="Calibri" w:hAnsi="Calibri" w:cs="Calibri"/>
          <w:sz w:val="16"/>
          <w:szCs w:val="16"/>
        </w:rPr>
      </w:pPr>
      <w:r>
        <w:br w:type="column"/>
      </w:r>
      <w:r>
        <w:rPr>
          <w:rFonts w:ascii="Calibri" w:eastAsia="Calibri" w:hAnsi="Calibri" w:cs="Calibri"/>
          <w:sz w:val="16"/>
          <w:szCs w:val="16"/>
        </w:rPr>
        <w:t>Savjetnik za odnose sa javnoscu</w:t>
      </w:r>
    </w:p>
    <w:p w:rsidR="00024F07" w:rsidRDefault="002F0620" w:rsidP="002F0620">
      <w:pPr>
        <w:spacing w:before="28"/>
        <w:rPr>
          <w:rFonts w:ascii="Calibri" w:eastAsia="Calibri" w:hAnsi="Calibri" w:cs="Calibri"/>
          <w:sz w:val="16"/>
          <w:szCs w:val="16"/>
        </w:rPr>
      </w:pPr>
      <w:r>
        <w:br w:type="column"/>
      </w:r>
      <w:r>
        <w:rPr>
          <w:rFonts w:ascii="Calibri" w:eastAsia="Calibri" w:hAnsi="Calibri" w:cs="Calibri"/>
          <w:sz w:val="16"/>
          <w:szCs w:val="16"/>
        </w:rPr>
        <w:t>Kontinuirano</w:t>
      </w:r>
      <w:r w:rsidR="00336762">
        <w:rPr>
          <w:rFonts w:ascii="Calibri" w:eastAsia="Calibri" w:hAnsi="Calibri" w:cs="Calibri"/>
          <w:sz w:val="16"/>
          <w:szCs w:val="16"/>
        </w:rPr>
        <w:t xml:space="preserve">        </w:t>
      </w:r>
      <w:r w:rsidR="00EC22A5" w:rsidRPr="0078040D">
        <w:rPr>
          <w:rFonts w:asciiTheme="minorHAnsi" w:hAnsiTheme="minorHAnsi"/>
          <w:b/>
          <w:sz w:val="22"/>
          <w:szCs w:val="22"/>
        </w:rPr>
        <w:t>↓</w:t>
      </w:r>
      <w:r w:rsidR="00EC22A5">
        <w:rPr>
          <w:rFonts w:asciiTheme="minorHAnsi" w:hAnsiTheme="minorHAnsi"/>
          <w:sz w:val="22"/>
          <w:szCs w:val="22"/>
        </w:rPr>
        <w:t xml:space="preserve"> </w:t>
      </w:r>
      <w:r w:rsidR="00024F07" w:rsidRPr="00822B80">
        <w:rPr>
          <w:rFonts w:ascii="Calibri" w:eastAsia="Calibri" w:hAnsi="Calibri" w:cs="Calibri"/>
          <w:b/>
          <w:sz w:val="16"/>
          <w:szCs w:val="16"/>
        </w:rPr>
        <w:t>REALIZOVANO</w:t>
      </w:r>
    </w:p>
    <w:p w:rsidR="002F0620" w:rsidRPr="00024F07" w:rsidRDefault="00C77EEA" w:rsidP="00024F07">
      <w:pPr>
        <w:spacing w:before="9" w:line="220" w:lineRule="exact"/>
        <w:rPr>
          <w:rFonts w:asciiTheme="minorHAnsi" w:hAnsiTheme="minorHAnsi"/>
          <w:sz w:val="16"/>
          <w:szCs w:val="16"/>
        </w:rPr>
      </w:pPr>
      <w:r>
        <w:rPr>
          <w:sz w:val="22"/>
          <w:szCs w:val="22"/>
        </w:rPr>
        <w:t xml:space="preserve">                          </w:t>
      </w:r>
      <w:r w:rsidR="00024F07">
        <w:rPr>
          <w:rFonts w:asciiTheme="minorHAnsi" w:hAnsiTheme="minorHAnsi"/>
          <w:sz w:val="16"/>
          <w:szCs w:val="16"/>
        </w:rPr>
        <w:t xml:space="preserve">Na web strabici Društva </w:t>
      </w:r>
    </w:p>
    <w:p w:rsidR="00024F07" w:rsidRDefault="002F0620" w:rsidP="00024F07">
      <w:pPr>
        <w:rPr>
          <w:rFonts w:ascii="Calibri" w:eastAsia="Calibri" w:hAnsi="Calibri" w:cs="Calibri"/>
          <w:sz w:val="16"/>
          <w:szCs w:val="16"/>
        </w:rPr>
      </w:pPr>
      <w:r>
        <w:rPr>
          <w:rFonts w:ascii="Calibri" w:eastAsia="Calibri" w:hAnsi="Calibri" w:cs="Calibri"/>
          <w:sz w:val="16"/>
          <w:szCs w:val="16"/>
        </w:rPr>
        <w:t>Do 31.12.2016.</w:t>
      </w:r>
      <w:r w:rsidR="00024F07">
        <w:rPr>
          <w:rFonts w:ascii="Calibri" w:eastAsia="Calibri" w:hAnsi="Calibri" w:cs="Calibri"/>
          <w:sz w:val="16"/>
          <w:szCs w:val="16"/>
        </w:rPr>
        <w:t xml:space="preserve">     </w:t>
      </w:r>
      <w:r w:rsidR="00C77EEA">
        <w:rPr>
          <w:rFonts w:ascii="Calibri" w:eastAsia="Calibri" w:hAnsi="Calibri" w:cs="Calibri"/>
          <w:sz w:val="16"/>
          <w:szCs w:val="16"/>
        </w:rPr>
        <w:t xml:space="preserve">      </w:t>
      </w:r>
      <w:r w:rsidR="00024F07">
        <w:rPr>
          <w:rFonts w:ascii="Calibri" w:eastAsia="Calibri" w:hAnsi="Calibri" w:cs="Calibri"/>
          <w:sz w:val="16"/>
          <w:szCs w:val="16"/>
        </w:rPr>
        <w:t xml:space="preserve">su objavljeni vodič za  </w:t>
      </w:r>
    </w:p>
    <w:p w:rsidR="00024F07" w:rsidRDefault="00024F07" w:rsidP="00024F07">
      <w:pPr>
        <w:rPr>
          <w:rFonts w:ascii="Calibri" w:eastAsia="Calibri" w:hAnsi="Calibri" w:cs="Calibri"/>
          <w:sz w:val="16"/>
          <w:szCs w:val="16"/>
        </w:rPr>
      </w:pPr>
      <w:r>
        <w:rPr>
          <w:rFonts w:ascii="Calibri" w:eastAsia="Calibri" w:hAnsi="Calibri" w:cs="Calibri"/>
          <w:sz w:val="16"/>
          <w:szCs w:val="16"/>
        </w:rPr>
        <w:t xml:space="preserve">       </w:t>
      </w:r>
      <w:r w:rsidR="00C77EEA">
        <w:rPr>
          <w:rFonts w:ascii="Calibri" w:eastAsia="Calibri" w:hAnsi="Calibri" w:cs="Calibri"/>
          <w:sz w:val="16"/>
          <w:szCs w:val="16"/>
        </w:rPr>
        <w:t xml:space="preserve">                               </w:t>
      </w:r>
      <w:r>
        <w:rPr>
          <w:rFonts w:ascii="Calibri" w:eastAsia="Calibri" w:hAnsi="Calibri" w:cs="Calibri"/>
          <w:sz w:val="16"/>
          <w:szCs w:val="16"/>
        </w:rPr>
        <w:t xml:space="preserve">slobodan </w:t>
      </w:r>
      <w:r w:rsidR="00C77EEA">
        <w:rPr>
          <w:rFonts w:ascii="Calibri" w:eastAsia="Calibri" w:hAnsi="Calibri" w:cs="Calibri"/>
          <w:sz w:val="16"/>
          <w:szCs w:val="16"/>
        </w:rPr>
        <w:t>pristup inform.,</w:t>
      </w:r>
    </w:p>
    <w:p w:rsidR="00024F07" w:rsidRDefault="00024F07" w:rsidP="00024F07">
      <w:pPr>
        <w:rPr>
          <w:rFonts w:ascii="Calibri" w:eastAsia="Calibri" w:hAnsi="Calibri" w:cs="Calibri"/>
          <w:sz w:val="16"/>
          <w:szCs w:val="16"/>
        </w:rPr>
      </w:pPr>
      <w:r>
        <w:rPr>
          <w:rFonts w:ascii="Calibri" w:eastAsia="Calibri" w:hAnsi="Calibri" w:cs="Calibri"/>
          <w:sz w:val="16"/>
          <w:szCs w:val="16"/>
        </w:rPr>
        <w:t xml:space="preserve">       </w:t>
      </w:r>
      <w:r w:rsidR="00C77EEA">
        <w:rPr>
          <w:rFonts w:ascii="Calibri" w:eastAsia="Calibri" w:hAnsi="Calibri" w:cs="Calibri"/>
          <w:sz w:val="16"/>
          <w:szCs w:val="16"/>
        </w:rPr>
        <w:t xml:space="preserve">                               </w:t>
      </w:r>
      <w:r>
        <w:rPr>
          <w:rFonts w:ascii="Calibri" w:eastAsia="Calibri" w:hAnsi="Calibri" w:cs="Calibri"/>
          <w:sz w:val="16"/>
          <w:szCs w:val="16"/>
        </w:rPr>
        <w:t xml:space="preserve">obrazac zahtjeva za  </w:t>
      </w:r>
    </w:p>
    <w:p w:rsidR="00C77EEA" w:rsidRDefault="00024F07" w:rsidP="00024F07">
      <w:pPr>
        <w:rPr>
          <w:rFonts w:ascii="Calibri" w:eastAsia="Calibri" w:hAnsi="Calibri" w:cs="Calibri"/>
          <w:sz w:val="16"/>
          <w:szCs w:val="16"/>
        </w:rPr>
      </w:pPr>
      <w:r>
        <w:rPr>
          <w:rFonts w:ascii="Calibri" w:eastAsia="Calibri" w:hAnsi="Calibri" w:cs="Calibri"/>
          <w:sz w:val="16"/>
          <w:szCs w:val="16"/>
        </w:rPr>
        <w:t xml:space="preserve">                          </w:t>
      </w:r>
      <w:r w:rsidR="00C77EEA">
        <w:rPr>
          <w:rFonts w:ascii="Calibri" w:eastAsia="Calibri" w:hAnsi="Calibri" w:cs="Calibri"/>
          <w:sz w:val="16"/>
          <w:szCs w:val="16"/>
        </w:rPr>
        <w:t xml:space="preserve">            </w:t>
      </w:r>
      <w:r>
        <w:rPr>
          <w:rFonts w:ascii="Calibri" w:eastAsia="Calibri" w:hAnsi="Calibri" w:cs="Calibri"/>
          <w:sz w:val="16"/>
          <w:szCs w:val="16"/>
        </w:rPr>
        <w:t>slobodan</w:t>
      </w:r>
      <w:r w:rsidR="00C77EEA">
        <w:rPr>
          <w:rFonts w:ascii="Calibri" w:eastAsia="Calibri" w:hAnsi="Calibri" w:cs="Calibri"/>
          <w:sz w:val="16"/>
          <w:szCs w:val="16"/>
        </w:rPr>
        <w:t xml:space="preserve"> pristup infom.,</w:t>
      </w: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javni pozivi i </w:t>
      </w: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javne nabavke,</w:t>
      </w: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plan integriteta i </w:t>
      </w: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putni nalozi.</w:t>
      </w:r>
    </w:p>
    <w:p w:rsidR="00C77EEA" w:rsidRDefault="00C77EEA" w:rsidP="00024F07">
      <w:pPr>
        <w:rPr>
          <w:rFonts w:ascii="Calibri" w:eastAsia="Calibri" w:hAnsi="Calibri" w:cs="Calibri"/>
          <w:sz w:val="16"/>
          <w:szCs w:val="16"/>
        </w:rPr>
      </w:pP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w:t>
      </w:r>
    </w:p>
    <w:p w:rsidR="00C77EEA" w:rsidRDefault="00C77EEA" w:rsidP="00024F07">
      <w:pPr>
        <w:rPr>
          <w:rFonts w:ascii="Calibri" w:eastAsia="Calibri" w:hAnsi="Calibri" w:cs="Calibri"/>
          <w:sz w:val="16"/>
          <w:szCs w:val="16"/>
        </w:rPr>
      </w:pPr>
    </w:p>
    <w:p w:rsidR="00C77EEA" w:rsidRDefault="00C77EEA" w:rsidP="004A3D8C">
      <w:pPr>
        <w:rPr>
          <w:rFonts w:ascii="Calibri" w:eastAsia="Calibri" w:hAnsi="Calibri" w:cs="Calibri"/>
          <w:sz w:val="16"/>
          <w:szCs w:val="16"/>
        </w:rPr>
      </w:pPr>
      <w:r>
        <w:rPr>
          <w:rFonts w:ascii="Calibri" w:eastAsia="Calibri" w:hAnsi="Calibri" w:cs="Calibri"/>
          <w:sz w:val="16"/>
          <w:szCs w:val="16"/>
        </w:rPr>
        <w:t xml:space="preserve">                                       </w:t>
      </w:r>
    </w:p>
    <w:p w:rsidR="00C77EEA" w:rsidRDefault="00C77EEA" w:rsidP="00024F07">
      <w:pPr>
        <w:rPr>
          <w:rFonts w:ascii="Calibri" w:eastAsia="Calibri" w:hAnsi="Calibri" w:cs="Calibri"/>
          <w:sz w:val="16"/>
          <w:szCs w:val="16"/>
        </w:rPr>
      </w:pPr>
      <w:r>
        <w:rPr>
          <w:rFonts w:ascii="Calibri" w:eastAsia="Calibri" w:hAnsi="Calibri" w:cs="Calibri"/>
          <w:sz w:val="16"/>
          <w:szCs w:val="16"/>
        </w:rPr>
        <w:t xml:space="preserve">                                       </w:t>
      </w:r>
    </w:p>
    <w:p w:rsidR="002F0620" w:rsidRDefault="00C77EEA" w:rsidP="00024F07">
      <w:pPr>
        <w:rPr>
          <w:rFonts w:ascii="Calibri" w:eastAsia="Calibri" w:hAnsi="Calibri" w:cs="Calibri"/>
          <w:sz w:val="16"/>
          <w:szCs w:val="16"/>
        </w:rPr>
        <w:sectPr w:rsidR="002F0620">
          <w:type w:val="continuous"/>
          <w:pgSz w:w="16860" w:h="11920" w:orient="landscape"/>
          <w:pgMar w:top="1580" w:right="600" w:bottom="280" w:left="680" w:header="720" w:footer="720" w:gutter="0"/>
          <w:cols w:num="7" w:space="720" w:equalWidth="0">
            <w:col w:w="3231" w:space="193"/>
            <w:col w:w="1086" w:space="343"/>
            <w:col w:w="843" w:space="331"/>
            <w:col w:w="1479" w:space="103"/>
            <w:col w:w="3975" w:space="108"/>
            <w:col w:w="654" w:space="147"/>
            <w:col w:w="3087"/>
          </w:cols>
        </w:sectPr>
      </w:pPr>
      <w:r>
        <w:rPr>
          <w:rFonts w:ascii="Calibri" w:eastAsia="Calibri" w:hAnsi="Calibri" w:cs="Calibri"/>
          <w:sz w:val="16"/>
          <w:szCs w:val="16"/>
        </w:rPr>
        <w:t xml:space="preserve">                                 </w:t>
      </w:r>
      <w:r w:rsidR="00EC22A5">
        <w:rPr>
          <w:rFonts w:ascii="Calibri" w:eastAsia="Calibri" w:hAnsi="Calibri" w:cs="Calibri"/>
          <w:sz w:val="16"/>
          <w:szCs w:val="16"/>
        </w:rPr>
        <w:t xml:space="preserve">      </w:t>
      </w:r>
      <w:r w:rsidR="004A3D8C">
        <w:rPr>
          <w:rFonts w:ascii="Calibri" w:eastAsia="Calibri" w:hAnsi="Calibri" w:cs="Calibri"/>
          <w:sz w:val="16"/>
          <w:szCs w:val="16"/>
        </w:rPr>
        <w:t xml:space="preserve">    </w:t>
      </w:r>
    </w:p>
    <w:p w:rsidR="002F0620" w:rsidRPr="00336762" w:rsidRDefault="00336762" w:rsidP="002F0620">
      <w:pPr>
        <w:spacing w:before="16" w:line="260" w:lineRule="exact"/>
        <w:rPr>
          <w:rFonts w:asciiTheme="minorHAnsi" w:hAnsiTheme="minorHAnsi"/>
          <w:b/>
          <w:sz w:val="16"/>
          <w:szCs w:val="16"/>
        </w:rPr>
        <w:sectPr w:rsidR="002F0620" w:rsidRPr="00336762">
          <w:type w:val="continuous"/>
          <w:pgSz w:w="16860" w:h="11920" w:orient="landscape"/>
          <w:pgMar w:top="1580" w:right="600" w:bottom="280" w:left="680" w:header="720" w:footer="720" w:gutter="0"/>
          <w:cols w:space="720"/>
        </w:sectPr>
      </w:pPr>
      <w:r>
        <w:rPr>
          <w:sz w:val="26"/>
          <w:szCs w:val="26"/>
        </w:rPr>
        <w:t xml:space="preserve">                                                                                                                                                                                        </w:t>
      </w:r>
    </w:p>
    <w:p w:rsidR="002F0620" w:rsidRDefault="002F0620" w:rsidP="002F0620">
      <w:pPr>
        <w:spacing w:before="26" w:line="278" w:lineRule="auto"/>
        <w:ind w:left="102" w:right="-40"/>
        <w:rPr>
          <w:rFonts w:ascii="Calibri" w:eastAsia="Calibri" w:hAnsi="Calibri" w:cs="Calibri"/>
          <w:sz w:val="22"/>
          <w:szCs w:val="22"/>
        </w:rPr>
      </w:pPr>
      <w:r>
        <w:rPr>
          <w:noProof/>
          <w:lang w:val="sr-Latn-ME" w:eastAsia="sr-Latn-ME"/>
        </w:rPr>
        <mc:AlternateContent>
          <mc:Choice Requires="wpg">
            <w:drawing>
              <wp:anchor distT="0" distB="0" distL="114300" distR="114300" simplePos="0" relativeHeight="503315187" behindDoc="1" locked="0" layoutInCell="1" allowOverlap="1" wp14:anchorId="3749F15F" wp14:editId="2ABD908C">
                <wp:simplePos x="0" y="0"/>
                <wp:positionH relativeFrom="page">
                  <wp:posOffset>471805</wp:posOffset>
                </wp:positionH>
                <wp:positionV relativeFrom="page">
                  <wp:posOffset>922655</wp:posOffset>
                </wp:positionV>
                <wp:extent cx="10196830" cy="5842635"/>
                <wp:effectExtent l="5080" t="8255" r="8890" b="6985"/>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7940" cy="5833745"/>
                          <a:chOff x="750" y="1460"/>
                          <a:chExt cx="16044" cy="9187"/>
                        </a:xfrm>
                      </wpg:grpSpPr>
                      <wps:wsp>
                        <wps:cNvPr id="547" name="Freeform 3673"/>
                        <wps:cNvSpPr>
                          <a:spLocks/>
                        </wps:cNvSpPr>
                        <wps:spPr bwMode="auto">
                          <a:xfrm>
                            <a:off x="756" y="1466"/>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3674"/>
                        <wps:cNvSpPr>
                          <a:spLocks/>
                        </wps:cNvSpPr>
                        <wps:spPr bwMode="auto">
                          <a:xfrm>
                            <a:off x="3039" y="1466"/>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3675"/>
                        <wps:cNvSpPr>
                          <a:spLocks/>
                        </wps:cNvSpPr>
                        <wps:spPr bwMode="auto">
                          <a:xfrm>
                            <a:off x="4080" y="1466"/>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3676"/>
                        <wps:cNvSpPr>
                          <a:spLocks/>
                        </wps:cNvSpPr>
                        <wps:spPr bwMode="auto">
                          <a:xfrm>
                            <a:off x="5509" y="1466"/>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3677"/>
                        <wps:cNvSpPr>
                          <a:spLocks/>
                        </wps:cNvSpPr>
                        <wps:spPr bwMode="auto">
                          <a:xfrm>
                            <a:off x="6683" y="1466"/>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678"/>
                        <wps:cNvSpPr>
                          <a:spLocks/>
                        </wps:cNvSpPr>
                        <wps:spPr bwMode="auto">
                          <a:xfrm>
                            <a:off x="8264" y="1466"/>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679"/>
                        <wps:cNvSpPr>
                          <a:spLocks/>
                        </wps:cNvSpPr>
                        <wps:spPr bwMode="auto">
                          <a:xfrm>
                            <a:off x="8692" y="1466"/>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680"/>
                        <wps:cNvSpPr>
                          <a:spLocks/>
                        </wps:cNvSpPr>
                        <wps:spPr bwMode="auto">
                          <a:xfrm>
                            <a:off x="9520" y="1466"/>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681"/>
                        <wps:cNvSpPr>
                          <a:spLocks/>
                        </wps:cNvSpPr>
                        <wps:spPr bwMode="auto">
                          <a:xfrm>
                            <a:off x="10247" y="1466"/>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82"/>
                        <wps:cNvSpPr>
                          <a:spLocks/>
                        </wps:cNvSpPr>
                        <wps:spPr bwMode="auto">
                          <a:xfrm>
                            <a:off x="12345" y="1466"/>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683"/>
                        <wps:cNvSpPr>
                          <a:spLocks/>
                        </wps:cNvSpPr>
                        <wps:spPr bwMode="auto">
                          <a:xfrm>
                            <a:off x="13149" y="1466"/>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684"/>
                        <wps:cNvSpPr>
                          <a:spLocks/>
                        </wps:cNvSpPr>
                        <wps:spPr bwMode="auto">
                          <a:xfrm>
                            <a:off x="14284" y="1466"/>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685"/>
                        <wps:cNvSpPr>
                          <a:spLocks/>
                        </wps:cNvSpPr>
                        <wps:spPr bwMode="auto">
                          <a:xfrm>
                            <a:off x="14565" y="1466"/>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3686"/>
                        <wps:cNvSpPr>
                          <a:spLocks/>
                        </wps:cNvSpPr>
                        <wps:spPr bwMode="auto">
                          <a:xfrm>
                            <a:off x="756" y="1962"/>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3687"/>
                        <wps:cNvSpPr>
                          <a:spLocks/>
                        </wps:cNvSpPr>
                        <wps:spPr bwMode="auto">
                          <a:xfrm>
                            <a:off x="3039" y="1962"/>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3688"/>
                        <wps:cNvSpPr>
                          <a:spLocks/>
                        </wps:cNvSpPr>
                        <wps:spPr bwMode="auto">
                          <a:xfrm>
                            <a:off x="4080" y="1962"/>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3689"/>
                        <wps:cNvSpPr>
                          <a:spLocks/>
                        </wps:cNvSpPr>
                        <wps:spPr bwMode="auto">
                          <a:xfrm>
                            <a:off x="5509" y="1962"/>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3690"/>
                        <wps:cNvSpPr>
                          <a:spLocks/>
                        </wps:cNvSpPr>
                        <wps:spPr bwMode="auto">
                          <a:xfrm>
                            <a:off x="6683" y="1962"/>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3691"/>
                        <wps:cNvSpPr>
                          <a:spLocks/>
                        </wps:cNvSpPr>
                        <wps:spPr bwMode="auto">
                          <a:xfrm>
                            <a:off x="8264" y="1962"/>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3692"/>
                        <wps:cNvSpPr>
                          <a:spLocks/>
                        </wps:cNvSpPr>
                        <wps:spPr bwMode="auto">
                          <a:xfrm>
                            <a:off x="8692" y="1962"/>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3693"/>
                        <wps:cNvSpPr>
                          <a:spLocks/>
                        </wps:cNvSpPr>
                        <wps:spPr bwMode="auto">
                          <a:xfrm>
                            <a:off x="9520" y="1962"/>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3694"/>
                        <wps:cNvSpPr>
                          <a:spLocks/>
                        </wps:cNvSpPr>
                        <wps:spPr bwMode="auto">
                          <a:xfrm>
                            <a:off x="10247" y="1962"/>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3695"/>
                        <wps:cNvSpPr>
                          <a:spLocks/>
                        </wps:cNvSpPr>
                        <wps:spPr bwMode="auto">
                          <a:xfrm>
                            <a:off x="12345" y="1962"/>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3696"/>
                        <wps:cNvSpPr>
                          <a:spLocks/>
                        </wps:cNvSpPr>
                        <wps:spPr bwMode="auto">
                          <a:xfrm>
                            <a:off x="13149" y="1962"/>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3697"/>
                        <wps:cNvSpPr>
                          <a:spLocks/>
                        </wps:cNvSpPr>
                        <wps:spPr bwMode="auto">
                          <a:xfrm>
                            <a:off x="14284" y="1962"/>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3698"/>
                        <wps:cNvSpPr>
                          <a:spLocks/>
                        </wps:cNvSpPr>
                        <wps:spPr bwMode="auto">
                          <a:xfrm>
                            <a:off x="14565" y="1962"/>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3699"/>
                        <wps:cNvSpPr>
                          <a:spLocks/>
                        </wps:cNvSpPr>
                        <wps:spPr bwMode="auto">
                          <a:xfrm>
                            <a:off x="756" y="3583"/>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3700"/>
                        <wps:cNvSpPr>
                          <a:spLocks/>
                        </wps:cNvSpPr>
                        <wps:spPr bwMode="auto">
                          <a:xfrm>
                            <a:off x="3039" y="3583"/>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3701"/>
                        <wps:cNvSpPr>
                          <a:spLocks/>
                        </wps:cNvSpPr>
                        <wps:spPr bwMode="auto">
                          <a:xfrm>
                            <a:off x="4080" y="3583"/>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3702"/>
                        <wps:cNvSpPr>
                          <a:spLocks/>
                        </wps:cNvSpPr>
                        <wps:spPr bwMode="auto">
                          <a:xfrm>
                            <a:off x="5509" y="3583"/>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3703"/>
                        <wps:cNvSpPr>
                          <a:spLocks/>
                        </wps:cNvSpPr>
                        <wps:spPr bwMode="auto">
                          <a:xfrm>
                            <a:off x="6683" y="3583"/>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3704"/>
                        <wps:cNvSpPr>
                          <a:spLocks/>
                        </wps:cNvSpPr>
                        <wps:spPr bwMode="auto">
                          <a:xfrm>
                            <a:off x="8264" y="3583"/>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3705"/>
                        <wps:cNvSpPr>
                          <a:spLocks/>
                        </wps:cNvSpPr>
                        <wps:spPr bwMode="auto">
                          <a:xfrm>
                            <a:off x="8692" y="3583"/>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3706"/>
                        <wps:cNvSpPr>
                          <a:spLocks/>
                        </wps:cNvSpPr>
                        <wps:spPr bwMode="auto">
                          <a:xfrm>
                            <a:off x="9520" y="3583"/>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3707"/>
                        <wps:cNvSpPr>
                          <a:spLocks/>
                        </wps:cNvSpPr>
                        <wps:spPr bwMode="auto">
                          <a:xfrm>
                            <a:off x="10247" y="3583"/>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3708"/>
                        <wps:cNvSpPr>
                          <a:spLocks/>
                        </wps:cNvSpPr>
                        <wps:spPr bwMode="auto">
                          <a:xfrm>
                            <a:off x="12345" y="3583"/>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3709"/>
                        <wps:cNvSpPr>
                          <a:spLocks/>
                        </wps:cNvSpPr>
                        <wps:spPr bwMode="auto">
                          <a:xfrm>
                            <a:off x="13149" y="3583"/>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3710"/>
                        <wps:cNvSpPr>
                          <a:spLocks/>
                        </wps:cNvSpPr>
                        <wps:spPr bwMode="auto">
                          <a:xfrm>
                            <a:off x="14284" y="3583"/>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3711"/>
                        <wps:cNvSpPr>
                          <a:spLocks/>
                        </wps:cNvSpPr>
                        <wps:spPr bwMode="auto">
                          <a:xfrm>
                            <a:off x="14565" y="3583"/>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3712"/>
                        <wps:cNvSpPr>
                          <a:spLocks/>
                        </wps:cNvSpPr>
                        <wps:spPr bwMode="auto">
                          <a:xfrm>
                            <a:off x="756" y="5626"/>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3713"/>
                        <wps:cNvSpPr>
                          <a:spLocks/>
                        </wps:cNvSpPr>
                        <wps:spPr bwMode="auto">
                          <a:xfrm>
                            <a:off x="3039" y="5626"/>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3714"/>
                        <wps:cNvSpPr>
                          <a:spLocks/>
                        </wps:cNvSpPr>
                        <wps:spPr bwMode="auto">
                          <a:xfrm>
                            <a:off x="4080" y="5626"/>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3715"/>
                        <wps:cNvSpPr>
                          <a:spLocks/>
                        </wps:cNvSpPr>
                        <wps:spPr bwMode="auto">
                          <a:xfrm>
                            <a:off x="5509" y="5626"/>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3716"/>
                        <wps:cNvSpPr>
                          <a:spLocks/>
                        </wps:cNvSpPr>
                        <wps:spPr bwMode="auto">
                          <a:xfrm>
                            <a:off x="6683" y="5626"/>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3717"/>
                        <wps:cNvSpPr>
                          <a:spLocks/>
                        </wps:cNvSpPr>
                        <wps:spPr bwMode="auto">
                          <a:xfrm>
                            <a:off x="8264" y="5626"/>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3718"/>
                        <wps:cNvSpPr>
                          <a:spLocks/>
                        </wps:cNvSpPr>
                        <wps:spPr bwMode="auto">
                          <a:xfrm>
                            <a:off x="8692" y="5626"/>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3719"/>
                        <wps:cNvSpPr>
                          <a:spLocks/>
                        </wps:cNvSpPr>
                        <wps:spPr bwMode="auto">
                          <a:xfrm>
                            <a:off x="9520" y="5626"/>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3720"/>
                        <wps:cNvSpPr>
                          <a:spLocks/>
                        </wps:cNvSpPr>
                        <wps:spPr bwMode="auto">
                          <a:xfrm>
                            <a:off x="10247" y="5626"/>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3721"/>
                        <wps:cNvSpPr>
                          <a:spLocks/>
                        </wps:cNvSpPr>
                        <wps:spPr bwMode="auto">
                          <a:xfrm>
                            <a:off x="12345" y="5626"/>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3722"/>
                        <wps:cNvSpPr>
                          <a:spLocks/>
                        </wps:cNvSpPr>
                        <wps:spPr bwMode="auto">
                          <a:xfrm>
                            <a:off x="13149" y="5626"/>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3723"/>
                        <wps:cNvSpPr>
                          <a:spLocks/>
                        </wps:cNvSpPr>
                        <wps:spPr bwMode="auto">
                          <a:xfrm>
                            <a:off x="14284" y="5626"/>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3724"/>
                        <wps:cNvSpPr>
                          <a:spLocks/>
                        </wps:cNvSpPr>
                        <wps:spPr bwMode="auto">
                          <a:xfrm>
                            <a:off x="14565" y="5626"/>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3725"/>
                        <wps:cNvSpPr>
                          <a:spLocks/>
                        </wps:cNvSpPr>
                        <wps:spPr bwMode="auto">
                          <a:xfrm>
                            <a:off x="756" y="9694"/>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3726"/>
                        <wps:cNvSpPr>
                          <a:spLocks/>
                        </wps:cNvSpPr>
                        <wps:spPr bwMode="auto">
                          <a:xfrm>
                            <a:off x="3039" y="9694"/>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3727"/>
                        <wps:cNvSpPr>
                          <a:spLocks/>
                        </wps:cNvSpPr>
                        <wps:spPr bwMode="auto">
                          <a:xfrm>
                            <a:off x="4080" y="9694"/>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3728"/>
                        <wps:cNvSpPr>
                          <a:spLocks/>
                        </wps:cNvSpPr>
                        <wps:spPr bwMode="auto">
                          <a:xfrm>
                            <a:off x="5509" y="9694"/>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3729"/>
                        <wps:cNvSpPr>
                          <a:spLocks/>
                        </wps:cNvSpPr>
                        <wps:spPr bwMode="auto">
                          <a:xfrm>
                            <a:off x="6683" y="9694"/>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3730"/>
                        <wps:cNvSpPr>
                          <a:spLocks/>
                        </wps:cNvSpPr>
                        <wps:spPr bwMode="auto">
                          <a:xfrm>
                            <a:off x="8264" y="9694"/>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3731"/>
                        <wps:cNvSpPr>
                          <a:spLocks/>
                        </wps:cNvSpPr>
                        <wps:spPr bwMode="auto">
                          <a:xfrm>
                            <a:off x="8692" y="9694"/>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3732"/>
                        <wps:cNvSpPr>
                          <a:spLocks/>
                        </wps:cNvSpPr>
                        <wps:spPr bwMode="auto">
                          <a:xfrm>
                            <a:off x="9520" y="9694"/>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3733"/>
                        <wps:cNvSpPr>
                          <a:spLocks/>
                        </wps:cNvSpPr>
                        <wps:spPr bwMode="auto">
                          <a:xfrm>
                            <a:off x="10247" y="9694"/>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3734"/>
                        <wps:cNvSpPr>
                          <a:spLocks/>
                        </wps:cNvSpPr>
                        <wps:spPr bwMode="auto">
                          <a:xfrm>
                            <a:off x="12345" y="9694"/>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3735"/>
                        <wps:cNvSpPr>
                          <a:spLocks/>
                        </wps:cNvSpPr>
                        <wps:spPr bwMode="auto">
                          <a:xfrm>
                            <a:off x="13149" y="9694"/>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3736"/>
                        <wps:cNvSpPr>
                          <a:spLocks/>
                        </wps:cNvSpPr>
                        <wps:spPr bwMode="auto">
                          <a:xfrm>
                            <a:off x="14284" y="9694"/>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3737"/>
                        <wps:cNvSpPr>
                          <a:spLocks/>
                        </wps:cNvSpPr>
                        <wps:spPr bwMode="auto">
                          <a:xfrm>
                            <a:off x="14565" y="9694"/>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3738"/>
                        <wps:cNvSpPr>
                          <a:spLocks/>
                        </wps:cNvSpPr>
                        <wps:spPr bwMode="auto">
                          <a:xfrm>
                            <a:off x="750"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3739"/>
                        <wps:cNvSpPr>
                          <a:spLocks/>
                        </wps:cNvSpPr>
                        <wps:spPr bwMode="auto">
                          <a:xfrm>
                            <a:off x="756" y="10640"/>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3740"/>
                        <wps:cNvSpPr>
                          <a:spLocks/>
                        </wps:cNvSpPr>
                        <wps:spPr bwMode="auto">
                          <a:xfrm>
                            <a:off x="3033"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3741"/>
                        <wps:cNvSpPr>
                          <a:spLocks/>
                        </wps:cNvSpPr>
                        <wps:spPr bwMode="auto">
                          <a:xfrm>
                            <a:off x="3039" y="10640"/>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3742"/>
                        <wps:cNvSpPr>
                          <a:spLocks/>
                        </wps:cNvSpPr>
                        <wps:spPr bwMode="auto">
                          <a:xfrm>
                            <a:off x="4074"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3743"/>
                        <wps:cNvSpPr>
                          <a:spLocks/>
                        </wps:cNvSpPr>
                        <wps:spPr bwMode="auto">
                          <a:xfrm>
                            <a:off x="4080" y="10640"/>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3744"/>
                        <wps:cNvSpPr>
                          <a:spLocks/>
                        </wps:cNvSpPr>
                        <wps:spPr bwMode="auto">
                          <a:xfrm>
                            <a:off x="5503"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3745"/>
                        <wps:cNvSpPr>
                          <a:spLocks/>
                        </wps:cNvSpPr>
                        <wps:spPr bwMode="auto">
                          <a:xfrm>
                            <a:off x="5509" y="10640"/>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3746"/>
                        <wps:cNvSpPr>
                          <a:spLocks/>
                        </wps:cNvSpPr>
                        <wps:spPr bwMode="auto">
                          <a:xfrm>
                            <a:off x="6677"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3747"/>
                        <wps:cNvSpPr>
                          <a:spLocks/>
                        </wps:cNvSpPr>
                        <wps:spPr bwMode="auto">
                          <a:xfrm>
                            <a:off x="6683" y="10640"/>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3748"/>
                        <wps:cNvSpPr>
                          <a:spLocks/>
                        </wps:cNvSpPr>
                        <wps:spPr bwMode="auto">
                          <a:xfrm>
                            <a:off x="8258"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3749"/>
                        <wps:cNvSpPr>
                          <a:spLocks/>
                        </wps:cNvSpPr>
                        <wps:spPr bwMode="auto">
                          <a:xfrm>
                            <a:off x="8264" y="10640"/>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3750"/>
                        <wps:cNvSpPr>
                          <a:spLocks/>
                        </wps:cNvSpPr>
                        <wps:spPr bwMode="auto">
                          <a:xfrm>
                            <a:off x="8686"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3751"/>
                        <wps:cNvSpPr>
                          <a:spLocks/>
                        </wps:cNvSpPr>
                        <wps:spPr bwMode="auto">
                          <a:xfrm>
                            <a:off x="8692" y="10640"/>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3752"/>
                        <wps:cNvSpPr>
                          <a:spLocks/>
                        </wps:cNvSpPr>
                        <wps:spPr bwMode="auto">
                          <a:xfrm>
                            <a:off x="9514"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3753"/>
                        <wps:cNvSpPr>
                          <a:spLocks/>
                        </wps:cNvSpPr>
                        <wps:spPr bwMode="auto">
                          <a:xfrm>
                            <a:off x="9520" y="10640"/>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3754"/>
                        <wps:cNvSpPr>
                          <a:spLocks/>
                        </wps:cNvSpPr>
                        <wps:spPr bwMode="auto">
                          <a:xfrm>
                            <a:off x="10241"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3755"/>
                        <wps:cNvSpPr>
                          <a:spLocks/>
                        </wps:cNvSpPr>
                        <wps:spPr bwMode="auto">
                          <a:xfrm>
                            <a:off x="10247" y="10640"/>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3756"/>
                        <wps:cNvSpPr>
                          <a:spLocks/>
                        </wps:cNvSpPr>
                        <wps:spPr bwMode="auto">
                          <a:xfrm>
                            <a:off x="12339"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3757"/>
                        <wps:cNvSpPr>
                          <a:spLocks/>
                        </wps:cNvSpPr>
                        <wps:spPr bwMode="auto">
                          <a:xfrm>
                            <a:off x="12345" y="10640"/>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3758"/>
                        <wps:cNvSpPr>
                          <a:spLocks/>
                        </wps:cNvSpPr>
                        <wps:spPr bwMode="auto">
                          <a:xfrm>
                            <a:off x="13143"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759"/>
                        <wps:cNvSpPr>
                          <a:spLocks/>
                        </wps:cNvSpPr>
                        <wps:spPr bwMode="auto">
                          <a:xfrm>
                            <a:off x="13149" y="10640"/>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3760"/>
                        <wps:cNvSpPr>
                          <a:spLocks/>
                        </wps:cNvSpPr>
                        <wps:spPr bwMode="auto">
                          <a:xfrm>
                            <a:off x="14278"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3761"/>
                        <wps:cNvSpPr>
                          <a:spLocks/>
                        </wps:cNvSpPr>
                        <wps:spPr bwMode="auto">
                          <a:xfrm>
                            <a:off x="14284" y="10640"/>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3762"/>
                        <wps:cNvSpPr>
                          <a:spLocks/>
                        </wps:cNvSpPr>
                        <wps:spPr bwMode="auto">
                          <a:xfrm>
                            <a:off x="14559"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3763"/>
                        <wps:cNvSpPr>
                          <a:spLocks/>
                        </wps:cNvSpPr>
                        <wps:spPr bwMode="auto">
                          <a:xfrm>
                            <a:off x="14565" y="10640"/>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3764"/>
                        <wps:cNvSpPr>
                          <a:spLocks/>
                        </wps:cNvSpPr>
                        <wps:spPr bwMode="auto">
                          <a:xfrm>
                            <a:off x="16794" y="1460"/>
                            <a:ext cx="0" cy="9187"/>
                          </a:xfrm>
                          <a:custGeom>
                            <a:avLst/>
                            <a:gdLst>
                              <a:gd name="T0" fmla="+- 0 1460 1460"/>
                              <a:gd name="T1" fmla="*/ 1460 h 9187"/>
                              <a:gd name="T2" fmla="+- 0 10646 1460"/>
                              <a:gd name="T3" fmla="*/ 10646 h 9187"/>
                            </a:gdLst>
                            <a:ahLst/>
                            <a:cxnLst>
                              <a:cxn ang="0">
                                <a:pos x="0" y="T1"/>
                              </a:cxn>
                              <a:cxn ang="0">
                                <a:pos x="0" y="T3"/>
                              </a:cxn>
                            </a:cxnLst>
                            <a:rect l="0" t="0" r="r" b="b"/>
                            <a:pathLst>
                              <a:path h="9187">
                                <a:moveTo>
                                  <a:pt x="0" y="0"/>
                                </a:moveTo>
                                <a:lnTo>
                                  <a:pt x="0" y="9186"/>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026" style="position:absolute;margin-left:37.15pt;margin-top:72.65pt;width:802.9pt;height:460.05pt;z-index:-1293;mso-position-horizontal-relative:page;mso-position-vertical-relative:page" coordorigin="750,1460" coordsize="16044,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">
                <v:shape id="Freeform 3673" o:spid="_x0000_s1027" style="position:absolute;left:756;top:1466;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FnsYA&#10;AADcAAAADwAAAGRycy9kb3ducmV2LnhtbESPT2vCQBTE7wW/w/IEL6VuIv4p0VVEW7AFD9qC12f2&#10;mQSzb0N2TeK3dwtCj8PM/IZZrDpTioZqV1hWEA8jEMSp1QVnCn5/Pt/eQTiPrLG0TAru5GC17L0s&#10;MNG25QM1R5+JAGGXoILc+yqR0qU5GXRDWxEH72Jrgz7IOpO6xjbATSlHUTSVBgsOCzlWtMkpvR5v&#10;RkHXThvcb68mLuKz/Th8V/719KXUoN+t5yA8df4//GzvtILJeAZ/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3FnsYAAADcAAAADwAAAAAAAAAAAAAAAACYAgAAZHJz&#10;L2Rvd25yZXYueG1sUEsFBgAAAAAEAAQA9QAAAIsDAAAAAA==&#10;" path="m,l2271,e" filled="f" strokecolor="gray" strokeweight=".7pt">
                  <v:path arrowok="t" o:connecttype="custom" o:connectlocs="0,0;2271,0" o:connectangles="0,0"/>
                </v:shape>
                <v:shape id="Freeform 3674" o:spid="_x0000_s1028" style="position:absolute;left:3039;top:1466;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VcMA&#10;AADcAAAADwAAAGRycy9kb3ducmV2LnhtbERPz2vCMBS+D/wfwhN2GTNVNpHaVEQmCOJkboft9mye&#10;TbF5KU3U7L83h8GOH9/vYhFtK67U+8axgvEoA0FcOd1wreDrc/08A+EDssbWMSn4JQ+LcvBQYK7d&#10;jT/oegi1SCHsc1RgQuhyKX1lyKIfuY44cSfXWwwJ9rXUPd5SuG3lJMum0mLDqcFgRytD1flwsQpm&#10;2/f18Xv/pDcRp/H8M9HmDXdKPQ7jcg4iUAz/4j/3Rit4fUlr05l0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eVcMAAADcAAAADwAAAAAAAAAAAAAAAACYAgAAZHJzL2Rv&#10;d25yZXYueG1sUEsFBgAAAAAEAAQA9QAAAIgDAAAAAA==&#10;" path="m,l1029,e" filled="f" strokecolor="gray" strokeweight=".7pt">
                  <v:path arrowok="t" o:connecttype="custom" o:connectlocs="0,0;1029,0" o:connectangles="0,0"/>
                </v:shape>
                <v:shape id="Freeform 3675" o:spid="_x0000_s1029" style="position:absolute;left:4080;top:1466;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ucQA&#10;AADcAAAADwAAAGRycy9kb3ducmV2LnhtbESPQWvCQBSE74X+h+UVvEjdGFTS1FVKRfRUUCt4fGSf&#10;STD7NuyuMf57Vyj0OMzMN8x82ZtGdOR8bVnBeJSAIC6srrlU8HtYv2cgfEDW2FgmBXfysFy8vswx&#10;1/bGO+r2oRQRwj5HBVUIbS6lLyoy6Ee2JY7e2TqDIUpXSu3wFuGmkWmSzKTBmuNChS19V1Rc9lej&#10;gLMhjy+nlbtTv/nh8zHNulWq1OCt//oEEagP/+G/9lYrmE4+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s/rnEAAAA3AAAAA8AAAAAAAAAAAAAAAAAmAIAAGRycy9k&#10;b3ducmV2LnhtbFBLBQYAAAAABAAEAPUAAACJAwAAAAA=&#10;" path="m,l1417,e" filled="f" strokecolor="gray" strokeweight=".7pt">
                  <v:path arrowok="t" o:connecttype="custom" o:connectlocs="0,0;1417,0" o:connectangles="0,0"/>
                </v:shape>
                <v:shape id="Freeform 3676" o:spid="_x0000_s1030" style="position:absolute;left:5509;top:1466;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oQr0A&#10;AADcAAAADwAAAGRycy9kb3ducmV2LnhtbERPSwrCMBDdC94hjOBOU4VKqUYRQRB3fsDt0IxtbTMp&#10;TWzr7c1CcPl4/81uMLXoqHWlZQWLeQSCOLO65FzB/XacJSCcR9ZYWyYFH3Kw245HG0y17flC3dXn&#10;IoSwS1FB4X2TSumyggy6uW2IA/e0rUEfYJtL3WIfwk0tl1G0kgZLDg0FNnQoKKuub6PgHD0qPdwP&#10;zy5OHkmfVLelqV9KTSfDfg3C0+D/4p/7pBXEcZgfzoQj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XoQr0AAADcAAAADwAAAAAAAAAAAAAAAACYAgAAZHJzL2Rvd25yZXYu&#10;eG1sUEsFBgAAAAAEAAQA9QAAAIIDAAAAAA==&#10;" path="m,l1162,e" filled="f" strokecolor="gray" strokeweight=".7pt">
                  <v:path arrowok="t" o:connecttype="custom" o:connectlocs="0,0;1162,0" o:connectangles="0,0"/>
                </v:shape>
                <v:shape id="Freeform 3677" o:spid="_x0000_s1031" style="position:absolute;left:6683;top:1466;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J1McA&#10;AADcAAAADwAAAGRycy9kb3ducmV2LnhtbESPQWvCQBSE7wX/w/KEXopuLLWU6CaUgkWKHjS9eHtk&#10;n0na7Ns0uybRX+8KQo/DzHzDLNPB1KKj1lWWFcymEQji3OqKCwXf2WryBsJ5ZI21ZVJwJgdpMnpY&#10;Yqxtzzvq9r4QAcIuRgWl900spctLMuimtiEO3tG2Bn2QbSF1i32Am1o+R9GrNFhxWCixoY+S8t/9&#10;ySjofhpfV0/9diU3n3Y4XLKXv6+LUo/j4X0BwtPg/8P39lormM9n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nCdTHAAAA3AAAAA8AAAAAAAAAAAAAAAAAmAIAAGRy&#10;cy9kb3ducmV2LnhtbFBLBQYAAAAABAAEAPUAAACMAwAAAAA=&#10;" path="m,l1569,e" filled="f" strokecolor="gray" strokeweight=".7pt">
                  <v:path arrowok="t" o:connecttype="custom" o:connectlocs="0,0;1569,0" o:connectangles="0,0"/>
                </v:shape>
                <v:shape id="Freeform 3678" o:spid="_x0000_s1032" style="position:absolute;left:8264;top:1466;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Hv8MA&#10;AADcAAAADwAAAGRycy9kb3ducmV2LnhtbESPT4vCMBTE7wt+h/AEb2uqS1etRtGFsu7RP9Dro3m2&#10;xealNNHWb78RBI/DzPyGWW16U4s7ta6yrGAyjkAQ51ZXXCg4n9LPOQjnkTXWlknBgxxs1oOPFSba&#10;dnyg+9EXIkDYJaig9L5JpHR5SQbd2DbEwbvY1qAPsi2kbrELcFPLaRR9S4MVh4USG/opKb8eb0bB&#10;LKOs+1rsjP/NtnFz+UtPsU2VGg377RKEp96/w6/2XiuI4yk8z4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FHv8MAAADcAAAADwAAAAAAAAAAAAAAAACYAgAAZHJzL2Rv&#10;d25yZXYueG1sUEsFBgAAAAAEAAQA9QAAAIgDAAAAAA==&#10;" path="m,l416,e" filled="f" strokecolor="gray" strokeweight=".7pt">
                  <v:path arrowok="t" o:connecttype="custom" o:connectlocs="0,0;416,0" o:connectangles="0,0"/>
                </v:shape>
                <v:shape id="Freeform 3679" o:spid="_x0000_s1033" style="position:absolute;left:8692;top:1466;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C0MUA&#10;AADcAAAADwAAAGRycy9kb3ducmV2LnhtbESPQWvCQBSE7wX/w/KE3pqNhlSJWUUspb2Vqhdvj+wz&#10;G8y+jdltkv77bqHQ4zAz3zDlbrKtGKj3jWMFiyQFQVw53XCt4Hx6fVqD8AFZY+uYFHyTh9129lBi&#10;od3InzQcQy0ihH2BCkwIXSGlrwxZ9InriKN3db3FEGVfS93jGOG2lcs0fZYWG44LBjs6GKpuxy+r&#10;YDTT4m7eqov/yNr96qU7Z0t5U+pxPu03IAJN4T/8137XCvI8g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kLQxQAAANwAAAAPAAAAAAAAAAAAAAAAAJgCAABkcnMv&#10;ZG93bnJldi54bWxQSwUGAAAAAAQABAD1AAAAigMAAAAA&#10;" path="m,l816,e" filled="f" strokecolor="gray" strokeweight=".7pt">
                  <v:path arrowok="t" o:connecttype="custom" o:connectlocs="0,0;816,0" o:connectangles="0,0"/>
                </v:shape>
                <v:shape id="Freeform 3680" o:spid="_x0000_s1034" style="position:absolute;left:9520;top:1466;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FyccA&#10;AADcAAAADwAAAGRycy9kb3ducmV2LnhtbESPW2sCMRSE3wv+h3CEvhTNWrTIanZpS4WWPnlB8O24&#10;OXvBzcmSpLr21xuh0MdhZr5hlnlvWnEm5xvLCibjBARxYXXDlYLddjWag/ABWWNrmRRcyUOeDR6W&#10;mGp74TWdN6ESEcI+RQV1CF0qpS9qMujHtiOOXmmdwRClq6R2eIlw08rnJHmRBhuOCzV29F5Tcdr8&#10;GAW/1+T7WNrDdOXar7eP/dM8lJNCqcdh/7oAEagP/+G/9qdWMJtN4X4mHg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xcnHAAAA3AAAAA8AAAAAAAAAAAAAAAAAmAIAAGRy&#10;cy9kb3ducmV2LnhtbFBLBQYAAAAABAAEAPUAAACMAwAAAAA=&#10;" path="m,l715,e" filled="f" strokecolor="gray" strokeweight=".7pt">
                  <v:path arrowok="t" o:connecttype="custom" o:connectlocs="0,0;715,0" o:connectangles="0,0"/>
                </v:shape>
                <v:shape id="Freeform 3681" o:spid="_x0000_s1035" style="position:absolute;left:10247;top:1466;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n88MA&#10;AADcAAAADwAAAGRycy9kb3ducmV2LnhtbESP3YrCMBSE7xd8h3AEbxZNd6Ei1SgiLOxFb1Z9gENz&#10;bKvNSUnSH316syB4OczMN8xmN5pG9OR8bVnB1yIBQVxYXXOp4Hz6ma9A+ICssbFMCu7kYbedfGww&#10;03bgP+qPoRQRwj5DBVUIbSalLyoy6Be2JY7exTqDIUpXSu1wiHDTyO8kWUqDNceFCls6VFTcjp1R&#10;UK4GS9a73OXd57XPu4e/nx5Kzabjfg0i0Bje4Vf7VytI0xT+z8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7n88MAAADcAAAADwAAAAAAAAAAAAAAAACYAgAAZHJzL2Rv&#10;d25yZXYueG1sUEsFBgAAAAAEAAQA9QAAAIgDAAAAAA==&#10;" path="m,l2086,e" filled="f" strokecolor="gray" strokeweight=".7pt">
                  <v:path arrowok="t" o:connecttype="custom" o:connectlocs="0,0;2086,0" o:connectangles="0,0"/>
                </v:shape>
                <v:shape id="Freeform 3682" o:spid="_x0000_s1036" style="position:absolute;left:12345;top:1466;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Wc8YA&#10;AADcAAAADwAAAGRycy9kb3ducmV2LnhtbESPQWvCQBSE74X+h+UVvNVNbSM2uooIRS9FjLn09sw+&#10;k9Ds27C7mrS/vlsQPA4z8w2zWA2mFVdyvrGs4GWcgCAurW64UlAcP55nIHxA1thaJgU/5GG1fHxY&#10;YKZtzwe65qESEcI+QwV1CF0mpS9rMujHtiOO3tk6gyFKV0ntsI9w08pJkkylwYbjQo0dbWoqv/OL&#10;UeC+9Nbv32bFbx9O6as/fRa78l2p0dOwnoMINIR7+NbeaQVpOo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AWc8YAAADcAAAADwAAAAAAAAAAAAAAAACYAgAAZHJz&#10;L2Rvd25yZXYueG1sUEsFBgAAAAAEAAQA9QAAAIsDAAAAAA==&#10;" path="m,l792,e" filled="f" strokecolor="gray" strokeweight=".7pt">
                  <v:path arrowok="t" o:connecttype="custom" o:connectlocs="0,0;792,0" o:connectangles="0,0"/>
                </v:shape>
                <v:shape id="Freeform 3683" o:spid="_x0000_s1037" style="position:absolute;left:13149;top:1466;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x1cUA&#10;AADcAAAADwAAAGRycy9kb3ducmV2LnhtbESPQWsCMRCF7wX/QxjBW81aWGu3RrEFwR487FbsddiM&#10;m6WbyZKkuvXXG6HQ4+PN+9685XqwnTiTD61jBbNpBoK4drrlRsHhc/u4ABEissbOMSn4pQDr1ehh&#10;iYV2Fy7pXMVGJAiHAhWYGPtCylAbshimridO3sl5izFJ30jt8ZLgtpNPWTaXFltODQZ7ejdUf1c/&#10;Nr3xcuDt9VjmX2/XD2/qU7UvsVJqMh42ryAiDfH/+C+90wry/BnuYxIB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rHVxQAAANwAAAAPAAAAAAAAAAAAAAAAAJgCAABkcnMv&#10;ZG93bnJldi54bWxQSwUGAAAAAAQABAD1AAAAigMAAAAA&#10;" path="m,l1123,e" filled="f" strokecolor="gray" strokeweight=".7pt">
                  <v:path arrowok="t" o:connecttype="custom" o:connectlocs="0,0;1123,0" o:connectangles="0,0"/>
                </v:shape>
                <v:shape id="Freeform 3684" o:spid="_x0000_s1038" style="position:absolute;left:14284;top:1466;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1hMEA&#10;AADcAAAADwAAAGRycy9kb3ducmV2LnhtbERPy4rCMBTdC/MP4Q6407RiZahGGUZ8IS6mI8z20lzb&#10;YnNTmljr35uF4PJw3otVb2rRUesqywricQSCOLe64kLB+W8z+gLhPLLG2jIpeJCD1fJjsMBU2zv/&#10;Upf5QoQQdikqKL1vUildXpJBN7YNceAutjXoA2wLqVu8h3BTy0kUzaTBikNDiQ39lJRfs5tRkK/j&#10;66nD3TGLq//juUsO2800UWr42X/PQXjq/Vv8cu+1giQJ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29YTBAAAA3AAAAA8AAAAAAAAAAAAAAAAAmAIAAGRycy9kb3du&#10;cmV2LnhtbFBLBQYAAAAABAAEAPUAAACGAwAAAAA=&#10;" path="m,l269,e" filled="f" strokecolor="gray" strokeweight=".7pt">
                  <v:path arrowok="t" o:connecttype="custom" o:connectlocs="0,0;269,0" o:connectangles="0,0"/>
                </v:shape>
                <v:shape id="Freeform 3685" o:spid="_x0000_s1039" style="position:absolute;left:14565;top:1466;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LRMQA&#10;AADcAAAADwAAAGRycy9kb3ducmV2LnhtbESPUWvCMBSF3wf7D+EKe5upso5ZjTIKwtiGOPUHXJpr&#10;E21uSpPV+u8XQdjj4ZzzHc5iNbhG9NQF61nBZJyBIK68tlwrOOzXz28gQkTW2HgmBVcKsFo+Piyw&#10;0P7CP9TvYi0ShEOBCkyMbSFlqAw5DGPfEifv6DuHMcmulrrDS4K7Rk6z7FU6tJwWDLZUGqrOu1+n&#10;ACef5qX8Pp03oT/mm+1XGay9KvU0Gt7nICIN8T98b39oBXk+g9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y0TEAAAA3AAAAA8AAAAAAAAAAAAAAAAAmAIAAGRycy9k&#10;b3ducmV2LnhtbFBLBQYAAAAABAAEAPUAAACJAwAAAAA=&#10;" path="m,l2223,e" filled="f" strokecolor="gray" strokeweight=".7pt">
                  <v:path arrowok="t" o:connecttype="custom" o:connectlocs="0,0;2223,0" o:connectangles="0,0"/>
                </v:shape>
                <v:shape id="Freeform 3686" o:spid="_x0000_s1040" style="position:absolute;left:756;top:1962;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BisMA&#10;AADcAAAADwAAAGRycy9kb3ducmV2LnhtbERPz2vCMBS+D/wfwhO8jJlWWJHOKKIT3GCHVmHXt+bZ&#10;FpuX0GRt998vh8GOH9/vzW4ynRio961lBekyAUFcWd1yreB6OT2tQfiArLGzTAp+yMNuO3vYYK7t&#10;yAUNZahFDGGfo4ImBJdL6auGDPqldcSRu9neYIiwr6XucYzhppOrJMmkwZZjQ4OODg1V9/LbKJjG&#10;bMCP492kbfplX4t3Fx4/35RazKf9C4hAU/gX/7nPWsFzFu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BisMAAADcAAAADwAAAAAAAAAAAAAAAACYAgAAZHJzL2Rv&#10;d25yZXYueG1sUEsFBgAAAAAEAAQA9QAAAIgDAAAAAA==&#10;" path="m,l2271,e" filled="f" strokecolor="gray" strokeweight=".7pt">
                  <v:path arrowok="t" o:connecttype="custom" o:connectlocs="0,0;2271,0" o:connectangles="0,0"/>
                </v:shape>
                <v:shape id="Freeform 3687" o:spid="_x0000_s1041" style="position:absolute;left:3039;top:1962;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rqMUA&#10;AADcAAAADwAAAGRycy9kb3ducmV2LnhtbESPQWsCMRSE70L/Q3gFL6JZhS6yNUopCoLUUvVgb8/N&#10;c7O4eVk2UdN/3wiFHoeZ+YaZLaJtxI06XztWMB5lIIhLp2uuFBz2q+EUhA/IGhvHpOCHPCzmT70Z&#10;Ftrd+Ytuu1CJBGFfoAITQltI6UtDFv3ItcTJO7vOYkiyq6Tu8J7gtpGTLMulxZrTgsGW3g2Vl93V&#10;KphutqvT8XOg1xHzePmeaLPED6X6z/HtFUSgGP7Df+21VvCSj+Fx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quoxQAAANwAAAAPAAAAAAAAAAAAAAAAAJgCAABkcnMv&#10;ZG93bnJldi54bWxQSwUGAAAAAAQABAD1AAAAigMAAAAA&#10;" path="m,l1029,e" filled="f" strokecolor="gray" strokeweight=".7pt">
                  <v:path arrowok="t" o:connecttype="custom" o:connectlocs="0,0;1029,0" o:connectangles="0,0"/>
                </v:shape>
                <v:shape id="Freeform 3688" o:spid="_x0000_s1042" style="position:absolute;left:4080;top:1962;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wqMQA&#10;AADcAAAADwAAAGRycy9kb3ducmV2LnhtbESPwWrDMBBE74X8g9hCLqWRbagxbpRQYkp6KsRtIMfF&#10;2tgm1spIquP8fVUo5DjMzBtmvZ3NICZyvresIF0lIIgbq3tuFXx/vT8XIHxA1jhYJgU38rDdLB7W&#10;WGp75QNNdWhFhLAvUUEXwlhK6ZuODPqVHYmjd7bOYIjStVI7vEa4GWSWJLk02HNc6HCkXUfNpf4x&#10;Crh44vRyqtyN5v0nn49ZMVWZUsvH+e0VRKA53MP/7Q+t4CXP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9MKjEAAAA3AAAAA8AAAAAAAAAAAAAAAAAmAIAAGRycy9k&#10;b3ducmV2LnhtbFBLBQYAAAAABAAEAPUAAACJAwAAAAA=&#10;" path="m,l1417,e" filled="f" strokecolor="gray" strokeweight=".7pt">
                  <v:path arrowok="t" o:connecttype="custom" o:connectlocs="0,0;1417,0" o:connectangles="0,0"/>
                </v:shape>
                <v:shape id="Freeform 3689" o:spid="_x0000_s1043" style="position:absolute;left:5509;top:1962;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8iMMA&#10;AADcAAAADwAAAGRycy9kb3ducmV2LnhtbESPT4vCMBTE78J+h/AWvGmqi1JqUxFhYdmbf6DXR/Ns&#10;a5uX0mTb7rc3guBxmJnfMOl+Mq0YqHe1ZQWrZQSCuLC65lLB9fK9iEE4j6yxtUwK/snBPvuYpZho&#10;O/KJhrMvRYCwS1BB5X2XSOmKigy6pe2Ig3ezvUEfZF9K3eMY4KaV6yjaSoM1h4UKOzpWVDTnP6Pg&#10;N8obPV2Pt2ET5/EYN5e1ae9KzT+nww6Ep8m/w6/2j1aw2X7B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u8iMMAAADcAAAADwAAAAAAAAAAAAAAAACYAgAAZHJzL2Rv&#10;d25yZXYueG1sUEsFBgAAAAAEAAQA9QAAAIgDAAAAAA==&#10;" path="m,l1162,e" filled="f" strokecolor="gray" strokeweight=".7pt">
                  <v:path arrowok="t" o:connecttype="custom" o:connectlocs="0,0;1162,0" o:connectangles="0,0"/>
                </v:shape>
                <v:shape id="Freeform 3690" o:spid="_x0000_s1044" style="position:absolute;left:6683;top:1962;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g8cYA&#10;AADcAAAADwAAAGRycy9kb3ducmV2LnhtbESPT2vCQBTE7wW/w/IEL0U3FRVJXUUKFhE9+OfS2yP7&#10;mqRm36bZNYl+elcQPA4z8xtmtmhNIWqqXG5ZwccgAkGcWJ1zquB0XPWnIJxH1lhYJgVXcrCYd95m&#10;GGvb8J7qg09FgLCLUUHmfRlL6ZKMDLqBLYmD92srgz7IKpW6wibATSGHUTSRBnMOCxmW9JVRcj5c&#10;jIL6r/RF/t7sVnL7bduf23H0v7kp1eu2y08Qnlr/Cj/ba61gPBnB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xg8cYAAADcAAAADwAAAAAAAAAAAAAAAACYAgAAZHJz&#10;L2Rvd25yZXYueG1sUEsFBgAAAAAEAAQA9QAAAIsDAAAAAA==&#10;" path="m,l1569,e" filled="f" strokecolor="gray" strokeweight=".7pt">
                  <v:path arrowok="t" o:connecttype="custom" o:connectlocs="0,0;1569,0" o:connectangles="0,0"/>
                </v:shape>
                <v:shape id="Freeform 3691" o:spid="_x0000_s1045" style="position:absolute;left:8264;top:1962;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VdsQA&#10;AADcAAAADwAAAGRycy9kb3ducmV2LnhtbESPQWuDQBSE74X8h+UFemvWpmgak42YgrQ9Jil4fbgv&#10;KnXfirtV8++zhUKPw8x8w+yz2XRipMG1lhU8ryIQxJXVLdcKvi7F0ysI55E1dpZJwY0cZIfFwx5T&#10;bSc+0Xj2tQgQdikqaLzvUyld1ZBBt7I9cfCudjDogxxqqQecAtx0ch1FiTTYclhosKe3hqrv849R&#10;sCmpnF62R+Pfyzzur5/FJbaFUo/LOd+B8DT7//Bf+0MriJMY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XbEAAAA3AAAAA8AAAAAAAAAAAAAAAAAmAIAAGRycy9k&#10;b3ducmV2LnhtbFBLBQYAAAAABAAEAPUAAACJAwAAAAA=&#10;" path="m,l416,e" filled="f" strokecolor="gray" strokeweight=".7pt">
                  <v:path arrowok="t" o:connecttype="custom" o:connectlocs="0,0;416,0" o:connectangles="0,0"/>
                </v:shape>
                <v:shape id="Freeform 3692" o:spid="_x0000_s1046" style="position:absolute;left:8692;top:1962;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9cUA&#10;AADcAAAADwAAAGRycy9kb3ducmV2LnhtbESPQWvCQBSE7wX/w/KE3ppNlEaJWYNYSnsrVS/eHtln&#10;Nph9G7Nbk/77bqHQ4zAz3zBlNdlO3GnwrWMFWZKCIK6dbrlRcDq+Pq1B+ICssXNMCr7JQ7WdPZRY&#10;aDfyJ90PoRERwr5ABSaEvpDS14Ys+sT1xNG7uMFiiHJopB5wjHDbyUWa5tJiy3HBYE97Q/X18GUV&#10;jGbKbuatPvuPZbdbvfSn5UJelXqcT7sNiEBT+A//td+1guc8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Sv1xQAAANwAAAAPAAAAAAAAAAAAAAAAAJgCAABkcnMv&#10;ZG93bnJldi54bWxQSwUGAAAAAAQABAD1AAAAigMAAAAA&#10;" path="m,l816,e" filled="f" strokecolor="gray" strokeweight=".7pt">
                  <v:path arrowok="t" o:connecttype="custom" o:connectlocs="0,0;816,0" o:connectangles="0,0"/>
                </v:shape>
                <v:shape id="Freeform 3693" o:spid="_x0000_s1047" style="position:absolute;left:9520;top:1962;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RA8cA&#10;AADcAAAADwAAAGRycy9kb3ducmV2LnhtbESPT2sCMRTE74V+h/AKvRTNWlqV1Si2VKh4chXB23Pz&#10;9g9uXpYk1bWfvhEKHoeZ+Q0znXemEWdyvrasYNBPQBDnVtdcKthtl70xCB+QNTaWScGVPMxnjw9T&#10;TLW98IbOWShFhLBPUUEVQptK6fOKDPq+bYmjV1hnMETpSqkdXiLcNPI1SYbSYM1xocKWPivKT9mP&#10;UfB7TdbHwh7elq5ZfXztX8ahGORKPT91iwmIQF24h//b31rB+3AEt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tkQPHAAAA3AAAAA8AAAAAAAAAAAAAAAAAmAIAAGRy&#10;cy9kb3ducmV2LnhtbFBLBQYAAAAABAAEAPUAAACMAwAAAAA=&#10;" path="m,l715,e" filled="f" strokecolor="gray" strokeweight=".7pt">
                  <v:path arrowok="t" o:connecttype="custom" o:connectlocs="0,0;715,0" o:connectangles="0,0"/>
                </v:shape>
                <v:shape id="Freeform 3694" o:spid="_x0000_s1048" style="position:absolute;left:10247;top:1962;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C0L8A&#10;AADcAAAADwAAAGRycy9kb3ducmV2LnhtbERPy4rCMBTdC/MP4Q64EU1HGJFqLIMgzKIbdT7g0lzb&#10;Os1NSdKXX28WgsvDee+z0TSiJ+drywq+VgkI4sLqmksFf9fTcgvCB2SNjWVSMJGH7PAx22Oq7cBn&#10;6i+hFDGEfYoKqhDaVEpfVGTQr2xLHLmbdQZDhK6U2uEQw00j10mykQZrjg0VtnSsqPi/dEZBuR0s&#10;We9yl3eLe593Dz9dH0rNP8efHYhAY3iLX+5freB7E9fGM/EIyMM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I4LQvwAAANwAAAAPAAAAAAAAAAAAAAAAAJgCAABkcnMvZG93bnJl&#10;di54bWxQSwUGAAAAAAQABAD1AAAAhAMAAAAA&#10;" path="m,l2086,e" filled="f" strokecolor="gray" strokeweight=".7pt">
                  <v:path arrowok="t" o:connecttype="custom" o:connectlocs="0,0;2086,0" o:connectangles="0,0"/>
                </v:shape>
                <v:shape id="Freeform 3695" o:spid="_x0000_s1049" style="position:absolute;left:12345;top:1962;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IvMYA&#10;AADcAAAADwAAAGRycy9kb3ducmV2LnhtbESPQWvCQBSE7wX/w/KE3uqmrYrGrFIKpV6kqLl4e8k+&#10;k9Ds27C7NbG/visUPA4z8w2TbQbTigs531hW8DxJQBCXVjdcKciPH08LED4ga2wtk4IredisRw8Z&#10;ptr2vKfLIVQiQtinqKAOoUul9GVNBv3EdsTRO1tnMETpKqkd9hFuWvmSJHNpsOG4UGNH7zWV34cf&#10;o8Cd9Kf/mi7y3z4Us1df7PJtuVTqcTy8rUAEGsI9/N/eagWz+RJ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NIvMYAAADcAAAADwAAAAAAAAAAAAAAAACYAgAAZHJz&#10;L2Rvd25yZXYueG1sUEsFBgAAAAAEAAQA9QAAAIsDAAAAAA==&#10;" path="m,l792,e" filled="f" strokecolor="gray" strokeweight=".7pt">
                  <v:path arrowok="t" o:connecttype="custom" o:connectlocs="0,0;792,0" o:connectangles="0,0"/>
                </v:shape>
                <v:shape id="Freeform 3696" o:spid="_x0000_s1050" style="position:absolute;left:13149;top:1962;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1wcUA&#10;AADcAAAADwAAAGRycy9kb3ducmV2LnhtbESPwU7DMAyG70h7h8hI3FgK0mB0y6aBNAkOHNpN42o1&#10;XlOtcaokbGVPjw9IHK3f/+fPy/Xoe3WmmLrABh6mBSjiJtiOWwP73fZ+DiplZIt9YDLwQwnWq8nN&#10;EksbLlzRuc6tEginEg24nIdS69Q48pimYSCW7BiixyxjbLWNeBG47/VjUTxpjx3LBYcDvTlqTvW3&#10;F42XPW+vh2r29Xr9iK451p8V1sbc3Y6bBahMY/5f/mu/WwOzZ9GXZ4Q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nXBxQAAANwAAAAPAAAAAAAAAAAAAAAAAJgCAABkcnMv&#10;ZG93bnJldi54bWxQSwUGAAAAAAQABAD1AAAAigMAAAAA&#10;" path="m,l1123,e" filled="f" strokecolor="gray" strokeweight=".7pt">
                  <v:path arrowok="t" o:connecttype="custom" o:connectlocs="0,0;1123,0" o:connectangles="0,0"/>
                </v:shape>
                <v:shape id="Freeform 3697" o:spid="_x0000_s1051" style="position:absolute;left:14284;top:1962;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AecYA&#10;AADcAAAADwAAAGRycy9kb3ducmV2LnhtbESPQWvCQBSE7wX/w/KE3uompamSZiNisVbEg6nQ6yP7&#10;mgSzb0N2G+O/7woFj8PMfMNky9G0YqDeNZYVxLMIBHFpdcOVgtPX5mkBwnlkja1lUnAlB8t88pBh&#10;qu2FjzQUvhIBwi5FBbX3XSqlK2sy6Ga2Iw7ej+0N+iD7SuoeLwFuWvkcRa/SYMNhocaO1jWV5+LX&#10;KCjf4/NhwO2+iJvv/WlIdh+bl0Spx+m4egPhafT38H/7UytI5jH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kAecYAAADcAAAADwAAAAAAAAAAAAAAAACYAgAAZHJz&#10;L2Rvd25yZXYueG1sUEsFBgAAAAAEAAQA9QAAAIsDAAAAAA==&#10;" path="m,l269,e" filled="f" strokecolor="gray" strokeweight=".7pt">
                  <v:path arrowok="t" o:connecttype="custom" o:connectlocs="0,0;269,0" o:connectangles="0,0"/>
                </v:shape>
                <v:shape id="Freeform 3698" o:spid="_x0000_s1052" style="position:absolute;left:14565;top:1962;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FVcQA&#10;AADcAAAADwAAAGRycy9kb3ducmV2LnhtbESP0WoCMRRE3wv+Q7iCbzWraCurUWRBKG0RtX7AZXPd&#10;RDc3yyZd179vCoU+DjNzhllteleLjtpgPSuYjDMQxKXXlisF56/d8wJEiMgaa8+k4EEBNuvB0wpz&#10;7e98pO4UK5EgHHJUYGJscilDachhGPuGOHkX3zqMSbaV1C3eE9zVcpplL9Kh5bRgsKHCUHk7fTsF&#10;OHk3s+LzetuH7jLfHz6KYO1DqdGw3y5BROrjf/iv/aYVzF+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BVXEAAAA3AAAAA8AAAAAAAAAAAAAAAAAmAIAAGRycy9k&#10;b3ducmV2LnhtbFBLBQYAAAAABAAEAPUAAACJAwAAAAA=&#10;" path="m,l2223,e" filled="f" strokecolor="gray" strokeweight=".7pt">
                  <v:path arrowok="t" o:connecttype="custom" o:connectlocs="0,0;2223,0" o:connectangles="0,0"/>
                </v:shape>
                <v:shape id="Freeform 3699" o:spid="_x0000_s1053" style="position:absolute;left:756;top:3583;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JIMUA&#10;AADcAAAADwAAAGRycy9kb3ducmV2LnhtbESPQWvCQBSE7wX/w/IEL6VuoqgluopoC7bgQVvw+sw+&#10;k2D2bciuSfz3bkHocZiZb5jFqjOlaKh2hWUF8TACQZxaXXCm4Pfn8+0dhPPIGkvLpOBODlbL3ssC&#10;E21bPlBz9JkIEHYJKsi9rxIpXZqTQTe0FXHwLrY26IOsM6lrbAPclHIURVNpsOCwkGNFm5zS6/Fm&#10;FHTttMH99mriIj7bj8N35V9PX0oN+t16DsJT5//Dz/ZOK5jMxv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gkgxQAAANwAAAAPAAAAAAAAAAAAAAAAAJgCAABkcnMv&#10;ZG93bnJldi54bWxQSwUGAAAAAAQABAD1AAAAigMAAAAA&#10;" path="m,l2271,e" filled="f" strokecolor="gray" strokeweight=".7pt">
                  <v:path arrowok="t" o:connecttype="custom" o:connectlocs="0,0;2271,0" o:connectangles="0,0"/>
                </v:shape>
                <v:shape id="Freeform 3700" o:spid="_x0000_s1054" style="position:absolute;left:3039;top:3583;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e7cYA&#10;AADcAAAADwAAAGRycy9kb3ducmV2LnhtbESPT2sCMRTE74V+h/AKvRTNKq3KahQpFYRSi38Oentu&#10;npvFzcuySTV+e1Mo9DjMzG+YySzaWlyo9ZVjBb1uBoK4cLriUsFuu+iMQPiArLF2TApu5GE2fXyY&#10;YK7dldd02YRSJAj7HBWYEJpcSl8Ysui7riFO3sm1FkOSbSl1i9cEt7XsZ9lAWqw4LRhs6N1Qcd78&#10;WAWjz9XiuP9+0cuIg3g+9LX5wC+lnp/ifAwiUAz/4b/2Uit4G77C75l0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Ce7cYAAADcAAAADwAAAAAAAAAAAAAAAACYAgAAZHJz&#10;L2Rvd25yZXYueG1sUEsFBgAAAAAEAAQA9QAAAIsDAAAAAA==&#10;" path="m,l1029,e" filled="f" strokecolor="gray" strokeweight=".7pt">
                  <v:path arrowok="t" o:connecttype="custom" o:connectlocs="0,0;1029,0" o:connectangles="0,0"/>
                </v:shape>
                <v:shape id="Freeform 3701" o:spid="_x0000_s1055" style="position:absolute;left:4080;top:3583;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AcQA&#10;AADcAAAADwAAAGRycy9kb3ducmV2LnhtbESPT4vCMBTE7wt+h/AEL4umFlxLNYooi3sS1j/g8dE8&#10;22LzUpJsrd9+IyzscZiZ3zDLdW8a0ZHztWUF00kCgriwuuZSwfn0Oc5A+ICssbFMCp7kYb0avC0x&#10;1/bB39QdQykihH2OCqoQ2lxKX1Rk0E9sSxy9m3UGQ5SulNrhI8JNI9Mk+ZAGa44LFba0rai4H3+M&#10;As7eeXq/7tyT+v2Bb5c063apUqNhv1mACNSH//Bf+0srmM1n8Do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PgHEAAAA3AAAAA8AAAAAAAAAAAAAAAAAmAIAAGRycy9k&#10;b3ducmV2LnhtbFBLBQYAAAAABAAEAPUAAACJAwAAAAA=&#10;" path="m,l1417,e" filled="f" strokecolor="gray" strokeweight=".7pt">
                  <v:path arrowok="t" o:connecttype="custom" o:connectlocs="0,0;1417,0" o:connectangles="0,0"/>
                </v:shape>
                <v:shape id="Freeform 3702" o:spid="_x0000_s1056" style="position:absolute;left:5509;top:3583;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JzcMA&#10;AADcAAAADwAAAGRycy9kb3ducmV2LnhtbESPQYvCMBSE78L+h/AW9qapglpqUxFhQfa2KvT6aJ5t&#10;bfNSmmxb//1GEDwOM/MNk+4n04qBeldbVrBcRCCIC6trLhVcL9/zGITzyBpby6TgQQ722ccsxUTb&#10;kX9pOPtSBAi7BBVU3neJlK6oyKBb2I44eDfbG/RB9qXUPY4Bblq5iqKNNFhzWKiwo2NFRXP+Mwp+&#10;orzR0/V4G9ZxHo9xc1mZ9q7U1+d02IHwNPl3+NU+aQXr7QaeZ8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WJzcMAAADcAAAADwAAAAAAAAAAAAAAAACYAgAAZHJzL2Rv&#10;d25yZXYueG1sUEsFBgAAAAAEAAQA9QAAAIgDAAAAAA==&#10;" path="m,l1162,e" filled="f" strokecolor="gray" strokeweight=".7pt">
                  <v:path arrowok="t" o:connecttype="custom" o:connectlocs="0,0;1162,0" o:connectangles="0,0"/>
                </v:shape>
                <v:shape id="Freeform 3703" o:spid="_x0000_s1057" style="position:absolute;left:6683;top:3583;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oW8cA&#10;AADcAAAADwAAAGRycy9kb3ducmV2LnhtbESPQWvCQBSE74L/YXlCL1I3LVYlzUaKYBGpB7UXb4/s&#10;a5I2+zZmt0n013cLgsdhZr5hkmVvKtFS40rLCp4mEQjizOqScwWfx/XjAoTzyBory6TgQg6W6XCQ&#10;YKxtx3tqDz4XAcIuRgWF93UspcsKMugmtiYO3pdtDPogm1zqBrsAN5V8jqKZNFhyWCiwplVB2c/h&#10;1yhov2tfleNut5Yf77Y/XY/T8/aq1MOof3sF4an39/CtvdEKXuZz+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3aFvHAAAA3AAAAA8AAAAAAAAAAAAAAAAAmAIAAGRy&#10;cy9kb3ducmV2LnhtbFBLBQYAAAAABAAEAPUAAACMAwAAAAA=&#10;" path="m,l1569,e" filled="f" strokecolor="gray" strokeweight=".7pt">
                  <v:path arrowok="t" o:connecttype="custom" o:connectlocs="0,0;1569,0" o:connectangles="0,0"/>
                </v:shape>
                <v:shape id="Freeform 3704" o:spid="_x0000_s1058" style="position:absolute;left:8264;top:3583;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sNcAA&#10;AADcAAAADwAAAGRycy9kb3ducmV2LnhtbERPy4rCMBTdC/5DuII7TVXqoxpFB8qMSx/Q7aW5tsXm&#10;pjQZW//eLAZmeTjv3aE3tXhR6yrLCmbTCARxbnXFhYL7LZ2sQTiPrLG2TAre5OCwHw52mGjb8YVe&#10;V1+IEMIuQQWl900ipctLMuimtiEO3MO2Bn2AbSF1i10IN7WcR9FSGqw4NJTY0FdJ+fP6axSsMsq6&#10;xeZk/Hd2jJvHOb3FNlVqPOqPWxCeev8v/nP/aAXxKqwNZ8IR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wsNcAAAADcAAAADwAAAAAAAAAAAAAAAACYAgAAZHJzL2Rvd25y&#10;ZXYueG1sUEsFBgAAAAAEAAQA9QAAAIUDAAAAAA==&#10;" path="m,l416,e" filled="f" strokecolor="gray" strokeweight=".7pt">
                  <v:path arrowok="t" o:connecttype="custom" o:connectlocs="0,0;416,0" o:connectangles="0,0"/>
                </v:shape>
                <v:shape id="Freeform 3705" o:spid="_x0000_s1059" style="position:absolute;left:8692;top:3583;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pWsUA&#10;AADcAAAADwAAAGRycy9kb3ducmV2LnhtbESPzWrDMBCE74W8g9hAb43smDaJE8WEltLeSn4uuS3W&#10;xjKxVo6l2u7bV4VCjsPMfMNsitE2oqfO144VpLMEBHHpdM2VgtPx/WkJwgdkjY1jUvBDHort5GGD&#10;uXYD76k/hEpECPscFZgQ2lxKXxqy6GeuJY7exXUWQ5RdJXWHQ4TbRs6T5EVarDkuGGzp1VB5PXxb&#10;BYMZ05v5KM/+K2t2i7f2lM3lVanH6bhbgwg0hnv4v/2pFTwvV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8ylaxQAAANwAAAAPAAAAAAAAAAAAAAAAAJgCAABkcnMv&#10;ZG93bnJldi54bWxQSwUGAAAAAAQABAD1AAAAigMAAAAA&#10;" path="m,l816,e" filled="f" strokecolor="gray" strokeweight=".7pt">
                  <v:path arrowok="t" o:connecttype="custom" o:connectlocs="0,0;816,0" o:connectangles="0,0"/>
                </v:shape>
                <v:shape id="Freeform 3706" o:spid="_x0000_s1060" style="position:absolute;left:9520;top:3583;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vjcMA&#10;AADcAAAADwAAAGRycy9kb3ducmV2LnhtbERPy2oCMRTdF/yHcAU3ohmlyjA1SisKFlfaIri7Tu48&#10;6ORmSKKO/fpmIXR5OO/FqjONuJHztWUFk3ECgji3uuZSwffXdpSC8AFZY2OZFDzIw2rZe1lgpu2d&#10;D3Q7hlLEEPYZKqhCaDMpfV6RQT+2LXHkCusMhghdKbXDeww3jZwmyVwarDk2VNjSuqL853g1Cn4f&#10;yf5S2PPr1jWfH5vTMA3FJFdq0O/e30AE6sK/+OneaQWzN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vjcMAAADcAAAADwAAAAAAAAAAAAAAAACYAgAAZHJzL2Rv&#10;d25yZXYueG1sUEsFBgAAAAAEAAQA9QAAAIgDAAAAAA==&#10;" path="m,l715,e" filled="f" strokecolor="gray" strokeweight=".7pt">
                  <v:path arrowok="t" o:connecttype="custom" o:connectlocs="0,0;715,0" o:connectangles="0,0"/>
                </v:shape>
                <v:shape id="Freeform 3707" o:spid="_x0000_s1061" style="position:absolute;left:10247;top:3583;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Nt8MA&#10;AADcAAAADwAAAGRycy9kb3ducmV2LnhtbESP3YrCMBSE7xd8h3AEbxZNFVxKNYoIghe9Wd0HODTH&#10;ttqclCT90affLCx4OczMN8x2P5pG9OR8bVnBcpGAIC6srrlU8HM9zVMQPiBrbCyTgid52O8mH1vM&#10;tB34m/pLKEWEsM9QQRVCm0npi4oM+oVtiaN3s85giNKVUjscItw0cpUkX9JgzXGhwpaOFRWPS2cU&#10;lOlgyXqXu7z7vPd59/LP60up2XQ8bEAEGsM7/N8+awXrdAl/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XNt8MAAADcAAAADwAAAAAAAAAAAAAAAACYAgAAZHJzL2Rv&#10;d25yZXYueG1sUEsFBgAAAAAEAAQA9QAAAIgDAAAAAA==&#10;" path="m,l2086,e" filled="f" strokecolor="gray" strokeweight=".7pt">
                  <v:path arrowok="t" o:connecttype="custom" o:connectlocs="0,0;2086,0" o:connectangles="0,0"/>
                </v:shape>
                <v:shape id="Freeform 3708" o:spid="_x0000_s1062" style="position:absolute;left:12345;top:3583;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8N8UA&#10;AADcAAAADwAAAGRycy9kb3ducmV2LnhtbESPQWvCQBSE74X+h+UVetONtkoaXUUE0Uspai69PbPP&#10;JJh9G3ZXE/vruwWhx2FmvmHmy9404kbO15YVjIYJCOLC6ppLBflxM0hB+ICssbFMCu7kYbl4fppj&#10;pm3He7odQikihH2GCqoQ2kxKX1Rk0A9tSxy9s3UGQ5SulNphF+GmkeMkmUqDNceFCltaV1RcDlej&#10;wH3rrf96T/OfLpwmb/70me+KD6VeX/rVDESgPvyHH+2dVjBJx/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zw3xQAAANwAAAAPAAAAAAAAAAAAAAAAAJgCAABkcnMv&#10;ZG93bnJldi54bWxQSwUGAAAAAAQABAD1AAAAigMAAAAA&#10;" path="m,l792,e" filled="f" strokecolor="gray" strokeweight=".7pt">
                  <v:path arrowok="t" o:connecttype="custom" o:connectlocs="0,0;792,0" o:connectangles="0,0"/>
                </v:shape>
                <v:shape id="Freeform 3709" o:spid="_x0000_s1063" style="position:absolute;left:13149;top:3583;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bkcUA&#10;AADcAAAADwAAAGRycy9kb3ducmV2LnhtbESPQWsCMRCF7wX/Q5hCbzXbFmVdjWILQnvoYVfR67AZ&#10;N4ubyZKkuvXXNwXB4+PN+968xWqwnTiTD61jBS/jDARx7XTLjYLddvOcgwgRWWPnmBT8UoDVcvSw&#10;wEK7C5d0rmIjEoRDgQpMjH0hZagNWQxj1xMn7+i8xZikb6T2eElw28nXLJtKiy2nBoM9fRiqT9WP&#10;TW/Mdry57svJ4f365U19rL5LrJR6ehzWcxCRhng/vqU/tYJJ/gb/YxI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ZuRxQAAANwAAAAPAAAAAAAAAAAAAAAAAJgCAABkcnMv&#10;ZG93bnJldi54bWxQSwUGAAAAAAQABAD1AAAAigMAAAAA&#10;" path="m,l1123,e" filled="f" strokecolor="gray" strokeweight=".7pt">
                  <v:path arrowok="t" o:connecttype="custom" o:connectlocs="0,0;1123,0" o:connectangles="0,0"/>
                </v:shape>
                <v:shape id="Freeform 3710" o:spid="_x0000_s1064" style="position:absolute;left:14284;top:3583;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TxsUA&#10;AADcAAAADwAAAGRycy9kb3ducmV2LnhtbESPQWvCQBSE70L/w/IKvekmxUiIrlJabBXxYBS8PrLP&#10;JJh9G7LbGP+9Wyh4HGbmG2axGkwjeupcbVlBPIlAEBdW11wqOB3X4xSE88gaG8uk4E4OVsuX0QIz&#10;bW98oD73pQgQdhkqqLxvMyldUZFBN7EtcfAutjPog+xKqTu8Bbhp5HsUzaTBmsNChS19VlRc81+j&#10;oPiKr/sef3Z5XJ93pz7Zfq+niVJvr8PHHISnwT/D/+2NVpCkU/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9PGxQAAANwAAAAPAAAAAAAAAAAAAAAAAJgCAABkcnMv&#10;ZG93bnJldi54bWxQSwUGAAAAAAQABAD1AAAAigMAAAAA&#10;" path="m,l269,e" filled="f" strokecolor="gray" strokeweight=".7pt">
                  <v:path arrowok="t" o:connecttype="custom" o:connectlocs="0,0;269,0" o:connectangles="0,0"/>
                </v:shape>
                <v:shape id="Freeform 3711" o:spid="_x0000_s1065" style="position:absolute;left:14565;top:3583;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tBsQA&#10;AADcAAAADwAAAGRycy9kb3ducmV2LnhtbESPUWvCMBSF34X9h3CFvWmqrCKdUaQwkG2Iuv2AS3Nt&#10;Mpub0mS1/vtlIPh4OOd8h7PaDK4RPXXBelYwm2YgiCuvLdcKvr/eJksQISJrbDyTghsF2KyfRiss&#10;tL/ykfpTrEWCcChQgYmxLaQMlSGHYepb4uSdfecwJtnVUnd4TXDXyHmWLaRDy2nBYEuloepy+nUK&#10;cPZuXsrPn8s+9Od8f/gog7U3pZ7Hw/YVRKQhPsL39k4ryJc5/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7QbEAAAA3AAAAA8AAAAAAAAAAAAAAAAAmAIAAGRycy9k&#10;b3ducmV2LnhtbFBLBQYAAAAABAAEAPUAAACJAwAAAAA=&#10;" path="m,l2223,e" filled="f" strokecolor="gray" strokeweight=".7pt">
                  <v:path arrowok="t" o:connecttype="custom" o:connectlocs="0,0;2223,0" o:connectangles="0,0"/>
                </v:shape>
                <v:shape id="Freeform 3712" o:spid="_x0000_s1066" style="position:absolute;left:756;top:5626;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an8YA&#10;AADcAAAADwAAAGRycy9kb3ducmV2LnhtbESPT2vCQBTE74V+h+UVvBSzidAg0Y1IW0ELPfgHvD6z&#10;zySYfRuy2yR++26h4HGYmd8wy9VoGtFT52rLCpIoBkFcWF1zqeB03EznIJxH1thYJgV3crDKn5+W&#10;mGk78J76gy9FgLDLUEHlfZtJ6YqKDLrItsTBu9rOoA+yK6XucAhw08hZHKfSYM1hocKW3isqbocf&#10;o2Ac0h6/P24mqZOL/dx/tf71vFNq8jKuFyA8jf4R/m9vtYK3eQp/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jan8YAAADcAAAADwAAAAAAAAAAAAAAAACYAgAAZHJz&#10;L2Rvd25yZXYueG1sUEsFBgAAAAAEAAQA9QAAAIsDAAAAAA==&#10;" path="m,l2271,e" filled="f" strokecolor="gray" strokeweight=".7pt">
                  <v:path arrowok="t" o:connecttype="custom" o:connectlocs="0,0;2271,0" o:connectangles="0,0"/>
                </v:shape>
                <v:shape id="Freeform 3713" o:spid="_x0000_s1067" style="position:absolute;left:3039;top:5626;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wvcYA&#10;AADcAAAADwAAAGRycy9kb3ducmV2LnhtbESPQWsCMRSE74X+h/CEXkSzCtVlNUqRCkJpS9WD3p6b&#10;52Zx87JsUk3/fVMQehxm5htmvoy2EVfqfO1YwWiYgSAuna65UrDfrQc5CB+QNTaOScEPeVguHh/m&#10;WGh34y+6bkMlEoR9gQpMCG0hpS8NWfRD1xIn7+w6iyHJrpK6w1uC20aOs2wiLdacFgy2tDJUXrbf&#10;VkH+9rE+HT77ehNxEi/HsTav+K7UUy++zEAEiuE/fG9vtILnfA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dwvcYAAADcAAAADwAAAAAAAAAAAAAAAACYAgAAZHJz&#10;L2Rvd25yZXYueG1sUEsFBgAAAAAEAAQA9QAAAIsDAAAAAA==&#10;" path="m,l1029,e" filled="f" strokecolor="gray" strokeweight=".7pt">
                  <v:path arrowok="t" o:connecttype="custom" o:connectlocs="0,0;1029,0" o:connectangles="0,0"/>
                </v:shape>
                <v:shape id="Freeform 3714" o:spid="_x0000_s1068" style="position:absolute;left:4080;top:5626;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huMEA&#10;AADcAAAADwAAAGRycy9kb3ducmV2LnhtbERPy2rCQBTdF/yH4Qpuik4MtISYUcRQ7KpQW8HlJXPz&#10;wMydMDNN4t93FoUuD+ddHGbTi5Gc7ywr2G4SEMSV1R03Cr6/3tYZCB+QNfaWScGDPBz2i6cCc20n&#10;/qTxEhoRQ9jnqKANYcil9FVLBv3GDsSRq60zGCJ0jdQOpxhuepkmyas02HFsaHGgU0vV/fJjFHD2&#10;zNv7rXQPms8fXF/TbCxTpVbL+bgDEWgO/+I/97tW8JLF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4bjBAAAA3AAAAA8AAAAAAAAAAAAAAAAAmAIAAGRycy9kb3du&#10;cmV2LnhtbFBLBQYAAAAABAAEAPUAAACGAwAAAAA=&#10;" path="m,l1417,e" filled="f" strokecolor="gray" strokeweight=".7pt">
                  <v:path arrowok="t" o:connecttype="custom" o:connectlocs="0,0;1417,0" o:connectangles="0,0"/>
                </v:shape>
                <v:shape id="Freeform 3715" o:spid="_x0000_s1069" style="position:absolute;left:5509;top:5626;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tmMMA&#10;AADcAAAADwAAAGRycy9kb3ducmV2LnhtbESPT4vCMBTE74LfITxhb5oquMRqFBEWlr35B3p9NM+2&#10;tnkpTbbtfnsjCHscZuY3zO4w2kb01PnKsYblIgFBnDtTcaHhdv2aKxA+IBtsHJOGP/Jw2E8nO0yN&#10;G/hM/SUUIkLYp6ihDKFNpfR5SRb9wrXE0bu7zmKIsiuk6XCIcNvIVZJ8SosVx4USWzqVlNeXX6vh&#10;J8lqM95O936tMjWo+rqyzUPrj9l43IIINIb/8Lv9bTSs1QZeZ+IR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9tmMMAAADcAAAADwAAAAAAAAAAAAAAAACYAgAAZHJzL2Rv&#10;d25yZXYueG1sUEsFBgAAAAAEAAQA9QAAAIgDAAAAAA==&#10;" path="m,l1162,e" filled="f" strokecolor="gray" strokeweight=".7pt">
                  <v:path arrowok="t" o:connecttype="custom" o:connectlocs="0,0;1162,0" o:connectangles="0,0"/>
                </v:shape>
                <v:shape id="Freeform 3716" o:spid="_x0000_s1070" style="position:absolute;left:6683;top:5626;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1cQA&#10;AADcAAAADwAAAGRycy9kb3ducmV2LnhtbERPTWvCQBC9C/0Pywi9lLqxWGnTbKQULEXqwejF25Ad&#10;k2h2Nma3SfTXu4eCx8f7ThaDqUVHrassK5hOIhDEudUVFwp22+XzGwjnkTXWlknBhRws0odRgrG2&#10;PW+oy3whQgi7GBWU3jexlC4vyaCb2IY4cAfbGvQBtoXULfYh3NTyJYrm0mDFoaHEhr5Kyk/Zn1HQ&#10;HRtfV0/9eil/v+2wv25n59VVqcfx8PkBwtPg7+J/949W8Poe5oc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FtXEAAAA3AAAAA8AAAAAAAAAAAAAAAAAmAIAAGRycy9k&#10;b3ducmV2LnhtbFBLBQYAAAAABAAEAPUAAACJAwAAAAA=&#10;" path="m,l1569,e" filled="f" strokecolor="gray" strokeweight=".7pt">
                  <v:path arrowok="t" o:connecttype="custom" o:connectlocs="0,0;1569,0" o:connectangles="0,0"/>
                </v:shape>
                <v:shape id="Freeform 3717" o:spid="_x0000_s1071" style="position:absolute;left:8264;top:5626;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jUsQA&#10;AADcAAAADwAAAGRycy9kb3ducmV2LnhtbESPQWvCQBSE7wX/w/IKvdWNSmpNXUWF0PZoIuT6yD6z&#10;odm3Ibua9N93C4Ueh5n5htnuJ9uJOw2+daxgMU9AENdOt9wouJT58ysIH5A1do5JwTd52O9mD1vM&#10;tBv5TPciNCJC2GeowITQZ1L62pBFP3c9cfSubrAYohwaqQccI9x2cpkkL9Jiy3HBYE8nQ/VXcbMK&#10;1hVV42pztOG9OqT99TMvU5cr9fQ4Hd5ABJrCf/iv/aEVpJsF/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Y1LEAAAA3AAAAA8AAAAAAAAAAAAAAAAAmAIAAGRycy9k&#10;b3ducmV2LnhtbFBLBQYAAAAABAAEAPUAAACJAwAAAAA=&#10;" path="m,l416,e" filled="f" strokecolor="gray" strokeweight=".7pt">
                  <v:path arrowok="t" o:connecttype="custom" o:connectlocs="0,0;416,0" o:connectangles="0,0"/>
                </v:shape>
                <v:shape id="Freeform 3718" o:spid="_x0000_s1072" style="position:absolute;left:8692;top:5626;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d0cQA&#10;AADcAAAADwAAAGRycy9kb3ducmV2LnhtbESPQWvCQBSE74X+h+UVvNWNEduauoooojdp6sXbI/ua&#10;DWbfxuxq4r93BaHHYWa+YWaL3tbiSq2vHCsYDRMQxIXTFZcKDr+b9y8QPiBrrB2Tght5WMxfX2aY&#10;adfxD13zUIoIYZ+hAhNCk0npC0MW/dA1xNH7c63FEGVbSt1iF+G2lmmSfEiLFccFgw2tDBWn/GIV&#10;dKYfnc22OPr9uF5+rpvDOJUnpQZv/fIbRKA+/Ief7Z1WMJmm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XdHEAAAA3AAAAA8AAAAAAAAAAAAAAAAAmAIAAGRycy9k&#10;b3ducmV2LnhtbFBLBQYAAAAABAAEAPUAAACJAwAAAAA=&#10;" path="m,l816,e" filled="f" strokecolor="gray" strokeweight=".7pt">
                  <v:path arrowok="t" o:connecttype="custom" o:connectlocs="0,0;816,0" o:connectangles="0,0"/>
                </v:shape>
                <v:shape id="Freeform 3719" o:spid="_x0000_s1073" style="position:absolute;left:9520;top:5626;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nJ8cA&#10;AADcAAAADwAAAGRycy9kb3ducmV2LnhtbESPW2sCMRSE3wv9D+EU+iKatVrR1ShtqVDpkxcE346b&#10;sxe6OVmSVNf+eiMIfRxm5htmtmhNLU7kfGVZQb+XgCDOrK64ULDbLrtjED4ga6wtk4ILeVjMHx9m&#10;mGp75jWdNqEQEcI+RQVlCE0qpc9KMuh7tiGOXm6dwRClK6R2eI5wU8uXJBlJgxXHhRIb+igp+9n8&#10;GgV/l+T7mNvDcOnq1fvnvjMOeT9T6vmpfZuCCNSG//C9/aUVvE4G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5yfHAAAA3AAAAA8AAAAAAAAAAAAAAAAAmAIAAGRy&#10;cy9kb3ducmV2LnhtbFBLBQYAAAAABAAEAPUAAACMAwAAAAA=&#10;" path="m,l715,e" filled="f" strokecolor="gray" strokeweight=".7pt">
                  <v:path arrowok="t" o:connecttype="custom" o:connectlocs="0,0;715,0" o:connectangles="0,0"/>
                </v:shape>
                <v:shape id="Freeform 3720" o:spid="_x0000_s1074" style="position:absolute;left:10247;top:5626;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48sQA&#10;AADcAAAADwAAAGRycy9kb3ducmV2LnhtbESPzWrDMBCE74W8g9hALiWRE9qSuJZDCARy8KVJH2Cx&#10;trZba2Uk+Sd5+qhQ6HGYmW+YbD+ZVgzkfGNZwXqVgCAurW64UvB5PS23IHxA1thaJgU38rDPZ08Z&#10;ptqO/EHDJVQiQtinqKAOoUul9GVNBv3KdsTR+7LOYIjSVVI7HCPctHKTJG/SYMNxocaOjjWVP5fe&#10;KKi2oyXrXeGK/vl7KPq7v13vSi3m0+EdRKAp/If/2met4HX3A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7+PLEAAAA3AAAAA8AAAAAAAAAAAAAAAAAmAIAAGRycy9k&#10;b3ducmV2LnhtbFBLBQYAAAAABAAEAPUAAACJAwAAAAA=&#10;" path="m,l2086,e" filled="f" strokecolor="gray" strokeweight=".7pt">
                  <v:path arrowok="t" o:connecttype="custom" o:connectlocs="0,0;2086,0" o:connectangles="0,0"/>
                </v:shape>
                <v:shape id="Freeform 3721" o:spid="_x0000_s1075" style="position:absolute;left:12345;top:5626;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nsYA&#10;AADcAAAADwAAAGRycy9kb3ducmV2LnhtbESPQWvCQBSE70L/w/KE3upG24imrlKEUi9FjLn09sw+&#10;k2D2bdjdmrS/visUPA4z8w2z2gymFVdyvrGsYDpJQBCXVjdcKSiO708LED4ga2wtk4If8rBZP4xW&#10;mGnb84GueahEhLDPUEEdQpdJ6cuaDPqJ7Yijd7bOYIjSVVI77CPctHKWJHNpsOG4UGNH25rKS/5t&#10;FLgv/eH3L4vitw+n9NmfPotduVTqcTy8vYIINIR7+L+90wrSZQq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ynsYAAADcAAAADwAAAAAAAAAAAAAAAACYAgAAZHJz&#10;L2Rvd25yZXYueG1sUEsFBgAAAAAEAAQA9QAAAIsDAAAAAA==&#10;" path="m,l792,e" filled="f" strokecolor="gray" strokeweight=".7pt">
                  <v:path arrowok="t" o:connecttype="custom" o:connectlocs="0,0;792,0" o:connectangles="0,0"/>
                </v:shape>
                <v:shape id="Freeform 3722" o:spid="_x0000_s1076" style="position:absolute;left:13149;top:5626;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1MQA&#10;AADcAAAADwAAAGRycy9kb3ducmV2LnhtbESPQWsCMRCF74L/IYzgTbMtKHVrlLYg6MHDrtJeh824&#10;WbqZLEmqq7/eCEKPjzfve/OW69624kw+NI4VvEwzEMSV0w3XCo6HzeQNRIjIGlvHpOBKAdar4WCJ&#10;uXYXLuhcxlokCIccFZgYu1zKUBmyGKauI07eyXmLMUlfS+3xkuC2la9ZNpcWG04NBjv6MlT9ln82&#10;vbE48ub2Xcx+Pm87b6pTuS+wVGo86j/eQUTq4//xM73VCmaLOTzGJAL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rtTEAAAA3AAAAA8AAAAAAAAAAAAAAAAAmAIAAGRycy9k&#10;b3ducmV2LnhtbFBLBQYAAAAABAAEAPUAAACJAwAAAAA=&#10;" path="m,l1123,e" filled="f" strokecolor="gray" strokeweight=".7pt">
                  <v:path arrowok="t" o:connecttype="custom" o:connectlocs="0,0;1123,0" o:connectangles="0,0"/>
                </v:shape>
                <v:shape id="Freeform 3723" o:spid="_x0000_s1077" style="position:absolute;left:14284;top:5626;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bbMYA&#10;AADcAAAADwAAAGRycy9kb3ducmV2LnhtbESPQWvCQBSE70L/w/IK3nQTMa2mrlIUtUV6MAq9PrKv&#10;STD7NmTXGP+9Wyj0OMzMN8xi1ZtadNS6yrKCeByBIM6trrhQcD5tRzMQziNrrC2Tgjs5WC2fBgtM&#10;tb3xkbrMFyJA2KWooPS+SaV0eUkG3dg2xMH7sa1BH2RbSN3iLcBNLSdR9CINVhwWSmxoXVJ+ya5G&#10;Qb6JL18d7g9ZXH0fzl3yudtOE6WGz/37GwhPvf8P/7U/tIJk/gq/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bbMYAAADcAAAADwAAAAAAAAAAAAAAAACYAgAAZHJz&#10;L2Rvd25yZXYueG1sUEsFBgAAAAAEAAQA9QAAAIsDAAAAAA==&#10;" path="m,l269,e" filled="f" strokecolor="gray" strokeweight=".7pt">
                  <v:path arrowok="t" o:connecttype="custom" o:connectlocs="0,0;269,0" o:connectangles="0,0"/>
                </v:shape>
                <v:shape id="Freeform 3724" o:spid="_x0000_s1078" style="position:absolute;left:14565;top:5626;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URcEA&#10;AADcAAAADwAAAGRycy9kb3ducmV2LnhtbERP3WrCMBS+F/YO4Qy809ShslWjjMJAVGRze4BDc2yi&#10;zUlpslrf3lwIXn58/8t172rRURusZwWTcQaCuPTacqXg7/dr9A4iRGSNtWdScKMA69XLYIm59lf+&#10;oe4YK5FCOOSowMTY5FKG0pDDMPYNceJOvnUYE2wrqVu8pnBXy7csm0uHllODwYYKQ+Xl+O8U4GRr&#10;psX+fDmE7jQ7fO+KYO1NqeFr/7kAEamPT/HDvdEKZh9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y1EXBAAAA3AAAAA8AAAAAAAAAAAAAAAAAmAIAAGRycy9kb3du&#10;cmV2LnhtbFBLBQYAAAAABAAEAPUAAACGAwAAAAA=&#10;" path="m,l2223,e" filled="f" strokecolor="gray" strokeweight=".7pt">
                  <v:path arrowok="t" o:connecttype="custom" o:connectlocs="0,0;2223,0" o:connectangles="0,0"/>
                </v:shape>
                <v:shape id="Freeform 3725" o:spid="_x0000_s1079" style="position:absolute;left:756;top:9694;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YMMUA&#10;AADcAAAADwAAAGRycy9kb3ducmV2LnhtbESPQWvCQBSE74L/YXmFXqRuIiiauoqohSp4iC30+pp9&#10;TYLZtyG7TeK/dwXB4zAz3zDLdW8q0VLjSssK4nEEgjizuuRcwffXx9schPPIGivLpOBKDtar4WCJ&#10;ibYdp9SefS4ChF2CCgrv60RKlxVk0I1tTRy8P9sY9EE2udQNdgFuKjmJopk0WHJYKLCmbUHZ5fxv&#10;FPTdrMXT7mLiMv61+/RY+9HPQanXl37zDsJT75/hR/tTK5guFn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tgwxQAAANwAAAAPAAAAAAAAAAAAAAAAAJgCAABkcnMv&#10;ZG93bnJldi54bWxQSwUGAAAAAAQABAD1AAAAigMAAAAA&#10;" path="m,l2271,e" filled="f" strokecolor="gray" strokeweight=".7pt">
                  <v:path arrowok="t" o:connecttype="custom" o:connectlocs="0,0;2271,0" o:connectangles="0,0"/>
                </v:shape>
                <v:shape id="Freeform 3726" o:spid="_x0000_s1080" style="position:absolute;left:3039;top:9694;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K78IA&#10;AADcAAAADwAAAGRycy9kb3ducmV2LnhtbERPz2vCMBS+C/sfwht4kZnqoUhnlDEmCKJi3WG7vTVv&#10;TbF5KU3U+N+bg+Dx4/s9X0bbigv1vnGsYDLOQBBXTjdcK/g+rt5mIHxA1tg6JgU38rBcvAzmWGh3&#10;5QNdylCLFMK+QAUmhK6Q0leGLPqx64gT9+96iyHBvpa6x2sKt62cZlkuLTacGgx29GmoOpVnq2C2&#10;2a3+fvYjvY6Yx9PvVJsv3Co1fI0f7yACxfAUP9xrrSDP0vx0Jh0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IrvwgAAANwAAAAPAAAAAAAAAAAAAAAAAJgCAABkcnMvZG93&#10;bnJldi54bWxQSwUGAAAAAAQABAD1AAAAhwMAAAAA&#10;" path="m,l1029,e" filled="f" strokecolor="gray" strokeweight=".7pt">
                  <v:path arrowok="t" o:connecttype="custom" o:connectlocs="0,0;1029,0" o:connectangles="0,0"/>
                </v:shape>
                <v:shape id="Freeform 3727" o:spid="_x0000_s1081" style="position:absolute;left:4080;top:9694;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qA8MA&#10;AADcAAAADwAAAGRycy9kb3ducmV2LnhtbESPT4vCMBTE7wt+h/CEvSyatgcp1SiiyO5JWP+Ax0fz&#10;bIvNS0lird9+Iyx4HGbmN8xiNZhW9OR8Y1lBOk1AEJdWN1wpOB13kxyED8gaW8uk4EkeVsvRxwIL&#10;bR/8S/0hVCJC2BeooA6hK6T0ZU0G/dR2xNG7WmcwROkqqR0+Ity0MkuSmTTYcFyosaNNTeXtcDcK&#10;OP/i9HbZuicN33u+nrO832ZKfY6H9RxEoCG8w//tH61glqTwOh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qA8MAAADcAAAADwAAAAAAAAAAAAAAAACYAgAAZHJzL2Rv&#10;d25yZXYueG1sUEsFBgAAAAAEAAQA9QAAAIgDAAAAAA==&#10;" path="m,l1417,e" filled="f" strokecolor="gray" strokeweight=".7pt">
                  <v:path arrowok="t" o:connecttype="custom" o:connectlocs="0,0;1417,0" o:connectangles="0,0"/>
                </v:shape>
                <v:shape id="Freeform 3728" o:spid="_x0000_s1082" style="position:absolute;left:5509;top:9694;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dz8EA&#10;AADcAAAADwAAAGRycy9kb3ducmV2LnhtbESPQYvCMBSE7wv+h/CEva2JhZVSjSKCIN5WBa+P5tnW&#10;Ni+liW3992ZB8DjMzDfMajPaRvTU+cqxhvlMgSDOnam40HA5739SED4gG2wck4YnedisJ18rzIwb&#10;+I/6UyhEhLDPUEMZQptJ6fOSLPqZa4mjd3OdxRBlV0jT4RDhtpGJUgtpseK4UGJLu5Ly+vSwGo7q&#10;Wpvxsrv1v+k1HdL6nNjmrvX3dNwuQQQawyf8bh+MhoVK4P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nc/BAAAA3AAAAA8AAAAAAAAAAAAAAAAAmAIAAGRycy9kb3du&#10;cmV2LnhtbFBLBQYAAAAABAAEAPUAAACGAwAAAAA=&#10;" path="m,l1162,e" filled="f" strokecolor="gray" strokeweight=".7pt">
                  <v:path arrowok="t" o:connecttype="custom" o:connectlocs="0,0;1162,0" o:connectangles="0,0"/>
                </v:shape>
                <v:shape id="Freeform 3729" o:spid="_x0000_s1083" style="position:absolute;left:6683;top:9694;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8WcYA&#10;AADcAAAADwAAAGRycy9kb3ducmV2LnhtbESPQWvCQBSE74L/YXmCF9FNtYhEVxFBKcUeql68PbLP&#10;JJp9m2bXJPrr3UKhx2FmvmEWq9YUoqbK5ZYVvI0iEMSJ1TmnCk7H7XAGwnlkjYVlUvAgB6tlt7PA&#10;WNuGv6k++FQECLsYFWTel7GULsnIoBvZkjh4F1sZ9EFWqdQVNgFuCjmOoqk0mHNYyLCkTUbJ7XA3&#10;Cupr6Yt80Hxt5X5n2/Pz+P7z+VSq32vXcxCeWv8f/mt/aAXTaAK/Z8IR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98WcYAAADcAAAADwAAAAAAAAAAAAAAAACYAgAAZHJz&#10;L2Rvd25yZXYueG1sUEsFBgAAAAAEAAQA9QAAAIsDAAAAAA==&#10;" path="m,l1569,e" filled="f" strokecolor="gray" strokeweight=".7pt">
                  <v:path arrowok="t" o:connecttype="custom" o:connectlocs="0,0;1569,0" o:connectangles="0,0"/>
                </v:shape>
                <v:shape id="Freeform 3730" o:spid="_x0000_s1084" style="position:absolute;left:8264;top:9694;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0McMA&#10;AADcAAAADwAAAGRycy9kb3ducmV2LnhtbESPT4vCMBTE78J+h/AWvGm6/tu1GkWFoh5XF3p9NM+2&#10;bPNSmmjrtzeC4HGYmd8wy3VnKnGjxpWWFXwNIxDEmdUl5wr+zsngB4TzyBory6TgTg7Wq4/eEmNt&#10;W/6l28nnIkDYxaig8L6OpXRZQQbd0NbEwbvYxqAPssmlbrANcFPJURTNpMGSw0KBNe0Kyv5PV6Pg&#10;O6W0Hc+3xu/TzbS+HJPz1CZK9T+7zQKEp86/w6/2QSuYRR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0McMAAADcAAAADwAAAAAAAAAAAAAAAACYAgAAZHJzL2Rv&#10;d25yZXYueG1sUEsFBgAAAAAEAAQA9QAAAIgDAAAAAA==&#10;" path="m,l416,e" filled="f" strokecolor="gray" strokeweight=".7pt">
                  <v:path arrowok="t" o:connecttype="custom" o:connectlocs="0,0;416,0" o:connectangles="0,0"/>
                </v:shape>
                <v:shape id="Freeform 3731" o:spid="_x0000_s1085" style="position:absolute;left:8692;top:9694;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xXsMA&#10;AADcAAAADwAAAGRycy9kb3ducmV2LnhtbESPT4vCMBTE74LfITzBm6Yqq1KNIoq4t8U/F2+P5tkU&#10;m5faRFu//WZhweMwM79hluvWluJFtS8cKxgNExDEmdMF5wou5/1gDsIHZI2lY1LwJg/rVbezxFS7&#10;ho/0OoVcRAj7FBWYEKpUSp8ZsuiHriKO3s3VFkOUdS51jU2E21KOk2QqLRYcFwxWtDWU3U9Pq6Ax&#10;7ehhDtnV/0zKzWxXXSZjeVeq32s3CxCB2vAJ/7e/tYJp8gV/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0xXsMAAADcAAAADwAAAAAAAAAAAAAAAACYAgAAZHJzL2Rv&#10;d25yZXYueG1sUEsFBgAAAAAEAAQA9QAAAIgDAAAAAA==&#10;" path="m,l816,e" filled="f" strokecolor="gray" strokeweight=".7pt">
                  <v:path arrowok="t" o:connecttype="custom" o:connectlocs="0,0;816,0" o:connectangles="0,0"/>
                </v:shape>
                <v:shape id="Freeform 3732" o:spid="_x0000_s1086" style="position:absolute;left:9520;top:9694;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wRMYA&#10;AADcAAAADwAAAGRycy9kb3ducmV2LnhtbESPW2sCMRSE3wX/QzgFX6QmlrLI1ii1VLD0yQuFvp1u&#10;zl7o5mRJUl399aYg+DjMzDfMfNnbVhzJh8axhulEgSAunGm40nDYrx9nIEJENtg6Jg1nCrBcDAdz&#10;zI078ZaOu1iJBOGQo4Y6xi6XMhQ1WQwT1xEnr3TeYkzSV9J4PCW4beWTUpm02HBaqLGjt5qK392f&#10;1XA5q8+f0n0/r337sXr/Gs9iOS20Hj30ry8gIvXxHr61N0ZDpjL4P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uwRMYAAADcAAAADwAAAAAAAAAAAAAAAACYAgAAZHJz&#10;L2Rvd25yZXYueG1sUEsFBgAAAAAEAAQA9QAAAIsDAAAAAA==&#10;" path="m,l715,e" filled="f" strokecolor="gray" strokeweight=".7pt">
                  <v:path arrowok="t" o:connecttype="custom" o:connectlocs="0,0;715,0" o:connectangles="0,0"/>
                </v:shape>
                <v:shape id="Freeform 3733" o:spid="_x0000_s1087" style="position:absolute;left:10247;top:9694;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SfsMA&#10;AADcAAAADwAAAGRycy9kb3ducmV2LnhtbESPzWrDMBCE74W+g9hCLiWRm4MT3CihFAo5+BInD7BY&#10;W9uttTKS/Pv0UaDQ4zAz3zCH02RaMZDzjWUFb5sEBHFpdcOVgtv1a70H4QOyxtYyKZjJw+n4/HTA&#10;TNuRLzQUoRIRwj5DBXUIXSalL2sy6De2I47et3UGQ5SuktrhGOGmldskSaXBhuNCjR191lT+Fr1R&#10;UO1HS9a73OX968+Q94ufr4tSq5fp4x1EoCn8h//aZ60gTXbwOBOP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aSfsMAAADcAAAADwAAAAAAAAAAAAAAAACYAgAAZHJzL2Rv&#10;d25yZXYueG1sUEsFBgAAAAAEAAQA9QAAAIgDAAAAAA==&#10;" path="m,l2086,e" filled="f" strokecolor="gray" strokeweight=".7pt">
                  <v:path arrowok="t" o:connecttype="custom" o:connectlocs="0,0;2086,0" o:connectangles="0,0"/>
                </v:shape>
                <v:shape id="Freeform 3734" o:spid="_x0000_s1088" style="position:absolute;left:12345;top:9694;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p+8IA&#10;AADcAAAADwAAAGRycy9kb3ducmV2LnhtbERPz2vCMBS+C/sfwht401TdxFWjiCB6GUPtZbdn82yL&#10;zUtJou38681h4PHj+71YdaYWd3K+sqxgNExAEOdWV1woyE7bwQyED8gaa8uk4I88rJZvvQWm2rZ8&#10;oPsxFCKGsE9RQRlCk0rp85IM+qFtiCN3sc5giNAVUjtsY7ip5ThJptJgxbGhxIY2JeXX480ocL96&#10;538+ZtmjDefPiT9/Z/v8S6n+e7eegwjUhZf4373XCqZJ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Wn7wgAAANwAAAAPAAAAAAAAAAAAAAAAAJgCAABkcnMvZG93&#10;bnJldi54bWxQSwUGAAAAAAQABAD1AAAAhwMAAAAA&#10;" path="m,l792,e" filled="f" strokecolor="gray" strokeweight=".7pt">
                  <v:path arrowok="t" o:connecttype="custom" o:connectlocs="0,0;792,0" o:connectangles="0,0"/>
                </v:shape>
                <v:shape id="Freeform 3735" o:spid="_x0000_s1089" style="position:absolute;left:13149;top:9694;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XcQA&#10;AADcAAAADwAAAGRycy9kb3ducmV2LnhtbESPQWsCMRCF7wX/Qxiht5pVqOjWKCoI7cHDbqW9Dptx&#10;s7iZLEmqW3+9EQSPjzfve/MWq9624kw+NI4VjEcZCOLK6YZrBYfv3dsMRIjIGlvHpOCfAqyWg5cF&#10;5tpduKBzGWuRIBxyVGBi7HIpQ2XIYhi5jjh5R+ctxiR9LbXHS4LbVk6ybCotNpwaDHa0NVSdyj+b&#10;3pgfeHf9Kd5/N9cvb6pjuS+wVOp12K8/QETq4/P4kf7UCqbZHO5jEg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zl3EAAAA3AAAAA8AAAAAAAAAAAAAAAAAmAIAAGRycy9k&#10;b3ducmV2LnhtbFBLBQYAAAAABAAEAPUAAACJAwAAAAA=&#10;" path="m,l1123,e" filled="f" strokecolor="gray" strokeweight=".7pt">
                  <v:path arrowok="t" o:connecttype="custom" o:connectlocs="0,0;1123,0" o:connectangles="0,0"/>
                </v:shape>
                <v:shape id="Freeform 3736" o:spid="_x0000_s1090" style="position:absolute;left:14284;top:9694;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hPsMA&#10;AADcAAAADwAAAGRycy9kb3ducmV2LnhtbERPy2qDQBTdB/IPww10F0dLDcVkEkKCfRC6qA1ke3Fu&#10;VHTuiDNV+/edRaHLw3nvDrPpxEiDaywrSKIYBHFpdcOVgutXvn4G4Tyyxs4yKfghB4f9crHDTNuJ&#10;P2ksfCVCCLsMFdTe95mUrqzJoItsTxy4ux0M+gCHSuoBpxBuOvkYxxtpsOHQUGNPp5rKtvg2Cspz&#10;0n6M+HopkuZ2uY7p+0v+lCr1sJqPWxCeZv8v/nO/aQWbJ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8hPsMAAADcAAAADwAAAAAAAAAAAAAAAACYAgAAZHJzL2Rv&#10;d25yZXYueG1sUEsFBgAAAAAEAAQA9QAAAIgDAAAAAA==&#10;" path="m,l269,e" filled="f" strokecolor="gray" strokeweight=".7pt">
                  <v:path arrowok="t" o:connecttype="custom" o:connectlocs="0,0;269,0" o:connectangles="0,0"/>
                </v:shape>
                <v:shape id="Freeform 3737" o:spid="_x0000_s1091" style="position:absolute;left:14565;top:9694;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f/sQA&#10;AADcAAAADwAAAGRycy9kb3ducmV2LnhtbESPUWvCMBSF3wX/Q7gD3zTtcDI6o4yCMHTIpv6AS3Nt&#10;Mpub0sRa/70ZDPZ4OOd8h7NcD64RPXXBelaQzzIQxJXXlmsFp+Nm+goiRGSNjWdScKcA69V4tMRC&#10;+xt/U3+ItUgQDgUqMDG2hZShMuQwzHxLnLyz7xzGJLta6g5vCe4a+ZxlC+nQclow2FJpqLocrk4B&#10;5lszLz9/LvvQn1/2X7syWHtXavI0vL+BiDTE//Bf+0MrWOQ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7EAAAA3AAAAA8AAAAAAAAAAAAAAAAAmAIAAGRycy9k&#10;b3ducmV2LnhtbFBLBQYAAAAABAAEAPUAAACJAwAAAAA=&#10;" path="m,l2223,e" filled="f" strokecolor="gray" strokeweight=".7pt">
                  <v:path arrowok="t" o:connecttype="custom" o:connectlocs="0,0;2223,0" o:connectangles="0,0"/>
                </v:shape>
                <v:shape id="Freeform 3738" o:spid="_x0000_s1092" style="position:absolute;left:750;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fSccA&#10;AADcAAAADwAAAGRycy9kb3ducmV2LnhtbESPT2vCQBTE7wW/w/IEL0U3hlYkdRWrFvwDgraX3p7Z&#10;ZxKbfRuyq8Zv7wpCj8PM/IYZTRpTigvVrrCsoN+LQBCnVhecKfj5/uoOQTiPrLG0TApu5GAybr2M&#10;MNH2yju67H0mAoRdggpy76tESpfmZND1bEUcvKOtDfog60zqGq8BbkoZR9FAGiw4LORY0Syn9G9/&#10;Ngrezr/Var18f6Xt/PNWbuLT4hDPleq0m+kHCE+N/w8/20utYNCP4XEmH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8H0nHAAAA3AAAAA8AAAAAAAAAAAAAAAAAmAIAAGRy&#10;cy9kb3ducmV2LnhtbFBLBQYAAAAABAAEAPUAAACMAwAAAAA=&#10;" path="m,l,9186e" filled="f" strokecolor="gray" strokeweight=".7pt">
                  <v:path arrowok="t" o:connecttype="custom" o:connectlocs="0,1460;0,10646" o:connectangles="0,0"/>
                </v:shape>
                <v:shape id="Freeform 3739" o:spid="_x0000_s1093" style="position:absolute;left:756;top:10640;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N/MUA&#10;AADcAAAADwAAAGRycy9kb3ducmV2LnhtbESPT2vCQBTE74LfYXmCF6mbWAgldRNEK9iCB/9Ar6/Z&#10;ZxLMvg3ZbZJ++25B6HGYmd8w63w0jeipc7VlBfEyAkFcWF1zqeB62T+9gHAeWWNjmRT8kIM8m07W&#10;mGo78In6sy9FgLBLUUHlfZtK6YqKDLqlbYmDd7OdQR9kV0rd4RDgppGrKEqkwZrDQoUtbSsq7udv&#10;o2Ackh6Pu7uJ6/jLvp0+Wr/4fFdqPhs3ryA8jf4//GgftIIkf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I38xQAAANwAAAAPAAAAAAAAAAAAAAAAAJgCAABkcnMv&#10;ZG93bnJldi54bWxQSwUGAAAAAAQABAD1AAAAigMAAAAA&#10;" path="m,l2271,e" filled="f" strokecolor="gray" strokeweight=".7pt">
                  <v:path arrowok="t" o:connecttype="custom" o:connectlocs="0,0;2271,0" o:connectangles="0,0"/>
                </v:shape>
                <v:shape id="Freeform 3740" o:spid="_x0000_s1094" style="position:absolute;left:3033;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ipscA&#10;AADcAAAADwAAAGRycy9kb3ducmV2LnhtbESPQWvCQBSE7wX/w/IEL6Ibg0qJrmJrC1pBqPbS2zP7&#10;TKLZtyG7avz3rlDocZiZb5jpvDGluFLtCssKBv0IBHFqdcGZgp/9Z+8VhPPIGkvLpOBODuaz1ssU&#10;E21v/E3Xnc9EgLBLUEHufZVI6dKcDLq+rYiDd7S1QR9knUld4y3ATSnjKBpLgwWHhRwres8pPe8u&#10;RsHw8lutv1ajLm2Xb/dyE58+DvFSqU67WUxAeGr8f/ivvdIKxoMhPM+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ZIqbHAAAA3AAAAA8AAAAAAAAAAAAAAAAAmAIAAGRy&#10;cy9kb3ducmV2LnhtbFBLBQYAAAAABAAEAPUAAACMAwAAAAA=&#10;" path="m,l,9186e" filled="f" strokecolor="gray" strokeweight=".7pt">
                  <v:path arrowok="t" o:connecttype="custom" o:connectlocs="0,1460;0,10646" o:connectangles="0,0"/>
                </v:shape>
                <v:shape id="Freeform 3741" o:spid="_x0000_s1095" style="position:absolute;left:3039;top:10640;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qsUA&#10;AADcAAAADwAAAGRycy9kb3ducmV2LnhtbESPQWsCMRSE70L/Q3gFL6JZhS6yNUopCoLUUvVgb8/N&#10;c7O4eVk2UdN/3wiFHoeZ+YaZLaJtxI06XztWMB5lIIhLp2uuFBz2q+EUhA/IGhvHpOCHPCzmT70Z&#10;Ftrd+Ytuu1CJBGFfoAITQltI6UtDFv3ItcTJO7vOYkiyq6Tu8J7gtpGTLMulxZrTgsGW3g2Vl93V&#10;KphutqvT8XOg1xHzePmeaLPED6X6z/HtFUSgGP7Df+21VpCPX+Bx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r+qxQAAANwAAAAPAAAAAAAAAAAAAAAAAJgCAABkcnMv&#10;ZG93bnJldi54bWxQSwUGAAAAAAQABAD1AAAAigMAAAAA&#10;" path="m,l1029,e" filled="f" strokecolor="gray" strokeweight=".7pt">
                  <v:path arrowok="t" o:connecttype="custom" o:connectlocs="0,0;1029,0" o:connectangles="0,0"/>
                </v:shape>
                <v:shape id="Freeform 3742" o:spid="_x0000_s1096" style="position:absolute;left:4074;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ZSscA&#10;AADcAAAADwAAAGRycy9kb3ducmV2LnhtbESPQWvCQBSE74L/YXlCL0U3hjZIdBVbW7AKhaa9eHtm&#10;n0ls9m3Irhr/fbcgeBxm5htmtuhMLc7UusqygvEoAkGcW11xoeDn+304AeE8ssbaMim4koPFvN+b&#10;Yarthb/onPlCBAi7FBWU3jeplC4vyaAb2YY4eAfbGvRBtoXULV4C3NQyjqJEGqw4LJTY0GtJ+W92&#10;MgqeTrvmY7N+fqTP1cu13sbHt328Uuph0C2nIDx1/h6+tddaQTJO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HGUrHAAAA3AAAAA8AAAAAAAAAAAAAAAAAmAIAAGRy&#10;cy9kb3ducmV2LnhtbFBLBQYAAAAABAAEAPUAAACMAwAAAAA=&#10;" path="m,l,9186e" filled="f" strokecolor="gray" strokeweight=".7pt">
                  <v:path arrowok="t" o:connecttype="custom" o:connectlocs="0,1460;0,10646" o:connectangles="0,0"/>
                </v:shape>
                <v:shape id="Freeform 3743" o:spid="_x0000_s1097" style="position:absolute;left:4080;top:10640;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BMcQA&#10;AADcAAAADwAAAGRycy9kb3ducmV2LnhtbESPT4vCMBTE7wt+h/AEL4um7cEt1SiiiHtaWP+Ax0fz&#10;bIvNS0lird9+s7Cwx2FmfsMs14NpRU/ON5YVpLMEBHFpdcOVgvNpP81B+ICssbVMCl7kYb0avS2x&#10;0PbJ39QfQyUihH2BCuoQukJKX9Zk0M9sRxy9m3UGQ5SuktrhM8JNK7MkmUuDDceFGjva1lTejw+j&#10;gPN3Tu/XnXvRcPji2yXL+12m1GQ8bBYgAg3hP/zX/tQK5ukH/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gTHEAAAA3AAAAA8AAAAAAAAAAAAAAAAAmAIAAGRycy9k&#10;b3ducmV2LnhtbFBLBQYAAAAABAAEAPUAAACJAwAAAAA=&#10;" path="m,l1417,e" filled="f" strokecolor="gray" strokeweight=".7pt">
                  <v:path arrowok="t" o:connecttype="custom" o:connectlocs="0,0;1417,0" o:connectangles="0,0"/>
                </v:shape>
                <v:shape id="Freeform 3744" o:spid="_x0000_s1098" style="position:absolute;left:5503;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o8QA&#10;AADcAAAADwAAAGRycy9kb3ducmV2LnhtbERPy2rCQBTdC/7DcAU3UieGVkp0FF8FqyDUunF3zVyT&#10;aOZOyIwa/76zKLg8nPd42phS3Kl2hWUFg34Egji1uuBMweH36+0ThPPIGkvLpOBJDqaTdmuMibYP&#10;/qH73mcihLBLUEHufZVI6dKcDLq+rYgDd7a1QR9gnUld4yOEm1LGUTSUBgsODTlWtMgpve5vRsH7&#10;7Vh9b9YfPdot589yG19Wp3ipVLfTzEYgPDX+Jf53r7WC4SCsDWfCEZ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UKKPEAAAA3AAAAA8AAAAAAAAAAAAAAAAAmAIAAGRycy9k&#10;b3ducmV2LnhtbFBLBQYAAAAABAAEAPUAAACJAwAAAAA=&#10;" path="m,l,9186e" filled="f" strokecolor="gray" strokeweight=".7pt">
                  <v:path arrowok="t" o:connecttype="custom" o:connectlocs="0,1460;0,10646" o:connectangles="0,0"/>
                </v:shape>
                <v:shape id="Freeform 3745" o:spid="_x0000_s1099" style="position:absolute;left:5509;top:10640;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Y8MA&#10;AADcAAAADwAAAGRycy9kb3ducmV2LnhtbESPQWvCQBSE7wX/w/KE3urGgCFNXUUCgnhrFLw+ss8k&#10;Jvs2ZNck/vtuodDjMDPfMNv9bDox0uAaywrWqwgEcWl1w5WC6+X4kYJwHlljZ5kUvMjBfrd422Km&#10;7cTfNBa+EgHCLkMFtfd9JqUrazLoVrYnDt7dDgZ9kEMl9YBTgJtOxlGUSIMNh4Uae8prKtviaRSc&#10;o1ur52t+HzfpLZ3S9hKb7qHU+3I+fIHwNPv/8F/7pBUk60/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CZY8MAAADcAAAADwAAAAAAAAAAAAAAAACYAgAAZHJzL2Rv&#10;d25yZXYueG1sUEsFBgAAAAAEAAQA9QAAAIgDAAAAAA==&#10;" path="m,l1162,e" filled="f" strokecolor="gray" strokeweight=".7pt">
                  <v:path arrowok="t" o:connecttype="custom" o:connectlocs="0,0;1162,0" o:connectangles="0,0"/>
                </v:shape>
                <v:shape id="Freeform 3746" o:spid="_x0000_s1100" style="position:absolute;left:6677;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uGMQA&#10;AADcAAAADwAAAGRycy9kb3ducmV2LnhtbERPy2rCQBTdC/7DcAU3UieGKiV1FKsWrILgY9PdNXNN&#10;YjN3QmbU+PedheDycN7jaWNKcaPaFZYVDPoRCOLU6oIzBcfD99sHCOeRNZaWScGDHEwn7dYYE23v&#10;vKPb3mcihLBLUEHufZVI6dKcDLq+rYgDd7a1QR9gnUld4z2Em1LGUTSSBgsODTlWNM8p/dtfjYL3&#10;62/1s14Ne7RdfD3KTXxZnuKFUt1OM/sE4anxL/HTvdIKRnGYH86EI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7hjEAAAA3AAAAA8AAAAAAAAAAAAAAAAAmAIAAGRycy9k&#10;b3ducmV2LnhtbFBLBQYAAAAABAAEAPUAAACJAwAAAAA=&#10;" path="m,l,9186e" filled="f" strokecolor="gray" strokeweight=".7pt">
                  <v:path arrowok="t" o:connecttype="custom" o:connectlocs="0,1460;0,10646" o:connectangles="0,0"/>
                </v:shape>
                <v:shape id="Freeform 3747" o:spid="_x0000_s1101" style="position:absolute;left:6683;top:10640;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b1cUA&#10;AADcAAAADwAAAGRycy9kb3ducmV2LnhtbESPQYvCMBSE74L/ITzBi6ypIiJdo4igLKKHVS97ezRv&#10;22rzUptsW/31RljwOMzMN8x82ZpC1FS53LKC0TACQZxYnXOq4HzafMxAOI+ssbBMCu7kYLnoduYY&#10;a9vwN9VHn4oAYRejgsz7MpbSJRkZdENbEgfv11YGfZBVKnWFTYCbQo6jaCoN5hwWMixpnVFyPf4Z&#10;BfWl9EU+aA4bud/a9udxmtx2D6X6vXb1CcJT69/h//aXVjAdj+B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BvVxQAAANwAAAAPAAAAAAAAAAAAAAAAAJgCAABkcnMv&#10;ZG93bnJldi54bWxQSwUGAAAAAAQABAD1AAAAigMAAAAA&#10;" path="m,l1569,e" filled="f" strokecolor="gray" strokeweight=".7pt">
                  <v:path arrowok="t" o:connecttype="custom" o:connectlocs="0,0;1569,0" o:connectangles="0,0"/>
                </v:shape>
                <v:shape id="Freeform 3748" o:spid="_x0000_s1102" style="position:absolute;left:8258;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V9McA&#10;AADcAAAADwAAAGRycy9kb3ducmV2LnhtbESPT2sCMRTE74V+h/AEL0WzDa3IahSrLdgKgn8u3p6b&#10;5+7Wzcuyibp++6ZQ6HGYmd8w42lrK3GlxpeONTz3ExDEmTMl5xr2u4/eEIQPyAYrx6ThTh6mk8eH&#10;MabG3XhD123IRYSwT1FDEUKdSumzgiz6vquJo3dyjcUQZZNL0+Atwm0lVZIMpMWS40KBNc0Lys7b&#10;i9XwcjnUn1/L1ydaL97u1Up9vx/VQutup52NQARqw3/4r700GgZKwe+ZeAT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1fTHAAAA3AAAAA8AAAAAAAAAAAAAAAAAmAIAAGRy&#10;cy9kb3ducmV2LnhtbFBLBQYAAAAABAAEAPUAAACMAwAAAAA=&#10;" path="m,l,9186e" filled="f" strokecolor="gray" strokeweight=".7pt">
                  <v:path arrowok="t" o:connecttype="custom" o:connectlocs="0,1460;0,10646" o:connectangles="0,0"/>
                </v:shape>
                <v:shape id="Freeform 3749" o:spid="_x0000_s1103" style="position:absolute;left:8264;top:10640;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wJcQA&#10;AADcAAAADwAAAGRycy9kb3ducmV2LnhtbESPQWuDQBSE74X+h+UVemvWRjSNySakBUlzjCl4fbgv&#10;KnXfirtV+++7gUKOw8x8w2z3s+nESINrLSt4XUQgiCurW64VfF3ylzcQziNr7CyTgl9ysN89Pmwx&#10;03biM42Fr0WAsMtQQeN9n0npqoYMuoXtiYN3tYNBH+RQSz3gFOCmk8soSqXBlsNCgz19NFR9Fz9G&#10;waqkcorX78Yfy0PSX0/5JbG5Us9P82EDwtPs7+H/9qdWkC5juJ0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8CXEAAAA3AAAAA8AAAAAAAAAAAAAAAAAmAIAAGRycy9k&#10;b3ducmV2LnhtbFBLBQYAAAAABAAEAPUAAACJAwAAAAA=&#10;" path="m,l416,e" filled="f" strokecolor="gray" strokeweight=".7pt">
                  <v:path arrowok="t" o:connecttype="custom" o:connectlocs="0,0;416,0" o:connectangles="0,0"/>
                </v:shape>
                <v:shape id="Freeform 3750" o:spid="_x0000_s1104" style="position:absolute;left:8686;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oG8cA&#10;AADcAAAADwAAAGRycy9kb3ducmV2LnhtbESPT2vCQBTE7wW/w/KEXkQ3BhVJXcVqC/4BQdtLb8/s&#10;M4nNvg3ZVeO37wpCj8PM/IaZzBpTiivVrrCsoN+LQBCnVhecKfj++uyOQTiPrLG0TAru5GA2bb1M&#10;MNH2xnu6HnwmAoRdggpy76tESpfmZND1bEUcvJOtDfog60zqGm8BbkoZR9FIGiw4LORY0SKn9Pdw&#10;MQoGl59qvVkNO7Rbvt/LbXz+OMZLpV7bzfwNhKfG/4ef7ZVWMIoH8Dg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16BvHAAAA3AAAAA8AAAAAAAAAAAAAAAAAmAIAAGRy&#10;cy9kb3ducmV2LnhtbFBLBQYAAAAABAAEAPUAAACMAwAAAAA=&#10;" path="m,l,9186e" filled="f" strokecolor="gray" strokeweight=".7pt">
                  <v:path arrowok="t" o:connecttype="custom" o:connectlocs="0,1460;0,10646" o:connectangles="0,0"/>
                </v:shape>
                <v:shape id="Freeform 3751" o:spid="_x0000_s1105" style="position:absolute;left:8692;top:10640;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PsMA&#10;AADcAAAADwAAAGRycy9kb3ducmV2LnhtbESPT4vCMBTE78J+h/AW9qapFXWpRpGVRW/in8veHs2z&#10;KTYv3Sba+u2NIHgcZuY3zHzZ2UrcqPGlYwXDQQKCOHe65ELB6fjb/wbhA7LGyjEpuJOH5eKjN8dM&#10;u5b3dDuEQkQI+wwVmBDqTEqfG7LoB64mjt7ZNRZDlE0hdYNthNtKpkkykRZLjgsGa/oxlF8OV6ug&#10;Nd3w32zyP78bVavpuj6NUnlR6uuzW81ABOrCO/xqb7WCST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htPsMAAADcAAAADwAAAAAAAAAAAAAAAACYAgAAZHJzL2Rv&#10;d25yZXYueG1sUEsFBgAAAAAEAAQA9QAAAIgDAAAAAA==&#10;" path="m,l816,e" filled="f" strokecolor="gray" strokeweight=".7pt">
                  <v:path arrowok="t" o:connecttype="custom" o:connectlocs="0,0;816,0" o:connectangles="0,0"/>
                </v:shape>
                <v:shape id="Freeform 3752" o:spid="_x0000_s1106" style="position:absolute;left:9514;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vT98cA&#10;AADcAAAADwAAAGRycy9kb3ducmV2LnhtbESPT2vCQBTE74V+h+UVvIhuGjRI6ipWK6iFgn8u3l6z&#10;r0lq9m3Irhq/fVcQehxm5jfMeNqaSlyocaVlBa/9CARxZnXJuYLDftkbgXAeWWNlmRTcyMF08vw0&#10;xlTbK2/psvO5CBB2KSoovK9TKV1WkEHXtzVx8H5sY9AH2eRSN3gNcFPJOIoSabDksFBgTfOCstPu&#10;bBQMzsd6vVkNu/S1eL9Vn/Hvx3e8UKrz0s7eQHhq/X/40V5pBUmcwP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r0/fHAAAA3AAAAA8AAAAAAAAAAAAAAAAAmAIAAGRy&#10;cy9kb3ducmV2LnhtbFBLBQYAAAAABAAEAPUAAACMAwAAAAA=&#10;" path="m,l,9186e" filled="f" strokecolor="gray" strokeweight=".7pt">
                  <v:path arrowok="t" o:connecttype="custom" o:connectlocs="0,1460;0,10646" o:connectangles="0,0"/>
                </v:shape>
                <v:shape id="Freeform 3753" o:spid="_x0000_s1107" style="position:absolute;left:9520;top:10640;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Jv8cA&#10;AADcAAAADwAAAGRycy9kb3ducmV2LnhtbESPW2sCMRSE3wv+h3CEvhTNKsXKanZpS4WWPnlB8O24&#10;OXvBzcmSpLr21xuh0MdhZr5hlnlvWnEm5xvLCibjBARxYXXDlYLddjWag/ABWWNrmRRcyUOeDR6W&#10;mGp74TWdN6ESEcI+RQV1CF0qpS9qMujHtiOOXmmdwRClq6R2eIlw08ppksykwYbjQo0dvddUnDY/&#10;RsHvNfk+lvbwvHLt19vH/mkeykmh1OOwf12ACNSH//Bf+1MrmE1f4H4mHg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iSb/HAAAA3AAAAA8AAAAAAAAAAAAAAAAAmAIAAGRy&#10;cy9kb3ducmV2LnhtbFBLBQYAAAAABAAEAPUAAACMAwAAAAA=&#10;" path="m,l715,e" filled="f" strokecolor="gray" strokeweight=".7pt">
                  <v:path arrowok="t" o:connecttype="custom" o:connectlocs="0,0;715,0" o:connectangles="0,0"/>
                </v:shape>
                <v:shape id="Freeform 3754" o:spid="_x0000_s1108" style="position:absolute;left:10241;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iHsQA&#10;AADcAAAADwAAAGRycy9kb3ducmV2LnhtbERPy2rCQBTdC/7DcAU3UieGKiV1FKsWrILgY9PdNXNN&#10;YjN3QmbU+PedheDycN7jaWNKcaPaFZYVDPoRCOLU6oIzBcfD99sHCOeRNZaWScGDHEwn7dYYE23v&#10;vKPb3mcihLBLUEHufZVI6dKcDLq+rYgDd7a1QR9gnUld4z2Em1LGUTSSBgsODTlWNM8p/dtfjYL3&#10;62/1s14Ne7RdfD3KTXxZnuKFUt1OM/sE4anxL/HTvdIKRnFYG86EI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44h7EAAAA3AAAAA8AAAAAAAAAAAAAAAAAmAIAAGRycy9k&#10;b3ducmV2LnhtbFBLBQYAAAAABAAEAPUAAACJAwAAAAA=&#10;" path="m,l,9186e" filled="f" strokecolor="gray" strokeweight=".7pt">
                  <v:path arrowok="t" o:connecttype="custom" o:connectlocs="0,1460;0,10646" o:connectangles="0,0"/>
                </v:shape>
                <v:shape id="Freeform 3755" o:spid="_x0000_s1109" style="position:absolute;left:10247;top:10640;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98MA&#10;AADcAAAADwAAAGRycy9kb3ducmV2LnhtbESPT4vCMBTE7wv7HcJb8LLYVA+i1SjLguChl1U/wKN5&#10;ttXmpSTpH/30G0HwOMzMb5jNbjSN6Mn52rKCWZKCIC6srrlUcD7tp0sQPiBrbCyTgjt52G0/PzaY&#10;aTvwH/XHUIoIYZ+hgiqENpPSFxUZ9IltiaN3sc5giNKVUjscItw0cp6mC2mw5rhQYUu/FRW3Y2cU&#10;lMvBkvUud3n3fe3z7uHvp4dSk6/xZw0i0Bje4Vf7oBUs5it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D/98MAAADcAAAADwAAAAAAAAAAAAAAAACYAgAAZHJzL2Rv&#10;d25yZXYueG1sUEsFBgAAAAAEAAQA9QAAAIgDAAAAAA==&#10;" path="m,l2086,e" filled="f" strokecolor="gray" strokeweight=".7pt">
                  <v:path arrowok="t" o:connecttype="custom" o:connectlocs="0,0;2086,0" o:connectangles="0,0"/>
                </v:shape>
                <v:shape id="Freeform 3756" o:spid="_x0000_s1110" style="position:absolute;left:12339;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4xcUA&#10;AADcAAAADwAAAGRycy9kb3ducmV2LnhtbERPy2rCQBTdF/yH4QpupE6aqpToJLRVwQcUqm7c3WZu&#10;k7SZOyEzavz7zkLo8nDe86wztbhQ6yrLCp5GEQji3OqKCwXHw+rxBYTzyBpry6TgRg6ytPcwx0Tb&#10;K3/SZe8LEULYJaig9L5JpHR5SQbdyDbEgfu2rUEfYFtI3eI1hJtaxlE0lQYrDg0lNvReUv67PxsF&#10;4/Op2WzXkyF9LN5u9S7+WX7FC6UG/e51BsJT5//Fd/daK5g+h/n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3jFxQAAANwAAAAPAAAAAAAAAAAAAAAAAJgCAABkcnMv&#10;ZG93bnJldi54bWxQSwUGAAAAAAQABAD1AAAAigMAAAAA&#10;" path="m,l,9186e" filled="f" strokecolor="gray" strokeweight=".7pt">
                  <v:path arrowok="t" o:connecttype="custom" o:connectlocs="0,1460;0,10646" o:connectangles="0,0"/>
                </v:shape>
                <v:shape id="Freeform 3757" o:spid="_x0000_s1111" style="position:absolute;left:12345;top:10640;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K28YA&#10;AADcAAAADwAAAGRycy9kb3ducmV2LnhtbESPQWvCQBSE74X+h+UVvNWN2orGbEQEqRcptbn09sw+&#10;k2D2bdhdTdpf7xYKPQ4z8w2TrQfTihs531hWMBknIIhLqxuuFBSfu+cFCB+QNbaWScE3eVjnjw8Z&#10;ptr2/EG3Y6hEhLBPUUEdQpdK6cuaDPqx7Yijd7bOYIjSVVI77CPctHKaJHNpsOG4UGNH25rKy/Fq&#10;FLgv/ebfXxbFTx9OrzN/OhT7cqnU6GnYrEAEGsJ/+K+91wrmswn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MK28YAAADcAAAADwAAAAAAAAAAAAAAAACYAgAAZHJz&#10;L2Rvd25yZXYueG1sUEsFBgAAAAAEAAQA9QAAAIsDAAAAAA==&#10;" path="m,l792,e" filled="f" strokecolor="gray" strokeweight=".7pt">
                  <v:path arrowok="t" o:connecttype="custom" o:connectlocs="0,0;792,0" o:connectangles="0,0"/>
                </v:shape>
                <v:shape id="Freeform 3758" o:spid="_x0000_s1112" style="position:absolute;left:13143;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DKccA&#10;AADcAAAADwAAAGRycy9kb3ducmV2LnhtbESPT2vCQBTE7wW/w/IKXkQ3RisldRX/grZQ0PbS22v2&#10;NYlm34bsqvHbu4LQ4zAzv2HG08aU4ky1Kywr6PciEMSp1QVnCr6/1t1XEM4jaywtk4IrOZhOWk9j&#10;TLS98I7Oe5+JAGGXoILc+yqR0qU5GXQ9WxEH78/WBn2QdSZ1jZcAN6WMo2gkDRYcFnKsaJFTetyf&#10;jILh6afavm9eOvS5nF/Lj/iw+o2XSrWfm9kbCE+N/w8/2hutYDSI4X4mHA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JQynHAAAA3AAAAA8AAAAAAAAAAAAAAAAAmAIAAGRy&#10;cy9kb3ducmV2LnhtbFBLBQYAAAAABAAEAPUAAACMAwAAAAA=&#10;" path="m,l,9186e" filled="f" strokecolor="gray" strokeweight=".7pt">
                  <v:path arrowok="t" o:connecttype="custom" o:connectlocs="0,1460;0,10646" o:connectangles="0,0"/>
                </v:shape>
                <v:shape id="Freeform 3759" o:spid="_x0000_s1113" style="position:absolute;left:13149;top:10640;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zCsUA&#10;AADcAAAADwAAAGRycy9kb3ducmV2LnhtbESPQWsCMRCF74X+hzCF3mq2itKuRlFB0EMPu13qddiM&#10;m6WbyZKkuvrrm0LB4+PN+968xWqwnTiTD61jBa+jDARx7XTLjYLqc/fyBiJEZI2dY1JwpQCr5ePD&#10;AnPtLlzQuYyNSBAOOSowMfa5lKE2ZDGMXE+cvJPzFmOSvpHa4yXBbSfHWTaTFltODQZ72hqqv8sf&#10;m954r3h3+yqmx83t4E19Kj8KLJV6fhrWcxCRhng//k/vtYLZZAJ/YxI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MKxQAAANwAAAAPAAAAAAAAAAAAAAAAAJgCAABkcnMv&#10;ZG93bnJldi54bWxQSwUGAAAAAAQABAD1AAAAigMAAAAA&#10;" path="m,l1123,e" filled="f" strokecolor="gray" strokeweight=".7pt">
                  <v:path arrowok="t" o:connecttype="custom" o:connectlocs="0,0;1123,0" o:connectangles="0,0"/>
                </v:shape>
                <v:shape id="Freeform 3760" o:spid="_x0000_s1114" style="position:absolute;left:14278;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xsgA&#10;AADcAAAADwAAAGRycy9kb3ducmV2LnhtbESPT2vCQBTE70K/w/IKXqRuGm2Q1FXqP1ALBW0vvb1m&#10;X5O02bchu2r89q4geBxm5jfMeNqaShypcaVlBc/9CARxZnXJuYKvz9XTCITzyBory6TgTA6mk4fO&#10;GFNtT7yj497nIkDYpaig8L5OpXRZQQZd39bEwfu1jUEfZJNL3eApwE0l4yhKpMGSw0KBNc0Lyv73&#10;B6NgePiuN9v1S48+FrNz9R7/LX/ihVLdx/btFYSn1t/Dt/ZaK0gGQ7ieCUdAT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7H7GyAAAANwAAAAPAAAAAAAAAAAAAAAAAJgCAABk&#10;cnMvZG93bnJldi54bWxQSwUGAAAAAAQABAD1AAAAjQMAAAAA&#10;" path="m,l,9186e" filled="f" strokecolor="gray" strokeweight=".7pt">
                  <v:path arrowok="t" o:connecttype="custom" o:connectlocs="0,1460;0,10646" o:connectangles="0,0"/>
                </v:shape>
                <v:shape id="Freeform 3761" o:spid="_x0000_s1115" style="position:absolute;left:14284;top:10640;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exsUA&#10;AADcAAAADwAAAGRycy9kb3ducmV2LnhtbESPQWvCQBSE7wX/w/IEb3WTakRSVxGLVREPpkKvj+xr&#10;Esy+DdltTP99VxA8DjPzDbNY9aYWHbWusqwgHkcgiHOrKy4UXL62r3MQziNrrC2Tgj9ysFoOXhaY&#10;anvjM3WZL0SAsEtRQel9k0rp8pIMurFtiIP3Y1uDPsi2kLrFW4CbWr5F0UwarDgslNjQpqT8mv0a&#10;BflHfD11uDtmcfV9vHTJ4XM7TZQaDfv1OwhPvX+GH+29VjCbJHA/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d7GxQAAANwAAAAPAAAAAAAAAAAAAAAAAJgCAABkcnMv&#10;ZG93bnJldi54bWxQSwUGAAAAAAQABAD1AAAAigMAAAAA&#10;" path="m,l269,e" filled="f" strokecolor="gray" strokeweight=".7pt">
                  <v:path arrowok="t" o:connecttype="custom" o:connectlocs="0,0;269,0" o:connectangles="0,0"/>
                </v:shape>
                <v:shape id="Freeform 3762" o:spid="_x0000_s1116" style="position:absolute;left:14559;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FKscA&#10;AADcAAAADwAAAGRycy9kb3ducmV2LnhtbESPQWvCQBSE74X+h+UJXopummqQ1FWsWlALBbWX3l6z&#10;zyQ1+zZkV43/3hUKPQ4z8w0znramEmdqXGlZwXM/AkGcWV1yruBr/94bgXAeWWNlmRRcycF08vgw&#10;xlTbC2/pvPO5CBB2KSoovK9TKV1WkEHXtzVx8A62MeiDbHKpG7wEuKlkHEWJNFhyWCiwpnlB2XF3&#10;MgoGp+96vVkNn+hz8XatPuLf5U+8UKrbaWevIDy1/j/8115pBclLAvc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yRSrHAAAA3AAAAA8AAAAAAAAAAAAAAAAAmAIAAGRy&#10;cy9kb3ducmV2LnhtbFBLBQYAAAAABAAEAPUAAACMAwAAAAA=&#10;" path="m,l,9186e" filled="f" strokecolor="gray" strokeweight=".7pt">
                  <v:path arrowok="t" o:connecttype="custom" o:connectlocs="0,1460;0,10646" o:connectangles="0,0"/>
                </v:shape>
                <v:shape id="Freeform 3763" o:spid="_x0000_s1117" style="position:absolute;left:14565;top:10640;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ccUA&#10;AADcAAAADwAAAGRycy9kb3ducmV2LnhtbESP0WoCMRRE3wX/IdyCb5q1trZsjSILBalFrO0HXDbX&#10;TermZtnEdf17Uyj4OMzMGWax6l0tOmqD9axgOslAEJdeW64U/Hy/j19BhIissfZMCq4UYLUcDhaY&#10;a3/hL+oOsRIJwiFHBSbGJpcylIYcholviJN39K3DmGRbSd3iJcFdLR+zbC4dWk4LBhsqDJWnw9kp&#10;wOmHeSo+f0+70B2fd/ttEay9KjV66NdvICL18R7+b2+0gvnsB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n5xxQAAANwAAAAPAAAAAAAAAAAAAAAAAJgCAABkcnMv&#10;ZG93bnJldi54bWxQSwUGAAAAAAQABAD1AAAAigMAAAAA&#10;" path="m,l2223,e" filled="f" strokecolor="gray" strokeweight=".7pt">
                  <v:path arrowok="t" o:connecttype="custom" o:connectlocs="0,0;2223,0" o:connectangles="0,0"/>
                </v:shape>
                <v:shape id="Freeform 3764" o:spid="_x0000_s1118" style="position:absolute;left:16794;top:1460;width:0;height:9187;visibility:visible;mso-wrap-style:square;v-text-anchor:top" coordsize="0,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0w8UA&#10;AADcAAAADwAAAGRycy9kb3ducmV2LnhtbERPy2rCQBTdF/yH4QpupE6aqpToJLRVwQcUqm7c3WZu&#10;k7SZOyEzavz7zkLo8nDe86wztbhQ6yrLCp5GEQji3OqKCwXHw+rxBYTzyBpry6TgRg6ytPcwx0Tb&#10;K3/SZe8LEULYJaig9L5JpHR5SQbdyDbEgfu2rUEfYFtI3eI1hJtaxlE0lQYrDg0lNvReUv67PxsF&#10;4/Op2WzXkyF9LN5u9S7+WX7FC6UG/e51BsJT5//Fd/daK5g+h7X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XTDxQAAANwAAAAPAAAAAAAAAAAAAAAAAJgCAABkcnMv&#10;ZG93bnJldi54bWxQSwUGAAAAAAQABAD1AAAAigMAAAAA&#10;" path="m,l,9186e" filled="f" strokecolor="gray" strokeweight=".7pt">
                  <v:path arrowok="t" o:connecttype="custom" o:connectlocs="0,1460;0,10646" o:connectangles="0,0"/>
                </v:shape>
                <w10:wrap anchorx="page" anchory="page"/>
              </v:group>
            </w:pict>
          </mc:Fallback>
        </mc:AlternateContent>
      </w:r>
      <w:r>
        <w:rPr>
          <w:rFonts w:ascii="Calibri" w:eastAsia="Calibri" w:hAnsi="Calibri" w:cs="Calibri"/>
          <w:b/>
          <w:sz w:val="22"/>
          <w:szCs w:val="22"/>
        </w:rPr>
        <w:t>3. Planiranje i upravljanje finansijama</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Službenik za javne nabavke</w:t>
      </w:r>
    </w:p>
    <w:p w:rsidR="002F0620" w:rsidRDefault="002F0620" w:rsidP="002F0620">
      <w:pPr>
        <w:spacing w:before="28" w:line="276" w:lineRule="auto"/>
        <w:ind w:right="-29"/>
        <w:rPr>
          <w:rFonts w:ascii="Calibri" w:eastAsia="Calibri" w:hAnsi="Calibri" w:cs="Calibri"/>
          <w:sz w:val="16"/>
          <w:szCs w:val="16"/>
        </w:rPr>
      </w:pPr>
      <w:r>
        <w:br w:type="column"/>
      </w:r>
      <w:r>
        <w:rPr>
          <w:rFonts w:ascii="Calibri" w:eastAsia="Calibri" w:hAnsi="Calibri" w:cs="Calibri"/>
          <w:sz w:val="16"/>
          <w:szCs w:val="16"/>
        </w:rPr>
        <w:t>Neadekvatno sprovođenje postupka javnih</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Zakon o javnim nabavkama</w:t>
      </w:r>
    </w:p>
    <w:p w:rsidR="002F0620" w:rsidRDefault="002F0620" w:rsidP="002F0620">
      <w:pPr>
        <w:spacing w:before="28" w:line="276" w:lineRule="auto"/>
        <w:ind w:right="-29"/>
        <w:jc w:val="both"/>
        <w:rPr>
          <w:rFonts w:ascii="Calibri" w:eastAsia="Calibri" w:hAnsi="Calibri" w:cs="Calibri"/>
          <w:sz w:val="16"/>
          <w:szCs w:val="16"/>
        </w:rPr>
      </w:pPr>
      <w:r>
        <w:br w:type="column"/>
      </w:r>
      <w:r>
        <w:rPr>
          <w:rFonts w:ascii="Calibri" w:eastAsia="Calibri" w:hAnsi="Calibri" w:cs="Calibri"/>
          <w:sz w:val="16"/>
          <w:szCs w:val="16"/>
        </w:rPr>
        <w:t>Sukob interesa u postupku javnih nabavki</w:t>
      </w:r>
    </w:p>
    <w:p w:rsidR="002F0620" w:rsidRDefault="002F0620" w:rsidP="002F0620">
      <w:pPr>
        <w:tabs>
          <w:tab w:val="left" w:pos="420"/>
        </w:tabs>
        <w:spacing w:before="28" w:line="276" w:lineRule="auto"/>
        <w:ind w:left="1982" w:right="-29" w:hanging="1982"/>
        <w:rPr>
          <w:rFonts w:ascii="Calibri" w:eastAsia="Calibri" w:hAnsi="Calibri" w:cs="Calibri"/>
          <w:sz w:val="16"/>
          <w:szCs w:val="16"/>
        </w:rPr>
      </w:pPr>
      <w:r>
        <w:br w:type="column"/>
      </w:r>
      <w:r>
        <w:rPr>
          <w:rFonts w:ascii="Calibri" w:eastAsia="Calibri" w:hAnsi="Calibri" w:cs="Calibri"/>
          <w:sz w:val="16"/>
          <w:szCs w:val="16"/>
        </w:rPr>
        <w:t>4</w:t>
      </w:r>
      <w:r>
        <w:rPr>
          <w:rFonts w:ascii="Calibri" w:eastAsia="Calibri" w:hAnsi="Calibri" w:cs="Calibri"/>
          <w:sz w:val="16"/>
          <w:szCs w:val="16"/>
        </w:rPr>
        <w:tab/>
        <w:t xml:space="preserve">5       </w:t>
      </w:r>
      <w:r w:rsidR="00336762">
        <w:rPr>
          <w:rFonts w:ascii="Calibri" w:eastAsia="Calibri" w:hAnsi="Calibri" w:cs="Calibri"/>
          <w:sz w:val="16"/>
          <w:szCs w:val="16"/>
        </w:rPr>
        <w:t xml:space="preserve">              20               </w:t>
      </w:r>
      <w:r>
        <w:rPr>
          <w:rFonts w:ascii="Calibri" w:eastAsia="Calibri" w:hAnsi="Calibri" w:cs="Calibri"/>
          <w:sz w:val="16"/>
          <w:szCs w:val="16"/>
        </w:rPr>
        <w:t>Donošenje plana javnih nabavki za tekudu godinu do kraja januara tekude godine</w:t>
      </w:r>
    </w:p>
    <w:p w:rsidR="002F0620" w:rsidRDefault="002F0620" w:rsidP="002F0620">
      <w:pPr>
        <w:spacing w:before="28" w:line="277" w:lineRule="auto"/>
        <w:ind w:right="-29"/>
        <w:rPr>
          <w:rFonts w:ascii="Calibri" w:eastAsia="Calibri" w:hAnsi="Calibri" w:cs="Calibri"/>
          <w:sz w:val="16"/>
          <w:szCs w:val="16"/>
        </w:rPr>
      </w:pPr>
      <w:r>
        <w:br w:type="column"/>
      </w:r>
      <w:r>
        <w:rPr>
          <w:rFonts w:ascii="Calibri" w:eastAsia="Calibri" w:hAnsi="Calibri" w:cs="Calibri"/>
          <w:sz w:val="16"/>
          <w:szCs w:val="16"/>
        </w:rPr>
        <w:t>Referent fin.sluzbe</w:t>
      </w:r>
    </w:p>
    <w:p w:rsidR="00C77EEA" w:rsidRDefault="002F0620" w:rsidP="002F0620">
      <w:pPr>
        <w:spacing w:before="28"/>
        <w:rPr>
          <w:rFonts w:ascii="Calibri" w:eastAsia="Calibri" w:hAnsi="Calibri" w:cs="Calibri"/>
          <w:sz w:val="16"/>
          <w:szCs w:val="16"/>
        </w:rPr>
      </w:pPr>
      <w:r>
        <w:br w:type="column"/>
      </w:r>
      <w:r>
        <w:rPr>
          <w:rFonts w:ascii="Calibri" w:eastAsia="Calibri" w:hAnsi="Calibri" w:cs="Calibri"/>
          <w:sz w:val="16"/>
          <w:szCs w:val="16"/>
        </w:rPr>
        <w:t>Kontinuirano</w:t>
      </w:r>
      <w:r w:rsidR="00EC22A5">
        <w:rPr>
          <w:rFonts w:ascii="Calibri" w:eastAsia="Calibri" w:hAnsi="Calibri" w:cs="Calibri"/>
          <w:sz w:val="16"/>
          <w:szCs w:val="16"/>
        </w:rPr>
        <w:t xml:space="preserve">      </w:t>
      </w:r>
      <w:r w:rsidR="00EC22A5" w:rsidRPr="005F4551">
        <w:rPr>
          <w:rFonts w:asciiTheme="minorHAnsi" w:hAnsiTheme="minorHAnsi"/>
          <w:b/>
          <w:sz w:val="22"/>
          <w:szCs w:val="22"/>
        </w:rPr>
        <w:t>↔</w:t>
      </w:r>
      <w:r w:rsidR="00EC22A5">
        <w:rPr>
          <w:rFonts w:ascii="Calibri" w:eastAsia="Calibri" w:hAnsi="Calibri" w:cs="Calibri"/>
          <w:sz w:val="16"/>
          <w:szCs w:val="16"/>
        </w:rPr>
        <w:t xml:space="preserve"> </w:t>
      </w:r>
      <w:r w:rsidR="005A34E1" w:rsidRPr="005A34E1">
        <w:rPr>
          <w:rFonts w:ascii="Calibri" w:eastAsia="Calibri" w:hAnsi="Calibri" w:cs="Calibri"/>
          <w:b/>
          <w:sz w:val="16"/>
          <w:szCs w:val="16"/>
        </w:rPr>
        <w:t>REALIZOVANO</w:t>
      </w:r>
      <w:r w:rsidR="00336762" w:rsidRPr="005A34E1">
        <w:rPr>
          <w:rFonts w:ascii="Calibri" w:eastAsia="Calibri" w:hAnsi="Calibri" w:cs="Calibri"/>
          <w:b/>
          <w:sz w:val="16"/>
          <w:szCs w:val="16"/>
        </w:rPr>
        <w:t xml:space="preserve">  </w:t>
      </w:r>
      <w:r w:rsidR="00336762">
        <w:rPr>
          <w:rFonts w:ascii="Calibri" w:eastAsia="Calibri" w:hAnsi="Calibri" w:cs="Calibri"/>
          <w:sz w:val="16"/>
          <w:szCs w:val="16"/>
        </w:rPr>
        <w:t xml:space="preserve">           </w:t>
      </w:r>
    </w:p>
    <w:p w:rsidR="002F0620" w:rsidRPr="004A3D8C" w:rsidRDefault="00C77EEA" w:rsidP="004A3D8C">
      <w:pPr>
        <w:spacing w:before="10" w:line="220" w:lineRule="exact"/>
        <w:rPr>
          <w:sz w:val="22"/>
          <w:szCs w:val="22"/>
        </w:rPr>
        <w:sectPr w:rsidR="002F0620" w:rsidRPr="004A3D8C">
          <w:type w:val="continuous"/>
          <w:pgSz w:w="16860" w:h="11920" w:orient="landscape"/>
          <w:pgMar w:top="1580" w:right="600" w:bottom="280" w:left="680" w:header="720" w:footer="720" w:gutter="0"/>
          <w:cols w:num="8" w:space="720" w:equalWidth="0">
            <w:col w:w="2248" w:space="135"/>
            <w:col w:w="932" w:space="109"/>
            <w:col w:w="1028" w:space="401"/>
            <w:col w:w="983" w:space="190"/>
            <w:col w:w="1083" w:space="499"/>
            <w:col w:w="3826" w:space="257"/>
            <w:col w:w="619" w:space="183"/>
            <w:col w:w="3087"/>
          </w:cols>
        </w:sectPr>
      </w:pPr>
      <w:r>
        <w:rPr>
          <w:sz w:val="22"/>
          <w:szCs w:val="22"/>
        </w:rPr>
        <w:t xml:space="preserve">               </w:t>
      </w:r>
      <w:r w:rsidR="004A3D8C">
        <w:rPr>
          <w:sz w:val="22"/>
          <w:szCs w:val="22"/>
        </w:rPr>
        <w:t xml:space="preserve">        </w:t>
      </w:r>
      <w:r w:rsidR="004A3D8C">
        <w:rPr>
          <w:rFonts w:asciiTheme="minorHAnsi" w:hAnsiTheme="minorHAnsi"/>
          <w:sz w:val="16"/>
          <w:szCs w:val="16"/>
        </w:rPr>
        <w:t>Donijet Plan javnih nabavki.</w:t>
      </w:r>
      <w:r w:rsidRPr="005A34E1">
        <w:rPr>
          <w:rFonts w:asciiTheme="minorHAnsi" w:hAnsiTheme="minorHAnsi"/>
          <w:sz w:val="16"/>
          <w:szCs w:val="16"/>
        </w:rPr>
        <w:t xml:space="preserve">       </w:t>
      </w:r>
      <w:r w:rsidR="004A3D8C">
        <w:rPr>
          <w:rFonts w:asciiTheme="minorHAnsi" w:hAnsiTheme="minorHAnsi"/>
          <w:sz w:val="16"/>
          <w:szCs w:val="16"/>
        </w:rPr>
        <w:t xml:space="preserve"> </w:t>
      </w:r>
      <w:r w:rsidR="004A3D8C">
        <w:rPr>
          <w:rFonts w:ascii="Calibri" w:eastAsia="Calibri" w:hAnsi="Calibri" w:cs="Calibri"/>
          <w:sz w:val="16"/>
          <w:szCs w:val="16"/>
        </w:rPr>
        <w:t xml:space="preserve">      </w:t>
      </w:r>
    </w:p>
    <w:p w:rsidR="00B26CA7" w:rsidRDefault="00B26CA7" w:rsidP="00B26CA7">
      <w:pPr>
        <w:spacing w:line="200" w:lineRule="exact"/>
        <w:jc w:val="center"/>
        <w:rPr>
          <w:rFonts w:asciiTheme="minorHAnsi" w:hAnsiTheme="minorHAnsi"/>
          <w:b/>
          <w:sz w:val="16"/>
          <w:szCs w:val="16"/>
        </w:rPr>
      </w:pPr>
      <w:r>
        <w:rPr>
          <w:rFonts w:asciiTheme="minorHAnsi" w:hAnsiTheme="minorHAnsi"/>
          <w:b/>
          <w:sz w:val="16"/>
          <w:szCs w:val="16"/>
        </w:rPr>
        <w:t xml:space="preserve">                                                                                                                                                                                                                                                                                           </w:t>
      </w:r>
    </w:p>
    <w:p w:rsidR="00B26CA7" w:rsidRDefault="00B26CA7" w:rsidP="00B26CA7">
      <w:pPr>
        <w:spacing w:line="200" w:lineRule="exact"/>
        <w:jc w:val="center"/>
        <w:rPr>
          <w:rFonts w:asciiTheme="minorHAnsi" w:hAnsiTheme="minorHAnsi"/>
          <w:b/>
          <w:sz w:val="16"/>
          <w:szCs w:val="16"/>
        </w:rPr>
      </w:pPr>
    </w:p>
    <w:p w:rsidR="000330D3" w:rsidRDefault="00B26CA7" w:rsidP="00B26CA7">
      <w:pPr>
        <w:spacing w:line="200" w:lineRule="exact"/>
        <w:jc w:val="center"/>
        <w:rPr>
          <w:rFonts w:asciiTheme="minorHAnsi" w:hAnsiTheme="minorHAnsi"/>
          <w:b/>
          <w:sz w:val="16"/>
          <w:szCs w:val="16"/>
        </w:rPr>
      </w:pPr>
      <w:r>
        <w:rPr>
          <w:rFonts w:asciiTheme="minorHAnsi" w:hAnsiTheme="minorHAnsi"/>
          <w:b/>
          <w:sz w:val="16"/>
          <w:szCs w:val="16"/>
        </w:rPr>
        <w:t xml:space="preserve">                                                                                                                                                                                                                                                                                       </w:t>
      </w:r>
      <w:r w:rsidR="00EC22A5" w:rsidRPr="005F4551">
        <w:rPr>
          <w:rFonts w:asciiTheme="minorHAnsi" w:hAnsiTheme="minorHAnsi"/>
          <w:b/>
          <w:sz w:val="22"/>
          <w:szCs w:val="22"/>
        </w:rPr>
        <w:t>↔</w:t>
      </w:r>
      <w:r w:rsidR="00EC22A5">
        <w:rPr>
          <w:rFonts w:asciiTheme="minorHAnsi" w:hAnsiTheme="minorHAnsi"/>
          <w:b/>
          <w:sz w:val="16"/>
          <w:szCs w:val="16"/>
        </w:rPr>
        <w:t xml:space="preserve"> </w:t>
      </w:r>
      <w:r w:rsidRPr="00B26CA7">
        <w:rPr>
          <w:rFonts w:asciiTheme="minorHAnsi" w:hAnsiTheme="minorHAnsi"/>
          <w:b/>
          <w:sz w:val="16"/>
          <w:szCs w:val="16"/>
        </w:rPr>
        <w:t>REALIZOVANO</w:t>
      </w:r>
    </w:p>
    <w:p w:rsidR="00EC22A5" w:rsidRDefault="00EC22A5" w:rsidP="00B26CA7">
      <w:pPr>
        <w:spacing w:line="200" w:lineRule="exact"/>
        <w:jc w:val="center"/>
        <w:rPr>
          <w:rFonts w:asciiTheme="minorHAnsi" w:hAnsiTheme="minorHAnsi"/>
          <w:b/>
          <w:sz w:val="16"/>
          <w:szCs w:val="16"/>
        </w:rPr>
      </w:pPr>
    </w:p>
    <w:p w:rsidR="00EC22A5" w:rsidRPr="00EC22A5" w:rsidRDefault="00EC22A5" w:rsidP="00EC22A5">
      <w:pPr>
        <w:spacing w:line="200" w:lineRule="exact"/>
        <w:jc w:val="center"/>
        <w:rPr>
          <w:rFonts w:asciiTheme="minorHAnsi" w:hAnsiTheme="minorHAnsi"/>
          <w:sz w:val="16"/>
          <w:szCs w:val="16"/>
        </w:rPr>
        <w:sectPr w:rsidR="00EC22A5" w:rsidRPr="00EC22A5">
          <w:pgSz w:w="16860" w:h="11920" w:orient="landscape"/>
          <w:pgMar w:top="1080" w:right="140" w:bottom="280" w:left="680" w:header="0" w:footer="845" w:gutter="0"/>
          <w:cols w:space="720"/>
        </w:sectPr>
      </w:pPr>
      <w:r>
        <w:rPr>
          <w:rFonts w:asciiTheme="minorHAnsi" w:hAnsiTheme="minorHAnsi"/>
          <w:b/>
          <w:sz w:val="16"/>
          <w:szCs w:val="16"/>
        </w:rPr>
        <w:t xml:space="preserve">                                                                                                                                                                                                                                                                                                                     D</w:t>
      </w:r>
      <w:r w:rsidRPr="00EC22A5">
        <w:rPr>
          <w:rFonts w:asciiTheme="minorHAnsi" w:hAnsiTheme="minorHAnsi"/>
          <w:sz w:val="16"/>
          <w:szCs w:val="16"/>
        </w:rPr>
        <w:t>ostavljen Izvješt</w:t>
      </w:r>
      <w:r>
        <w:rPr>
          <w:rFonts w:asciiTheme="minorHAnsi" w:hAnsiTheme="minorHAnsi"/>
          <w:sz w:val="16"/>
          <w:szCs w:val="16"/>
        </w:rPr>
        <w:t>aj za 2017.g.</w:t>
      </w:r>
    </w:p>
    <w:p w:rsidR="000330D3" w:rsidRDefault="000330D3" w:rsidP="00EC22A5">
      <w:pPr>
        <w:spacing w:before="28" w:line="277" w:lineRule="auto"/>
        <w:ind w:right="62"/>
        <w:rPr>
          <w:rFonts w:ascii="Calibri" w:eastAsia="Calibri" w:hAnsi="Calibri" w:cs="Calibri"/>
          <w:sz w:val="16"/>
          <w:szCs w:val="16"/>
        </w:rPr>
      </w:pPr>
    </w:p>
    <w:p w:rsidR="000330D3" w:rsidRPr="004A3D8C" w:rsidRDefault="000330D3" w:rsidP="004A3D8C">
      <w:pPr>
        <w:spacing w:before="28" w:line="277" w:lineRule="auto"/>
        <w:ind w:left="6027" w:right="62" w:hanging="2602"/>
        <w:rPr>
          <w:rFonts w:ascii="Calibri" w:eastAsia="Calibri" w:hAnsi="Calibri" w:cs="Calibri"/>
          <w:sz w:val="16"/>
          <w:szCs w:val="16"/>
        </w:rPr>
      </w:pPr>
      <w:r>
        <w:rPr>
          <w:rFonts w:ascii="Calibri" w:eastAsia="Calibri" w:hAnsi="Calibri" w:cs="Calibri"/>
          <w:sz w:val="16"/>
          <w:szCs w:val="16"/>
        </w:rPr>
        <w:t xml:space="preserve">nabavki             </w:t>
      </w:r>
      <w:r w:rsidR="004A3D8C">
        <w:rPr>
          <w:rFonts w:ascii="Calibri" w:eastAsia="Calibri" w:hAnsi="Calibri" w:cs="Calibri"/>
          <w:sz w:val="16"/>
          <w:szCs w:val="16"/>
        </w:rPr>
        <w:t xml:space="preserve">             Podzakonski akti  </w:t>
      </w:r>
      <w:r>
        <w:rPr>
          <w:rFonts w:ascii="Calibri" w:eastAsia="Calibri" w:hAnsi="Calibri" w:cs="Calibri"/>
          <w:sz w:val="16"/>
          <w:szCs w:val="16"/>
        </w:rPr>
        <w:t>Odstupanje od zakonskih procedura</w:t>
      </w:r>
    </w:p>
    <w:p w:rsidR="000330D3" w:rsidRDefault="000330D3" w:rsidP="000330D3">
      <w:pPr>
        <w:spacing w:line="277" w:lineRule="auto"/>
        <w:ind w:left="6027" w:right="-29"/>
        <w:rPr>
          <w:rFonts w:ascii="Calibri" w:eastAsia="Calibri" w:hAnsi="Calibri" w:cs="Calibri"/>
          <w:sz w:val="16"/>
          <w:szCs w:val="16"/>
        </w:rPr>
      </w:pPr>
      <w:r>
        <w:rPr>
          <w:rFonts w:ascii="Calibri" w:eastAsia="Calibri" w:hAnsi="Calibri" w:cs="Calibri"/>
          <w:sz w:val="16"/>
          <w:szCs w:val="16"/>
        </w:rPr>
        <w:t>Prekoračenje i zloupotreba službenih</w:t>
      </w:r>
    </w:p>
    <w:p w:rsidR="000330D3" w:rsidRDefault="000330D3" w:rsidP="000330D3">
      <w:pPr>
        <w:spacing w:line="180" w:lineRule="exact"/>
        <w:ind w:right="690"/>
        <w:jc w:val="right"/>
        <w:rPr>
          <w:rFonts w:ascii="Calibri" w:eastAsia="Calibri" w:hAnsi="Calibri" w:cs="Calibri"/>
          <w:sz w:val="16"/>
          <w:szCs w:val="16"/>
        </w:rPr>
      </w:pPr>
      <w:r>
        <w:rPr>
          <w:rFonts w:ascii="Calibri" w:eastAsia="Calibri" w:hAnsi="Calibri" w:cs="Calibri"/>
          <w:sz w:val="16"/>
          <w:szCs w:val="16"/>
        </w:rPr>
        <w:t>nadležnosti</w:t>
      </w:r>
    </w:p>
    <w:p w:rsidR="00B26CA7" w:rsidRPr="00B26CA7" w:rsidRDefault="000330D3" w:rsidP="00B26CA7">
      <w:pPr>
        <w:spacing w:before="28" w:line="276" w:lineRule="auto"/>
        <w:ind w:right="4566"/>
        <w:rPr>
          <w:sz w:val="16"/>
          <w:szCs w:val="16"/>
        </w:rPr>
      </w:pPr>
      <w:r>
        <w:br w:type="column"/>
      </w:r>
      <w:r w:rsidR="00B26CA7">
        <w:t xml:space="preserve">                                                   </w:t>
      </w:r>
      <w:r w:rsidR="00EC22A5">
        <w:t xml:space="preserve">                              </w:t>
      </w:r>
      <w:r w:rsidR="00B26CA7">
        <w:t xml:space="preserve">                                  </w:t>
      </w:r>
    </w:p>
    <w:p w:rsidR="005A34E1" w:rsidRDefault="000330D3" w:rsidP="000330D3">
      <w:pPr>
        <w:spacing w:before="28" w:line="276" w:lineRule="auto"/>
        <w:ind w:right="4566"/>
        <w:rPr>
          <w:rFonts w:ascii="Calibri" w:eastAsia="Calibri" w:hAnsi="Calibri" w:cs="Calibri"/>
          <w:sz w:val="16"/>
          <w:szCs w:val="16"/>
        </w:rPr>
      </w:pPr>
      <w:r>
        <w:rPr>
          <w:rFonts w:ascii="Calibri" w:eastAsia="Calibri" w:hAnsi="Calibri" w:cs="Calibri"/>
          <w:sz w:val="16"/>
          <w:szCs w:val="16"/>
        </w:rPr>
        <w:t xml:space="preserve">Podnošenje izvještaja o </w:t>
      </w:r>
      <w:r w:rsidR="00336762">
        <w:rPr>
          <w:rFonts w:ascii="Calibri" w:eastAsia="Calibri" w:hAnsi="Calibri" w:cs="Calibri"/>
          <w:sz w:val="16"/>
          <w:szCs w:val="16"/>
        </w:rPr>
        <w:t xml:space="preserve">                           </w:t>
      </w:r>
      <w:r w:rsidR="00B26CA7">
        <w:rPr>
          <w:rFonts w:ascii="Calibri" w:eastAsia="Calibri" w:hAnsi="Calibri" w:cs="Calibri"/>
          <w:sz w:val="16"/>
          <w:szCs w:val="16"/>
        </w:rPr>
        <w:t xml:space="preserve">                                                        </w:t>
      </w:r>
      <w:r w:rsidR="00336762">
        <w:rPr>
          <w:rFonts w:ascii="Calibri" w:eastAsia="Calibri" w:hAnsi="Calibri" w:cs="Calibri"/>
          <w:sz w:val="16"/>
          <w:szCs w:val="16"/>
        </w:rPr>
        <w:t xml:space="preserve">                                      </w:t>
      </w:r>
      <w:r w:rsidR="005A34E1">
        <w:rPr>
          <w:rFonts w:ascii="Calibri" w:eastAsia="Calibri" w:hAnsi="Calibri" w:cs="Calibri"/>
          <w:sz w:val="16"/>
          <w:szCs w:val="16"/>
        </w:rPr>
        <w:t xml:space="preserve">              </w:t>
      </w:r>
      <w:r w:rsidR="00336762">
        <w:rPr>
          <w:rFonts w:ascii="Calibri" w:eastAsia="Calibri" w:hAnsi="Calibri" w:cs="Calibri"/>
          <w:sz w:val="16"/>
          <w:szCs w:val="16"/>
        </w:rPr>
        <w:t xml:space="preserve">         </w:t>
      </w:r>
      <w:r>
        <w:rPr>
          <w:rFonts w:ascii="Calibri" w:eastAsia="Calibri" w:hAnsi="Calibri" w:cs="Calibri"/>
          <w:sz w:val="16"/>
          <w:szCs w:val="16"/>
        </w:rPr>
        <w:t>sprovedenim postupcima javnih nabavki na godišnjem nivou</w:t>
      </w:r>
      <w:r w:rsidR="00336762">
        <w:rPr>
          <w:rFonts w:ascii="Calibri" w:eastAsia="Calibri" w:hAnsi="Calibri" w:cs="Calibri"/>
          <w:sz w:val="16"/>
          <w:szCs w:val="16"/>
        </w:rPr>
        <w:t xml:space="preserve">   </w:t>
      </w:r>
      <w:r w:rsidR="005A34E1">
        <w:rPr>
          <w:rFonts w:ascii="Calibri" w:eastAsia="Calibri" w:hAnsi="Calibri" w:cs="Calibri"/>
          <w:sz w:val="16"/>
          <w:szCs w:val="16"/>
        </w:rPr>
        <w:t xml:space="preserve">                                                                                                 </w:t>
      </w:r>
    </w:p>
    <w:p w:rsidR="000330D3" w:rsidRDefault="005A34E1" w:rsidP="000330D3">
      <w:pPr>
        <w:spacing w:before="28" w:line="276" w:lineRule="auto"/>
        <w:ind w:right="4566"/>
        <w:rPr>
          <w:rFonts w:ascii="Calibri" w:eastAsia="Calibri" w:hAnsi="Calibri" w:cs="Calibri"/>
          <w:sz w:val="16"/>
          <w:szCs w:val="16"/>
        </w:rPr>
        <w:sectPr w:rsidR="000330D3">
          <w:type w:val="continuous"/>
          <w:pgSz w:w="16860" w:h="11920" w:orient="landscape"/>
          <w:pgMar w:top="1580" w:right="140" w:bottom="280" w:left="680" w:header="720" w:footer="720" w:gutter="0"/>
          <w:cols w:num="2" w:space="720" w:equalWidth="0">
            <w:col w:w="7462" w:space="2129"/>
            <w:col w:w="6449"/>
          </w:cols>
        </w:sectPr>
      </w:pPr>
      <w:r>
        <w:rPr>
          <w:rFonts w:ascii="Calibri" w:eastAsia="Calibri" w:hAnsi="Calibri" w:cs="Calibri"/>
          <w:sz w:val="16"/>
          <w:szCs w:val="16"/>
        </w:rPr>
        <w:t xml:space="preserve">                                                                                                                      </w:t>
      </w:r>
      <w:r w:rsidR="00336762">
        <w:rPr>
          <w:rFonts w:ascii="Calibri" w:eastAsia="Calibri" w:hAnsi="Calibri" w:cs="Calibri"/>
          <w:sz w:val="16"/>
          <w:szCs w:val="16"/>
        </w:rPr>
        <w:t xml:space="preserve">                                                                            </w:t>
      </w:r>
      <w:r w:rsidR="00EC22A5">
        <w:rPr>
          <w:rFonts w:ascii="Calibri" w:eastAsia="Calibri" w:hAnsi="Calibri" w:cs="Calibri"/>
          <w:sz w:val="16"/>
          <w:szCs w:val="16"/>
        </w:rPr>
        <w:t xml:space="preserve">                              </w:t>
      </w:r>
    </w:p>
    <w:p w:rsidR="000330D3" w:rsidRDefault="000330D3" w:rsidP="000330D3">
      <w:pPr>
        <w:spacing w:line="200" w:lineRule="exact"/>
        <w:sectPr w:rsidR="000330D3">
          <w:type w:val="continuous"/>
          <w:pgSz w:w="16860" w:h="11920" w:orient="landscape"/>
          <w:pgMar w:top="1580" w:right="140" w:bottom="280" w:left="680" w:header="720" w:footer="720" w:gutter="0"/>
          <w:cols w:space="720"/>
        </w:sectPr>
      </w:pPr>
    </w:p>
    <w:p w:rsidR="000330D3" w:rsidRDefault="000330D3" w:rsidP="000330D3">
      <w:pPr>
        <w:spacing w:before="28" w:line="180" w:lineRule="exact"/>
        <w:ind w:left="2383" w:right="-44"/>
        <w:rPr>
          <w:rFonts w:ascii="Calibri" w:eastAsia="Calibri" w:hAnsi="Calibri" w:cs="Calibri"/>
          <w:sz w:val="16"/>
          <w:szCs w:val="16"/>
        </w:rPr>
      </w:pPr>
    </w:p>
    <w:p w:rsidR="000330D3" w:rsidRDefault="000330D3" w:rsidP="000330D3">
      <w:pPr>
        <w:spacing w:before="28" w:line="180" w:lineRule="exact"/>
        <w:ind w:left="2383" w:right="-44"/>
        <w:rPr>
          <w:rFonts w:ascii="Calibri" w:eastAsia="Calibri" w:hAnsi="Calibri" w:cs="Calibri"/>
          <w:sz w:val="16"/>
          <w:szCs w:val="16"/>
        </w:rPr>
      </w:pPr>
      <w:r>
        <w:rPr>
          <w:rFonts w:ascii="Calibri" w:eastAsia="Calibri" w:hAnsi="Calibri" w:cs="Calibri"/>
          <w:sz w:val="16"/>
          <w:szCs w:val="16"/>
        </w:rPr>
        <w:t>Računovođa       Nepodnošenje</w:t>
      </w:r>
    </w:p>
    <w:p w:rsidR="000330D3" w:rsidRDefault="000330D3" w:rsidP="000330D3">
      <w:pPr>
        <w:spacing w:before="28" w:line="180" w:lineRule="exact"/>
        <w:ind w:right="-44"/>
      </w:pPr>
      <w:r>
        <w:br w:type="column"/>
      </w:r>
    </w:p>
    <w:p w:rsidR="000330D3" w:rsidRDefault="000330D3" w:rsidP="000330D3">
      <w:pPr>
        <w:spacing w:before="28" w:line="180" w:lineRule="exact"/>
        <w:ind w:right="-44"/>
        <w:rPr>
          <w:rFonts w:ascii="Calibri" w:eastAsia="Calibri" w:hAnsi="Calibri" w:cs="Calibri"/>
          <w:sz w:val="16"/>
          <w:szCs w:val="16"/>
        </w:rPr>
      </w:pPr>
      <w:r>
        <w:rPr>
          <w:rFonts w:ascii="Calibri" w:eastAsia="Calibri" w:hAnsi="Calibri" w:cs="Calibri"/>
          <w:sz w:val="16"/>
          <w:szCs w:val="16"/>
        </w:rPr>
        <w:t>Pravilnik, interna  Netransparentnost u</w:t>
      </w:r>
    </w:p>
    <w:p w:rsidR="000330D3" w:rsidRDefault="000330D3" w:rsidP="000330D3">
      <w:pPr>
        <w:spacing w:before="28" w:line="180" w:lineRule="exact"/>
        <w:ind w:right="-44"/>
      </w:pPr>
      <w:r>
        <w:br w:type="column"/>
      </w:r>
    </w:p>
    <w:p w:rsidR="000330D3" w:rsidRPr="000330D3" w:rsidRDefault="000330D3" w:rsidP="000330D3">
      <w:pPr>
        <w:spacing w:before="28" w:line="180" w:lineRule="exact"/>
        <w:ind w:right="-44"/>
      </w:pPr>
      <w:r>
        <w:rPr>
          <w:rFonts w:ascii="Calibri" w:eastAsia="Calibri" w:hAnsi="Calibri" w:cs="Calibri"/>
          <w:sz w:val="16"/>
          <w:szCs w:val="16"/>
        </w:rPr>
        <w:t xml:space="preserve">4          6                     24              Kontinuirano  dostavljanje                                                                                                   </w:t>
      </w:r>
    </w:p>
    <w:p w:rsidR="000330D3" w:rsidRDefault="000330D3" w:rsidP="000330D3">
      <w:pPr>
        <w:spacing w:before="28" w:line="180" w:lineRule="exact"/>
        <w:ind w:right="-44"/>
      </w:pPr>
      <w:r>
        <w:br w:type="column"/>
      </w:r>
    </w:p>
    <w:p w:rsidR="000330D3" w:rsidRDefault="000330D3" w:rsidP="000330D3">
      <w:pPr>
        <w:spacing w:before="28" w:line="180" w:lineRule="exact"/>
        <w:ind w:right="-44"/>
        <w:rPr>
          <w:rFonts w:ascii="Calibri" w:eastAsia="Calibri" w:hAnsi="Calibri" w:cs="Calibri"/>
          <w:sz w:val="16"/>
          <w:szCs w:val="16"/>
        </w:rPr>
      </w:pPr>
      <w:r>
        <w:rPr>
          <w:rFonts w:ascii="Calibri" w:eastAsia="Calibri" w:hAnsi="Calibri" w:cs="Calibri"/>
          <w:sz w:val="16"/>
          <w:szCs w:val="16"/>
        </w:rPr>
        <w:t>Referent</w:t>
      </w:r>
    </w:p>
    <w:p w:rsidR="000330D3" w:rsidRDefault="000330D3" w:rsidP="000330D3">
      <w:pPr>
        <w:spacing w:before="28" w:line="180" w:lineRule="exact"/>
      </w:pPr>
      <w:r>
        <w:br w:type="column"/>
      </w:r>
    </w:p>
    <w:p w:rsidR="000330D3" w:rsidRDefault="000330D3" w:rsidP="000330D3">
      <w:pPr>
        <w:spacing w:before="28" w:line="180" w:lineRule="exact"/>
        <w:rPr>
          <w:rFonts w:ascii="Calibri" w:eastAsia="Calibri" w:hAnsi="Calibri" w:cs="Calibri"/>
          <w:sz w:val="16"/>
          <w:szCs w:val="16"/>
        </w:rPr>
        <w:sectPr w:rsidR="000330D3">
          <w:type w:val="continuous"/>
          <w:pgSz w:w="16860" w:h="11920" w:orient="landscape"/>
          <w:pgMar w:top="1580" w:right="140" w:bottom="280" w:left="680" w:header="720" w:footer="720" w:gutter="0"/>
          <w:cols w:num="5" w:space="720" w:equalWidth="0">
            <w:col w:w="4372" w:space="481"/>
            <w:col w:w="2526" w:space="230"/>
            <w:col w:w="3651" w:space="432"/>
            <w:col w:w="568" w:space="234"/>
            <w:col w:w="3546"/>
          </w:cols>
        </w:sectPr>
      </w:pPr>
      <w:r>
        <w:rPr>
          <w:rFonts w:ascii="Calibri" w:eastAsia="Calibri" w:hAnsi="Calibri" w:cs="Calibri"/>
          <w:sz w:val="16"/>
          <w:szCs w:val="16"/>
        </w:rPr>
        <w:t>Kontinuirano</w:t>
      </w:r>
      <w:r w:rsidR="00822B80">
        <w:rPr>
          <w:rFonts w:ascii="Calibri" w:eastAsia="Calibri" w:hAnsi="Calibri" w:cs="Calibri"/>
          <w:sz w:val="16"/>
          <w:szCs w:val="16"/>
        </w:rPr>
        <w:t xml:space="preserve">       </w:t>
      </w:r>
      <w:r w:rsidR="004A3D8C" w:rsidRPr="0078040D">
        <w:rPr>
          <w:rFonts w:asciiTheme="minorHAnsi" w:hAnsiTheme="minorHAnsi"/>
          <w:b/>
          <w:sz w:val="22"/>
          <w:szCs w:val="22"/>
        </w:rPr>
        <w:t>↓</w:t>
      </w:r>
      <w:r w:rsidR="004A3D8C" w:rsidRPr="005F4551">
        <w:rPr>
          <w:rFonts w:asciiTheme="minorHAnsi" w:hAnsiTheme="minorHAnsi"/>
          <w:sz w:val="22"/>
          <w:szCs w:val="22"/>
        </w:rPr>
        <w:t xml:space="preserve"> </w:t>
      </w:r>
      <w:r w:rsidR="004A3D8C">
        <w:rPr>
          <w:rFonts w:ascii="Calibri" w:eastAsia="Calibri" w:hAnsi="Calibri" w:cs="Calibri"/>
          <w:sz w:val="16"/>
          <w:szCs w:val="16"/>
        </w:rPr>
        <w:t xml:space="preserve">  </w:t>
      </w:r>
      <w:r w:rsidR="00822B80" w:rsidRPr="00822B80">
        <w:rPr>
          <w:rFonts w:ascii="Calibri" w:eastAsia="Calibri" w:hAnsi="Calibri" w:cs="Calibri"/>
          <w:b/>
          <w:sz w:val="16"/>
          <w:szCs w:val="16"/>
        </w:rPr>
        <w:t>REALIZOVANO</w:t>
      </w:r>
      <w:r w:rsidR="00822B80">
        <w:rPr>
          <w:rFonts w:ascii="Calibri" w:eastAsia="Calibri" w:hAnsi="Calibri" w:cs="Calibri"/>
          <w:sz w:val="16"/>
          <w:szCs w:val="16"/>
        </w:rPr>
        <w:t xml:space="preserve">           </w:t>
      </w:r>
    </w:p>
    <w:p w:rsidR="000330D3" w:rsidRDefault="000330D3" w:rsidP="000330D3">
      <w:pPr>
        <w:spacing w:before="33"/>
        <w:ind w:right="709"/>
        <w:jc w:val="right"/>
        <w:rPr>
          <w:rFonts w:ascii="Calibri" w:eastAsia="Calibri" w:hAnsi="Calibri" w:cs="Calibri"/>
          <w:sz w:val="16"/>
          <w:szCs w:val="16"/>
        </w:rPr>
      </w:pPr>
      <w:r>
        <w:rPr>
          <w:rFonts w:ascii="Calibri" w:eastAsia="Calibri" w:hAnsi="Calibri" w:cs="Calibri"/>
          <w:sz w:val="16"/>
          <w:szCs w:val="16"/>
        </w:rPr>
        <w:t>kvartalnih</w:t>
      </w:r>
    </w:p>
    <w:p w:rsidR="000330D3" w:rsidRDefault="000330D3" w:rsidP="000330D3">
      <w:pPr>
        <w:spacing w:before="28"/>
        <w:jc w:val="right"/>
        <w:rPr>
          <w:rFonts w:ascii="Calibri" w:eastAsia="Calibri" w:hAnsi="Calibri" w:cs="Calibri"/>
          <w:sz w:val="16"/>
          <w:szCs w:val="16"/>
        </w:rPr>
      </w:pPr>
      <w:r>
        <w:rPr>
          <w:rFonts w:ascii="Calibri" w:eastAsia="Calibri" w:hAnsi="Calibri" w:cs="Calibri"/>
          <w:sz w:val="16"/>
          <w:szCs w:val="16"/>
        </w:rPr>
        <w:t>finansijskih izvještaja</w:t>
      </w:r>
    </w:p>
    <w:p w:rsidR="000330D3" w:rsidRDefault="000330D3" w:rsidP="000330D3">
      <w:pPr>
        <w:spacing w:before="33"/>
        <w:ind w:right="-44"/>
        <w:rPr>
          <w:rFonts w:ascii="Calibri" w:eastAsia="Calibri" w:hAnsi="Calibri" w:cs="Calibri"/>
          <w:sz w:val="16"/>
          <w:szCs w:val="16"/>
        </w:rPr>
      </w:pPr>
      <w:r>
        <w:br w:type="column"/>
      </w:r>
      <w:r>
        <w:rPr>
          <w:rFonts w:ascii="Calibri" w:eastAsia="Calibri" w:hAnsi="Calibri" w:cs="Calibri"/>
          <w:sz w:val="16"/>
          <w:szCs w:val="16"/>
        </w:rPr>
        <w:t>kontrola</w:t>
      </w:r>
    </w:p>
    <w:p w:rsidR="000330D3" w:rsidRDefault="000330D3" w:rsidP="000330D3">
      <w:pPr>
        <w:spacing w:before="33" w:line="275" w:lineRule="auto"/>
        <w:ind w:right="-29"/>
        <w:rPr>
          <w:rFonts w:ascii="Calibri" w:eastAsia="Calibri" w:hAnsi="Calibri" w:cs="Calibri"/>
          <w:sz w:val="16"/>
          <w:szCs w:val="16"/>
        </w:rPr>
      </w:pPr>
      <w:r>
        <w:br w:type="column"/>
      </w:r>
      <w:r>
        <w:rPr>
          <w:rFonts w:ascii="Calibri" w:eastAsia="Calibri" w:hAnsi="Calibri" w:cs="Calibri"/>
          <w:sz w:val="16"/>
          <w:szCs w:val="16"/>
        </w:rPr>
        <w:t>postupku raspolaganja budžetskim sredstavima</w:t>
      </w:r>
    </w:p>
    <w:p w:rsidR="000330D3" w:rsidRDefault="000330D3" w:rsidP="000330D3">
      <w:pPr>
        <w:spacing w:line="200" w:lineRule="exact"/>
      </w:pPr>
    </w:p>
    <w:p w:rsidR="000330D3" w:rsidRDefault="000330D3" w:rsidP="000330D3">
      <w:pPr>
        <w:spacing w:line="274" w:lineRule="auto"/>
        <w:ind w:right="1"/>
        <w:rPr>
          <w:rFonts w:ascii="Calibri" w:eastAsia="Calibri" w:hAnsi="Calibri" w:cs="Calibri"/>
          <w:sz w:val="16"/>
          <w:szCs w:val="16"/>
        </w:rPr>
      </w:pPr>
      <w:r>
        <w:rPr>
          <w:rFonts w:ascii="Calibri" w:eastAsia="Calibri" w:hAnsi="Calibri" w:cs="Calibri"/>
          <w:sz w:val="16"/>
          <w:szCs w:val="16"/>
        </w:rPr>
        <w:t>Neracionalno trošenje budžetskih sredstava</w:t>
      </w:r>
    </w:p>
    <w:p w:rsidR="000330D3" w:rsidRDefault="000330D3" w:rsidP="000330D3">
      <w:pPr>
        <w:spacing w:before="2"/>
        <w:ind w:right="-29"/>
        <w:rPr>
          <w:rFonts w:ascii="Calibri" w:eastAsia="Calibri" w:hAnsi="Calibri" w:cs="Calibri"/>
          <w:sz w:val="16"/>
          <w:szCs w:val="16"/>
        </w:rPr>
      </w:pPr>
      <w:r>
        <w:br w:type="column"/>
      </w:r>
      <w:r>
        <w:rPr>
          <w:rFonts w:ascii="Calibri" w:eastAsia="Calibri" w:hAnsi="Calibri" w:cs="Calibri"/>
          <w:sz w:val="16"/>
          <w:szCs w:val="16"/>
        </w:rPr>
        <w:t>kvartalnih finansijskih izvještaja o raspolaganju budžetskim sredstvima u skladu sa Pravilnikom o načinu sačinjavanja i podnošenja finasijskih izvještaja budžeta, državnih fondova i jednica lokalne samouprave</w:t>
      </w:r>
    </w:p>
    <w:p w:rsidR="000330D3" w:rsidRDefault="000330D3" w:rsidP="000330D3">
      <w:pPr>
        <w:spacing w:before="33"/>
        <w:rPr>
          <w:rFonts w:ascii="Calibri" w:eastAsia="Calibri" w:hAnsi="Calibri" w:cs="Calibri"/>
          <w:sz w:val="16"/>
          <w:szCs w:val="16"/>
        </w:rPr>
      </w:pPr>
      <w:r>
        <w:br w:type="column"/>
      </w:r>
      <w:r>
        <w:rPr>
          <w:rFonts w:ascii="Calibri" w:eastAsia="Calibri" w:hAnsi="Calibri" w:cs="Calibri"/>
          <w:sz w:val="16"/>
          <w:szCs w:val="16"/>
        </w:rPr>
        <w:t>fin.sluzbe</w:t>
      </w:r>
      <w:r w:rsidR="00822B80">
        <w:rPr>
          <w:rFonts w:ascii="Calibri" w:eastAsia="Calibri" w:hAnsi="Calibri" w:cs="Calibri"/>
          <w:sz w:val="16"/>
          <w:szCs w:val="16"/>
        </w:rPr>
        <w:t xml:space="preserve">                                            Rukovodstvo dobija izvještaj</w:t>
      </w:r>
    </w:p>
    <w:p w:rsidR="00822B80" w:rsidRDefault="00822B80" w:rsidP="000330D3">
      <w:pPr>
        <w:spacing w:before="33"/>
        <w:rPr>
          <w:rFonts w:ascii="Calibri" w:eastAsia="Calibri" w:hAnsi="Calibri" w:cs="Calibri"/>
          <w:sz w:val="16"/>
          <w:szCs w:val="16"/>
        </w:rPr>
      </w:pPr>
      <w:r>
        <w:rPr>
          <w:rFonts w:ascii="Calibri" w:eastAsia="Calibri" w:hAnsi="Calibri" w:cs="Calibri"/>
          <w:sz w:val="16"/>
          <w:szCs w:val="16"/>
        </w:rPr>
        <w:t xml:space="preserve">                                                              o svakoj relizovanoj javnoj </w:t>
      </w:r>
    </w:p>
    <w:p w:rsidR="00822B80" w:rsidRDefault="00822B80" w:rsidP="000330D3">
      <w:pPr>
        <w:spacing w:before="33"/>
        <w:rPr>
          <w:rFonts w:ascii="Calibri" w:eastAsia="Calibri" w:hAnsi="Calibri" w:cs="Calibri"/>
          <w:sz w:val="16"/>
          <w:szCs w:val="16"/>
        </w:rPr>
      </w:pPr>
      <w:r>
        <w:rPr>
          <w:rFonts w:ascii="Calibri" w:eastAsia="Calibri" w:hAnsi="Calibri" w:cs="Calibri"/>
          <w:sz w:val="16"/>
          <w:szCs w:val="16"/>
        </w:rPr>
        <w:t xml:space="preserve">                                                              nabavci.</w:t>
      </w:r>
    </w:p>
    <w:p w:rsidR="00822B80" w:rsidRDefault="00822B80" w:rsidP="000330D3">
      <w:pPr>
        <w:spacing w:before="33"/>
        <w:rPr>
          <w:rFonts w:ascii="Calibri" w:eastAsia="Calibri" w:hAnsi="Calibri" w:cs="Calibri"/>
          <w:sz w:val="16"/>
          <w:szCs w:val="16"/>
        </w:rPr>
      </w:pPr>
      <w:r>
        <w:rPr>
          <w:rFonts w:ascii="Calibri" w:eastAsia="Calibri" w:hAnsi="Calibri" w:cs="Calibri"/>
          <w:sz w:val="16"/>
          <w:szCs w:val="16"/>
        </w:rPr>
        <w:t xml:space="preserve">                      </w:t>
      </w:r>
    </w:p>
    <w:p w:rsidR="00822B80" w:rsidRDefault="00822B80" w:rsidP="000330D3">
      <w:pPr>
        <w:spacing w:before="33"/>
        <w:rPr>
          <w:rFonts w:ascii="Calibri" w:eastAsia="Calibri" w:hAnsi="Calibri" w:cs="Calibri"/>
          <w:sz w:val="16"/>
          <w:szCs w:val="16"/>
        </w:rPr>
        <w:sectPr w:rsidR="00822B80">
          <w:type w:val="continuous"/>
          <w:pgSz w:w="16860" w:h="11920" w:orient="landscape"/>
          <w:pgMar w:top="1580" w:right="140" w:bottom="280" w:left="680" w:header="720" w:footer="720" w:gutter="0"/>
          <w:cols w:num="5" w:space="720" w:equalWidth="0">
            <w:col w:w="4782" w:space="71"/>
            <w:col w:w="548" w:space="626"/>
            <w:col w:w="1474" w:space="2090"/>
            <w:col w:w="1983" w:space="117"/>
            <w:col w:w="4349"/>
          </w:cols>
        </w:sectPr>
      </w:pPr>
      <w:r>
        <w:rPr>
          <w:rFonts w:ascii="Calibri" w:eastAsia="Calibri" w:hAnsi="Calibri" w:cs="Calibri"/>
          <w:sz w:val="16"/>
          <w:szCs w:val="16"/>
        </w:rPr>
        <w:t xml:space="preserve">                                             </w:t>
      </w:r>
    </w:p>
    <w:p w:rsidR="000330D3" w:rsidRDefault="000330D3" w:rsidP="000330D3">
      <w:pPr>
        <w:spacing w:line="200" w:lineRule="exact"/>
      </w:pPr>
    </w:p>
    <w:p w:rsidR="000330D3" w:rsidRDefault="000330D3" w:rsidP="000330D3">
      <w:pPr>
        <w:spacing w:before="8" w:line="260" w:lineRule="exact"/>
        <w:rPr>
          <w:sz w:val="26"/>
          <w:szCs w:val="26"/>
        </w:rPr>
        <w:sectPr w:rsidR="000330D3">
          <w:type w:val="continuous"/>
          <w:pgSz w:w="16860" w:h="11920" w:orient="landscape"/>
          <w:pgMar w:top="1580" w:right="140" w:bottom="280" w:left="680" w:header="720" w:footer="720" w:gutter="0"/>
          <w:cols w:space="720"/>
        </w:sectPr>
      </w:pPr>
    </w:p>
    <w:p w:rsidR="000330D3" w:rsidRDefault="000330D3" w:rsidP="000330D3">
      <w:pPr>
        <w:spacing w:before="26"/>
        <w:ind w:left="102" w:right="-60"/>
        <w:rPr>
          <w:rFonts w:ascii="Calibri" w:eastAsia="Calibri" w:hAnsi="Calibri" w:cs="Calibri"/>
          <w:b/>
          <w:sz w:val="22"/>
          <w:szCs w:val="22"/>
        </w:rPr>
      </w:pPr>
    </w:p>
    <w:p w:rsidR="000330D3" w:rsidRDefault="000330D3" w:rsidP="000330D3">
      <w:pPr>
        <w:spacing w:before="26"/>
        <w:ind w:left="102" w:right="-60"/>
        <w:rPr>
          <w:rFonts w:ascii="Calibri" w:eastAsia="Calibri" w:hAnsi="Calibri" w:cs="Calibri"/>
          <w:sz w:val="22"/>
          <w:szCs w:val="22"/>
        </w:rPr>
      </w:pPr>
      <w:r>
        <w:rPr>
          <w:rFonts w:ascii="Calibri" w:eastAsia="Calibri" w:hAnsi="Calibri" w:cs="Calibri"/>
          <w:b/>
          <w:sz w:val="22"/>
          <w:szCs w:val="22"/>
        </w:rPr>
        <w:t>4.Čuvanje i bezbjednost</w:t>
      </w:r>
    </w:p>
    <w:p w:rsidR="000330D3" w:rsidRDefault="000330D3" w:rsidP="000330D3">
      <w:pPr>
        <w:spacing w:before="43"/>
        <w:ind w:left="102" w:right="-53"/>
        <w:rPr>
          <w:rFonts w:ascii="Calibri" w:eastAsia="Calibri" w:hAnsi="Calibri" w:cs="Calibri"/>
          <w:sz w:val="22"/>
          <w:szCs w:val="22"/>
        </w:rPr>
      </w:pPr>
      <w:r>
        <w:rPr>
          <w:rFonts w:ascii="Calibri" w:eastAsia="Calibri" w:hAnsi="Calibri" w:cs="Calibri"/>
          <w:b/>
          <w:sz w:val="22"/>
          <w:szCs w:val="22"/>
        </w:rPr>
        <w:t>podataka i dokumenata</w:t>
      </w:r>
    </w:p>
    <w:p w:rsidR="000330D3" w:rsidRDefault="000330D3" w:rsidP="000330D3">
      <w:pPr>
        <w:spacing w:before="28"/>
        <w:ind w:right="-49"/>
      </w:pPr>
      <w:r>
        <w:br w:type="column"/>
      </w:r>
    </w:p>
    <w:p w:rsidR="000330D3" w:rsidRDefault="000330D3" w:rsidP="000330D3">
      <w:pPr>
        <w:spacing w:before="28"/>
        <w:ind w:right="-49"/>
        <w:rPr>
          <w:rFonts w:ascii="Calibri" w:eastAsia="Calibri" w:hAnsi="Calibri" w:cs="Calibri"/>
          <w:sz w:val="16"/>
          <w:szCs w:val="16"/>
        </w:rPr>
      </w:pPr>
      <w:r>
        <w:rPr>
          <w:rFonts w:ascii="Calibri" w:eastAsia="Calibri" w:hAnsi="Calibri" w:cs="Calibri"/>
          <w:sz w:val="16"/>
          <w:szCs w:val="16"/>
        </w:rPr>
        <w:t>Direktor, ICT</w:t>
      </w:r>
    </w:p>
    <w:p w:rsidR="000330D3" w:rsidRDefault="000330D3" w:rsidP="000330D3">
      <w:pPr>
        <w:spacing w:before="30"/>
        <w:rPr>
          <w:rFonts w:ascii="Calibri" w:eastAsia="Calibri" w:hAnsi="Calibri" w:cs="Calibri"/>
          <w:sz w:val="16"/>
          <w:szCs w:val="16"/>
        </w:rPr>
      </w:pPr>
      <w:r>
        <w:rPr>
          <w:rFonts w:ascii="Calibri" w:eastAsia="Calibri" w:hAnsi="Calibri" w:cs="Calibri"/>
          <w:sz w:val="16"/>
          <w:szCs w:val="16"/>
        </w:rPr>
        <w:t>koordinator</w:t>
      </w:r>
    </w:p>
    <w:p w:rsidR="000330D3" w:rsidRDefault="000330D3" w:rsidP="000330D3">
      <w:pPr>
        <w:spacing w:before="28" w:line="276" w:lineRule="auto"/>
        <w:ind w:right="-29"/>
      </w:pPr>
      <w:r>
        <w:br w:type="column"/>
      </w:r>
    </w:p>
    <w:p w:rsidR="000330D3" w:rsidRDefault="000330D3" w:rsidP="000330D3">
      <w:pPr>
        <w:spacing w:before="28" w:line="276" w:lineRule="auto"/>
        <w:ind w:right="-29"/>
        <w:rPr>
          <w:rFonts w:ascii="Calibri" w:eastAsia="Calibri" w:hAnsi="Calibri" w:cs="Calibri"/>
          <w:sz w:val="16"/>
          <w:szCs w:val="16"/>
        </w:rPr>
      </w:pPr>
      <w:r>
        <w:rPr>
          <w:rFonts w:ascii="Calibri" w:eastAsia="Calibri" w:hAnsi="Calibri" w:cs="Calibri"/>
          <w:sz w:val="16"/>
          <w:szCs w:val="16"/>
        </w:rPr>
        <w:t>Ugrožavanje bezbjednosti službenih podataka i dokumentata</w:t>
      </w:r>
    </w:p>
    <w:p w:rsidR="000330D3" w:rsidRDefault="000330D3" w:rsidP="000330D3">
      <w:pPr>
        <w:spacing w:before="10" w:line="180" w:lineRule="exact"/>
        <w:rPr>
          <w:sz w:val="19"/>
          <w:szCs w:val="19"/>
        </w:rPr>
      </w:pPr>
    </w:p>
    <w:p w:rsidR="000330D3" w:rsidRDefault="000330D3" w:rsidP="000330D3">
      <w:pPr>
        <w:rPr>
          <w:rFonts w:ascii="Calibri" w:eastAsia="Calibri" w:hAnsi="Calibri" w:cs="Calibri"/>
          <w:sz w:val="16"/>
          <w:szCs w:val="16"/>
        </w:rPr>
      </w:pPr>
      <w:r>
        <w:rPr>
          <w:rFonts w:ascii="Calibri" w:eastAsia="Calibri" w:hAnsi="Calibri" w:cs="Calibri"/>
          <w:sz w:val="16"/>
          <w:szCs w:val="16"/>
        </w:rPr>
        <w:t>Nesavjestan i</w:t>
      </w:r>
    </w:p>
    <w:p w:rsidR="000330D3" w:rsidRDefault="000330D3" w:rsidP="000330D3">
      <w:pPr>
        <w:spacing w:before="30"/>
        <w:rPr>
          <w:rFonts w:ascii="Calibri" w:eastAsia="Calibri" w:hAnsi="Calibri" w:cs="Calibri"/>
          <w:sz w:val="16"/>
          <w:szCs w:val="16"/>
        </w:rPr>
      </w:pPr>
      <w:r>
        <w:rPr>
          <w:rFonts w:ascii="Calibri" w:eastAsia="Calibri" w:hAnsi="Calibri" w:cs="Calibri"/>
          <w:sz w:val="16"/>
          <w:szCs w:val="16"/>
        </w:rPr>
        <w:t>nestručan rad</w:t>
      </w:r>
    </w:p>
    <w:p w:rsidR="000330D3" w:rsidRDefault="000330D3" w:rsidP="000330D3">
      <w:pPr>
        <w:spacing w:before="28"/>
      </w:pPr>
      <w:r>
        <w:br w:type="column"/>
      </w:r>
    </w:p>
    <w:p w:rsidR="000330D3" w:rsidRDefault="000330D3" w:rsidP="000330D3">
      <w:pPr>
        <w:spacing w:before="28"/>
        <w:rPr>
          <w:rFonts w:ascii="Calibri" w:eastAsia="Calibri" w:hAnsi="Calibri" w:cs="Calibri"/>
          <w:sz w:val="16"/>
          <w:szCs w:val="16"/>
        </w:rPr>
      </w:pPr>
      <w:r>
        <w:rPr>
          <w:rFonts w:ascii="Calibri" w:eastAsia="Calibri" w:hAnsi="Calibri" w:cs="Calibri"/>
          <w:sz w:val="16"/>
          <w:szCs w:val="16"/>
        </w:rPr>
        <w:t>Pojačan stručni</w:t>
      </w:r>
    </w:p>
    <w:p w:rsidR="000330D3" w:rsidRDefault="000330D3" w:rsidP="000330D3">
      <w:pPr>
        <w:spacing w:before="30"/>
        <w:rPr>
          <w:rFonts w:ascii="Calibri" w:eastAsia="Calibri" w:hAnsi="Calibri" w:cs="Calibri"/>
          <w:sz w:val="16"/>
          <w:szCs w:val="16"/>
        </w:rPr>
      </w:pPr>
      <w:r>
        <w:rPr>
          <w:rFonts w:ascii="Calibri" w:eastAsia="Calibri" w:hAnsi="Calibri" w:cs="Calibri"/>
          <w:sz w:val="16"/>
          <w:szCs w:val="16"/>
        </w:rPr>
        <w:t>nadzor</w:t>
      </w:r>
    </w:p>
    <w:p w:rsidR="000330D3" w:rsidRDefault="000330D3" w:rsidP="000330D3">
      <w:pPr>
        <w:spacing w:before="9" w:line="220" w:lineRule="exact"/>
        <w:rPr>
          <w:sz w:val="22"/>
          <w:szCs w:val="22"/>
        </w:rPr>
      </w:pPr>
    </w:p>
    <w:p w:rsidR="000330D3" w:rsidRDefault="000330D3" w:rsidP="000330D3">
      <w:pPr>
        <w:spacing w:line="274" w:lineRule="auto"/>
        <w:ind w:right="369"/>
        <w:rPr>
          <w:rFonts w:ascii="Calibri" w:eastAsia="Calibri" w:hAnsi="Calibri" w:cs="Calibri"/>
          <w:sz w:val="16"/>
          <w:szCs w:val="16"/>
        </w:rPr>
      </w:pPr>
      <w:r>
        <w:rPr>
          <w:rFonts w:ascii="Calibri" w:eastAsia="Calibri" w:hAnsi="Calibri" w:cs="Calibri"/>
          <w:sz w:val="16"/>
          <w:szCs w:val="16"/>
        </w:rPr>
        <w:t>Pravilnici i uputstva</w:t>
      </w:r>
    </w:p>
    <w:p w:rsidR="000330D3" w:rsidRDefault="000330D3" w:rsidP="000330D3">
      <w:pPr>
        <w:spacing w:before="2" w:line="200" w:lineRule="exact"/>
      </w:pPr>
    </w:p>
    <w:p w:rsidR="000330D3" w:rsidRDefault="000330D3" w:rsidP="000330D3">
      <w:pPr>
        <w:ind w:right="-44"/>
        <w:rPr>
          <w:rFonts w:ascii="Calibri" w:eastAsia="Calibri" w:hAnsi="Calibri" w:cs="Calibri"/>
          <w:sz w:val="16"/>
          <w:szCs w:val="16"/>
        </w:rPr>
      </w:pPr>
      <w:r>
        <w:rPr>
          <w:rFonts w:ascii="Calibri" w:eastAsia="Calibri" w:hAnsi="Calibri" w:cs="Calibri"/>
          <w:sz w:val="16"/>
          <w:szCs w:val="16"/>
        </w:rPr>
        <w:t>Interna kontrola</w:t>
      </w:r>
    </w:p>
    <w:p w:rsidR="000330D3" w:rsidRDefault="000330D3" w:rsidP="000330D3">
      <w:pPr>
        <w:spacing w:before="28" w:line="276" w:lineRule="auto"/>
        <w:ind w:right="153"/>
      </w:pPr>
      <w:r>
        <w:br w:type="column"/>
      </w:r>
    </w:p>
    <w:p w:rsidR="000330D3" w:rsidRDefault="000330D3" w:rsidP="000330D3">
      <w:pPr>
        <w:spacing w:before="28" w:line="276" w:lineRule="auto"/>
        <w:ind w:right="153"/>
        <w:rPr>
          <w:rFonts w:ascii="Calibri" w:eastAsia="Calibri" w:hAnsi="Calibri" w:cs="Calibri"/>
          <w:sz w:val="16"/>
          <w:szCs w:val="16"/>
        </w:rPr>
      </w:pPr>
      <w:r>
        <w:rPr>
          <w:rFonts w:ascii="Calibri" w:eastAsia="Calibri" w:hAnsi="Calibri" w:cs="Calibri"/>
          <w:sz w:val="16"/>
          <w:szCs w:val="16"/>
        </w:rPr>
        <w:t>Neadekvatna evidencija i čuvanje službenih podataka i dokumenata</w:t>
      </w:r>
    </w:p>
    <w:p w:rsidR="000330D3" w:rsidRDefault="000330D3" w:rsidP="000330D3">
      <w:pPr>
        <w:spacing w:before="10" w:line="180" w:lineRule="exact"/>
        <w:rPr>
          <w:sz w:val="19"/>
          <w:szCs w:val="19"/>
        </w:rPr>
      </w:pPr>
    </w:p>
    <w:p w:rsidR="000330D3" w:rsidRDefault="000330D3" w:rsidP="000330D3">
      <w:pPr>
        <w:rPr>
          <w:rFonts w:ascii="Calibri" w:eastAsia="Calibri" w:hAnsi="Calibri" w:cs="Calibri"/>
          <w:sz w:val="16"/>
          <w:szCs w:val="16"/>
        </w:rPr>
      </w:pPr>
      <w:r>
        <w:rPr>
          <w:rFonts w:ascii="Calibri" w:eastAsia="Calibri" w:hAnsi="Calibri" w:cs="Calibri"/>
          <w:sz w:val="16"/>
          <w:szCs w:val="16"/>
        </w:rPr>
        <w:t>Nesavjestan i</w:t>
      </w:r>
    </w:p>
    <w:p w:rsidR="000330D3" w:rsidRDefault="000330D3" w:rsidP="000330D3">
      <w:pPr>
        <w:spacing w:before="30"/>
        <w:rPr>
          <w:rFonts w:ascii="Calibri" w:eastAsia="Calibri" w:hAnsi="Calibri" w:cs="Calibri"/>
          <w:sz w:val="16"/>
          <w:szCs w:val="16"/>
        </w:rPr>
      </w:pPr>
      <w:r>
        <w:rPr>
          <w:rFonts w:ascii="Calibri" w:eastAsia="Calibri" w:hAnsi="Calibri" w:cs="Calibri"/>
          <w:sz w:val="16"/>
          <w:szCs w:val="16"/>
        </w:rPr>
        <w:t>nestručan rad</w:t>
      </w:r>
    </w:p>
    <w:p w:rsidR="000330D3" w:rsidRDefault="000330D3" w:rsidP="000330D3">
      <w:pPr>
        <w:spacing w:before="7" w:line="220" w:lineRule="exact"/>
        <w:rPr>
          <w:sz w:val="22"/>
          <w:szCs w:val="22"/>
        </w:rPr>
      </w:pPr>
    </w:p>
    <w:p w:rsidR="000330D3" w:rsidRDefault="000330D3" w:rsidP="000330D3">
      <w:pPr>
        <w:spacing w:line="277" w:lineRule="auto"/>
        <w:ind w:right="-29"/>
        <w:rPr>
          <w:rFonts w:ascii="Calibri" w:eastAsia="Calibri" w:hAnsi="Calibri" w:cs="Calibri"/>
          <w:sz w:val="16"/>
          <w:szCs w:val="16"/>
        </w:rPr>
      </w:pPr>
      <w:r>
        <w:rPr>
          <w:rFonts w:ascii="Calibri" w:eastAsia="Calibri" w:hAnsi="Calibri" w:cs="Calibri"/>
          <w:sz w:val="16"/>
          <w:szCs w:val="16"/>
        </w:rPr>
        <w:t>Curenje povjerljivih informacija sadržanih u MEIS aplikaciji</w:t>
      </w:r>
    </w:p>
    <w:p w:rsidR="000330D3" w:rsidRDefault="000330D3" w:rsidP="000330D3">
      <w:pPr>
        <w:spacing w:before="9" w:line="180" w:lineRule="exact"/>
        <w:rPr>
          <w:sz w:val="19"/>
          <w:szCs w:val="19"/>
        </w:rPr>
      </w:pPr>
    </w:p>
    <w:p w:rsidR="000330D3" w:rsidRDefault="000330D3" w:rsidP="000330D3">
      <w:pPr>
        <w:rPr>
          <w:rFonts w:ascii="Calibri" w:eastAsia="Calibri" w:hAnsi="Calibri" w:cs="Calibri"/>
          <w:sz w:val="16"/>
          <w:szCs w:val="16"/>
        </w:rPr>
      </w:pPr>
      <w:r>
        <w:rPr>
          <w:rFonts w:ascii="Calibri" w:eastAsia="Calibri" w:hAnsi="Calibri" w:cs="Calibri"/>
          <w:sz w:val="16"/>
          <w:szCs w:val="16"/>
        </w:rPr>
        <w:t>Neblagovremeno</w:t>
      </w:r>
    </w:p>
    <w:p w:rsidR="000330D3" w:rsidRDefault="000330D3" w:rsidP="000330D3">
      <w:pPr>
        <w:spacing w:before="28"/>
        <w:rPr>
          <w:rFonts w:ascii="Calibri" w:eastAsia="Calibri" w:hAnsi="Calibri" w:cs="Calibri"/>
          <w:sz w:val="16"/>
          <w:szCs w:val="16"/>
        </w:rPr>
      </w:pPr>
      <w:r>
        <w:rPr>
          <w:rFonts w:ascii="Calibri" w:eastAsia="Calibri" w:hAnsi="Calibri" w:cs="Calibri"/>
          <w:sz w:val="16"/>
          <w:szCs w:val="16"/>
        </w:rPr>
        <w:t>ažuriranje podataka u</w:t>
      </w:r>
    </w:p>
    <w:p w:rsidR="000330D3" w:rsidRDefault="000330D3" w:rsidP="000330D3">
      <w:pPr>
        <w:spacing w:before="30" w:line="180" w:lineRule="exact"/>
        <w:rPr>
          <w:rFonts w:ascii="Calibri" w:eastAsia="Calibri" w:hAnsi="Calibri" w:cs="Calibri"/>
          <w:sz w:val="16"/>
          <w:szCs w:val="16"/>
        </w:rPr>
      </w:pPr>
      <w:r>
        <w:rPr>
          <w:rFonts w:ascii="Calibri" w:eastAsia="Calibri" w:hAnsi="Calibri" w:cs="Calibri"/>
          <w:sz w:val="16"/>
          <w:szCs w:val="16"/>
        </w:rPr>
        <w:t>MEIS aplikaciji</w:t>
      </w:r>
    </w:p>
    <w:p w:rsidR="000330D3" w:rsidRDefault="000330D3" w:rsidP="000330D3">
      <w:pPr>
        <w:spacing w:before="28"/>
        <w:ind w:right="-49"/>
      </w:pPr>
      <w:r>
        <w:br w:type="column"/>
      </w:r>
    </w:p>
    <w:p w:rsidR="000330D3" w:rsidRDefault="000330D3" w:rsidP="000330D3">
      <w:pPr>
        <w:spacing w:before="28"/>
        <w:ind w:right="-49"/>
        <w:rPr>
          <w:rFonts w:ascii="Calibri" w:eastAsia="Calibri" w:hAnsi="Calibri" w:cs="Calibri"/>
          <w:sz w:val="16"/>
          <w:szCs w:val="16"/>
        </w:rPr>
      </w:pPr>
      <w:r>
        <w:rPr>
          <w:rFonts w:ascii="Calibri" w:eastAsia="Calibri" w:hAnsi="Calibri" w:cs="Calibri"/>
          <w:sz w:val="16"/>
          <w:szCs w:val="16"/>
        </w:rPr>
        <w:t xml:space="preserve">4          6       </w:t>
      </w:r>
      <w:r w:rsidR="002579BF">
        <w:rPr>
          <w:rFonts w:ascii="Calibri" w:eastAsia="Calibri" w:hAnsi="Calibri" w:cs="Calibri"/>
          <w:sz w:val="16"/>
          <w:szCs w:val="16"/>
        </w:rPr>
        <w:t xml:space="preserve">              24              </w:t>
      </w:r>
      <w:r>
        <w:rPr>
          <w:rFonts w:ascii="Calibri" w:eastAsia="Calibri" w:hAnsi="Calibri" w:cs="Calibri"/>
          <w:sz w:val="16"/>
          <w:szCs w:val="16"/>
        </w:rPr>
        <w:t>Redovna kontrola podataka u</w:t>
      </w:r>
    </w:p>
    <w:p w:rsidR="000330D3" w:rsidRDefault="000330D3" w:rsidP="000330D3">
      <w:pPr>
        <w:spacing w:before="30"/>
        <w:ind w:left="1982"/>
        <w:rPr>
          <w:rFonts w:ascii="Calibri" w:eastAsia="Calibri" w:hAnsi="Calibri" w:cs="Calibri"/>
          <w:sz w:val="16"/>
          <w:szCs w:val="16"/>
        </w:rPr>
      </w:pPr>
      <w:r>
        <w:rPr>
          <w:rFonts w:ascii="Calibri" w:eastAsia="Calibri" w:hAnsi="Calibri" w:cs="Calibri"/>
          <w:sz w:val="16"/>
          <w:szCs w:val="16"/>
        </w:rPr>
        <w:t>MEIS aplikaciji</w:t>
      </w:r>
    </w:p>
    <w:p w:rsidR="000330D3" w:rsidRDefault="000330D3" w:rsidP="000330D3">
      <w:pPr>
        <w:spacing w:before="9" w:line="220" w:lineRule="exact"/>
        <w:rPr>
          <w:sz w:val="22"/>
          <w:szCs w:val="22"/>
        </w:rPr>
      </w:pPr>
    </w:p>
    <w:p w:rsidR="000330D3" w:rsidRDefault="000330D3" w:rsidP="000330D3">
      <w:pPr>
        <w:ind w:left="1982"/>
        <w:rPr>
          <w:rFonts w:ascii="Calibri" w:eastAsia="Calibri" w:hAnsi="Calibri" w:cs="Calibri"/>
          <w:sz w:val="16"/>
          <w:szCs w:val="16"/>
        </w:rPr>
      </w:pPr>
      <w:r>
        <w:rPr>
          <w:rFonts w:ascii="Calibri" w:eastAsia="Calibri" w:hAnsi="Calibri" w:cs="Calibri"/>
          <w:sz w:val="16"/>
          <w:szCs w:val="16"/>
        </w:rPr>
        <w:t>Pojačati nadzor</w:t>
      </w:r>
      <w:r w:rsidR="00515ECE">
        <w:rPr>
          <w:rFonts w:ascii="Calibri" w:eastAsia="Calibri" w:hAnsi="Calibri" w:cs="Calibri"/>
          <w:sz w:val="16"/>
          <w:szCs w:val="16"/>
        </w:rPr>
        <w:t xml:space="preserve">                                                   </w:t>
      </w:r>
    </w:p>
    <w:p w:rsidR="000330D3" w:rsidRDefault="000330D3" w:rsidP="000330D3">
      <w:pPr>
        <w:spacing w:before="9" w:line="220" w:lineRule="exact"/>
        <w:rPr>
          <w:sz w:val="22"/>
          <w:szCs w:val="22"/>
        </w:rPr>
      </w:pPr>
    </w:p>
    <w:p w:rsidR="000330D3" w:rsidRDefault="000330D3" w:rsidP="000330D3">
      <w:pPr>
        <w:ind w:left="1982"/>
        <w:rPr>
          <w:rFonts w:ascii="Calibri" w:eastAsia="Calibri" w:hAnsi="Calibri" w:cs="Calibri"/>
          <w:sz w:val="16"/>
          <w:szCs w:val="16"/>
        </w:rPr>
      </w:pPr>
      <w:r>
        <w:rPr>
          <w:rFonts w:ascii="Calibri" w:eastAsia="Calibri" w:hAnsi="Calibri" w:cs="Calibri"/>
          <w:sz w:val="16"/>
          <w:szCs w:val="16"/>
        </w:rPr>
        <w:t>Stručna pomod nastavnom</w:t>
      </w:r>
    </w:p>
    <w:p w:rsidR="000330D3" w:rsidRDefault="000330D3" w:rsidP="000330D3">
      <w:pPr>
        <w:spacing w:before="28"/>
        <w:ind w:left="1982"/>
        <w:rPr>
          <w:rFonts w:ascii="Calibri" w:eastAsia="Calibri" w:hAnsi="Calibri" w:cs="Calibri"/>
          <w:sz w:val="16"/>
          <w:szCs w:val="16"/>
        </w:rPr>
      </w:pPr>
      <w:r>
        <w:rPr>
          <w:rFonts w:ascii="Calibri" w:eastAsia="Calibri" w:hAnsi="Calibri" w:cs="Calibri"/>
          <w:sz w:val="16"/>
          <w:szCs w:val="16"/>
        </w:rPr>
        <w:t>osoblju o MEIS aplikaciji</w:t>
      </w:r>
    </w:p>
    <w:p w:rsidR="000330D3" w:rsidRDefault="000330D3" w:rsidP="000330D3">
      <w:pPr>
        <w:spacing w:before="28"/>
      </w:pPr>
      <w:r>
        <w:br w:type="column"/>
      </w:r>
    </w:p>
    <w:p w:rsidR="000330D3" w:rsidRDefault="000330D3" w:rsidP="000330D3">
      <w:pPr>
        <w:spacing w:before="28"/>
        <w:rPr>
          <w:rFonts w:ascii="Calibri" w:eastAsia="Calibri" w:hAnsi="Calibri" w:cs="Calibri"/>
          <w:sz w:val="16"/>
          <w:szCs w:val="16"/>
        </w:rPr>
        <w:sectPr w:rsidR="000330D3">
          <w:type w:val="continuous"/>
          <w:pgSz w:w="16860" w:h="11920" w:orient="landscape"/>
          <w:pgMar w:top="1580" w:right="140" w:bottom="280" w:left="680" w:header="720" w:footer="720" w:gutter="0"/>
          <w:cols w:num="7" w:space="720" w:equalWidth="0">
            <w:col w:w="2278" w:space="105"/>
            <w:col w:w="818" w:space="224"/>
            <w:col w:w="1330" w:space="98"/>
            <w:col w:w="1056" w:space="117"/>
            <w:col w:w="1513" w:space="69"/>
            <w:col w:w="3898" w:space="185"/>
            <w:col w:w="4349"/>
          </w:cols>
        </w:sectPr>
      </w:pPr>
      <w:r>
        <w:rPr>
          <w:rFonts w:ascii="Calibri" w:eastAsia="Calibri" w:hAnsi="Calibri" w:cs="Calibri"/>
          <w:sz w:val="16"/>
          <w:szCs w:val="16"/>
        </w:rPr>
        <w:t>Arhivar         Kontinuirano</w:t>
      </w:r>
      <w:r w:rsidR="00EC22A5">
        <w:rPr>
          <w:rFonts w:ascii="Calibri" w:eastAsia="Calibri" w:hAnsi="Calibri" w:cs="Calibri"/>
          <w:sz w:val="16"/>
          <w:szCs w:val="16"/>
        </w:rPr>
        <w:t xml:space="preserve">      </w:t>
      </w:r>
      <w:r w:rsidR="00EC22A5" w:rsidRPr="005F4551">
        <w:rPr>
          <w:rFonts w:asciiTheme="minorHAnsi" w:hAnsiTheme="minorHAnsi"/>
          <w:b/>
          <w:sz w:val="22"/>
          <w:szCs w:val="22"/>
        </w:rPr>
        <w:t>↔</w:t>
      </w:r>
      <w:r w:rsidR="00822B80">
        <w:rPr>
          <w:rFonts w:ascii="Calibri" w:eastAsia="Calibri" w:hAnsi="Calibri" w:cs="Calibri"/>
          <w:sz w:val="16"/>
          <w:szCs w:val="16"/>
        </w:rPr>
        <w:t xml:space="preserve">         </w:t>
      </w:r>
      <w:r w:rsidR="00EC22A5">
        <w:rPr>
          <w:rFonts w:ascii="Calibri" w:eastAsia="Calibri" w:hAnsi="Calibri" w:cs="Calibri"/>
          <w:b/>
          <w:sz w:val="16"/>
          <w:szCs w:val="16"/>
        </w:rPr>
        <w:t>NIJE REALIZOVAN</w:t>
      </w:r>
      <w:r w:rsidR="00515ECE">
        <w:rPr>
          <w:rFonts w:ascii="Calibri" w:eastAsia="Calibri" w:hAnsi="Calibri" w:cs="Calibri"/>
          <w:b/>
          <w:sz w:val="16"/>
          <w:szCs w:val="16"/>
        </w:rPr>
        <w:t>O</w:t>
      </w:r>
    </w:p>
    <w:p w:rsidR="000330D3" w:rsidRPr="00EC22A5" w:rsidRDefault="000330D3" w:rsidP="00EC22A5">
      <w:pPr>
        <w:spacing w:before="11" w:line="280" w:lineRule="exact"/>
        <w:rPr>
          <w:rFonts w:ascii="Calibri" w:eastAsia="Calibri" w:hAnsi="Calibri" w:cs="Calibri"/>
          <w:sz w:val="24"/>
          <w:szCs w:val="24"/>
        </w:rPr>
        <w:sectPr w:rsidR="000330D3" w:rsidRPr="00EC22A5">
          <w:type w:val="continuous"/>
          <w:pgSz w:w="16860" w:h="11920" w:orient="landscape"/>
          <w:pgMar w:top="1580" w:right="140" w:bottom="280" w:left="680" w:header="720" w:footer="720" w:gutter="0"/>
          <w:cols w:space="720"/>
        </w:sectPr>
      </w:pPr>
    </w:p>
    <w:p w:rsidR="000330D3" w:rsidRPr="00EC22A5" w:rsidRDefault="000330D3" w:rsidP="00EC22A5">
      <w:pPr>
        <w:spacing w:before="28"/>
        <w:ind w:right="-49"/>
        <w:rPr>
          <w:rFonts w:ascii="Calibri" w:eastAsia="Calibri" w:hAnsi="Calibri" w:cs="Calibri"/>
          <w:sz w:val="16"/>
          <w:szCs w:val="16"/>
        </w:rPr>
        <w:sectPr w:rsidR="000330D3" w:rsidRPr="00EC22A5">
          <w:type w:val="continuous"/>
          <w:pgSz w:w="16860" w:h="11920" w:orient="landscape"/>
          <w:pgMar w:top="1580" w:right="140" w:bottom="280" w:left="680" w:header="720" w:footer="720" w:gutter="0"/>
          <w:cols w:num="5" w:space="720" w:equalWidth="0">
            <w:col w:w="5924" w:space="102"/>
            <w:col w:w="927" w:space="655"/>
            <w:col w:w="3882" w:space="201"/>
            <w:col w:w="742" w:space="166"/>
            <w:col w:w="3441"/>
          </w:cols>
        </w:sectPr>
      </w:pPr>
      <w:r>
        <w:rPr>
          <w:noProof/>
          <w:lang w:val="sr-Latn-ME" w:eastAsia="sr-Latn-ME"/>
        </w:rPr>
        <mc:AlternateContent>
          <mc:Choice Requires="wpg">
            <w:drawing>
              <wp:anchor distT="0" distB="0" distL="114300" distR="114300" simplePos="0" relativeHeight="503316344" behindDoc="1" locked="0" layoutInCell="1" allowOverlap="1" wp14:anchorId="0BFE0489" wp14:editId="2B00C44D">
                <wp:simplePos x="0" y="0"/>
                <wp:positionH relativeFrom="page">
                  <wp:posOffset>466725</wp:posOffset>
                </wp:positionH>
                <wp:positionV relativeFrom="page">
                  <wp:posOffset>922020</wp:posOffset>
                </wp:positionV>
                <wp:extent cx="10208895" cy="5847715"/>
                <wp:effectExtent l="9525" t="7620" r="1905" b="2540"/>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08895" cy="5847715"/>
                          <a:chOff x="735" y="1452"/>
                          <a:chExt cx="16077" cy="9209"/>
                        </a:xfrm>
                      </wpg:grpSpPr>
                      <wps:wsp>
                        <wps:cNvPr id="943" name="Freeform 3766"/>
                        <wps:cNvSpPr>
                          <a:spLocks/>
                        </wps:cNvSpPr>
                        <wps:spPr bwMode="auto">
                          <a:xfrm>
                            <a:off x="756" y="1466"/>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3767"/>
                        <wps:cNvSpPr>
                          <a:spLocks/>
                        </wps:cNvSpPr>
                        <wps:spPr bwMode="auto">
                          <a:xfrm>
                            <a:off x="3039" y="1466"/>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3768"/>
                        <wps:cNvSpPr>
                          <a:spLocks/>
                        </wps:cNvSpPr>
                        <wps:spPr bwMode="auto">
                          <a:xfrm>
                            <a:off x="4080" y="1466"/>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3769"/>
                        <wps:cNvSpPr>
                          <a:spLocks/>
                        </wps:cNvSpPr>
                        <wps:spPr bwMode="auto">
                          <a:xfrm>
                            <a:off x="5509" y="1466"/>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3770"/>
                        <wps:cNvSpPr>
                          <a:spLocks/>
                        </wps:cNvSpPr>
                        <wps:spPr bwMode="auto">
                          <a:xfrm>
                            <a:off x="6683" y="1466"/>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3771"/>
                        <wps:cNvSpPr>
                          <a:spLocks/>
                        </wps:cNvSpPr>
                        <wps:spPr bwMode="auto">
                          <a:xfrm>
                            <a:off x="8264" y="1466"/>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3772"/>
                        <wps:cNvSpPr>
                          <a:spLocks/>
                        </wps:cNvSpPr>
                        <wps:spPr bwMode="auto">
                          <a:xfrm>
                            <a:off x="8692" y="1466"/>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3773"/>
                        <wps:cNvSpPr>
                          <a:spLocks/>
                        </wps:cNvSpPr>
                        <wps:spPr bwMode="auto">
                          <a:xfrm>
                            <a:off x="9520" y="1466"/>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3774"/>
                        <wps:cNvSpPr>
                          <a:spLocks/>
                        </wps:cNvSpPr>
                        <wps:spPr bwMode="auto">
                          <a:xfrm>
                            <a:off x="10247" y="1466"/>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3775"/>
                        <wps:cNvSpPr>
                          <a:spLocks/>
                        </wps:cNvSpPr>
                        <wps:spPr bwMode="auto">
                          <a:xfrm>
                            <a:off x="12345" y="1466"/>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3776"/>
                        <wps:cNvSpPr>
                          <a:spLocks/>
                        </wps:cNvSpPr>
                        <wps:spPr bwMode="auto">
                          <a:xfrm>
                            <a:off x="13149" y="1466"/>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3777"/>
                        <wps:cNvSpPr>
                          <a:spLocks/>
                        </wps:cNvSpPr>
                        <wps:spPr bwMode="auto">
                          <a:xfrm>
                            <a:off x="14284" y="1466"/>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3778"/>
                        <wps:cNvSpPr>
                          <a:spLocks/>
                        </wps:cNvSpPr>
                        <wps:spPr bwMode="auto">
                          <a:xfrm>
                            <a:off x="14565" y="1466"/>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3779"/>
                        <wps:cNvSpPr>
                          <a:spLocks/>
                        </wps:cNvSpPr>
                        <wps:spPr bwMode="auto">
                          <a:xfrm>
                            <a:off x="756" y="3485"/>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3780"/>
                        <wps:cNvSpPr>
                          <a:spLocks/>
                        </wps:cNvSpPr>
                        <wps:spPr bwMode="auto">
                          <a:xfrm>
                            <a:off x="3039" y="3485"/>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3781"/>
                        <wps:cNvSpPr>
                          <a:spLocks/>
                        </wps:cNvSpPr>
                        <wps:spPr bwMode="auto">
                          <a:xfrm>
                            <a:off x="4080" y="3485"/>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3782"/>
                        <wps:cNvSpPr>
                          <a:spLocks/>
                        </wps:cNvSpPr>
                        <wps:spPr bwMode="auto">
                          <a:xfrm>
                            <a:off x="5509" y="3485"/>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783"/>
                        <wps:cNvSpPr>
                          <a:spLocks/>
                        </wps:cNvSpPr>
                        <wps:spPr bwMode="auto">
                          <a:xfrm>
                            <a:off x="6683" y="3485"/>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3784"/>
                        <wps:cNvSpPr>
                          <a:spLocks/>
                        </wps:cNvSpPr>
                        <wps:spPr bwMode="auto">
                          <a:xfrm>
                            <a:off x="8264" y="3485"/>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785"/>
                        <wps:cNvSpPr>
                          <a:spLocks/>
                        </wps:cNvSpPr>
                        <wps:spPr bwMode="auto">
                          <a:xfrm>
                            <a:off x="8692" y="3485"/>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786"/>
                        <wps:cNvSpPr>
                          <a:spLocks/>
                        </wps:cNvSpPr>
                        <wps:spPr bwMode="auto">
                          <a:xfrm>
                            <a:off x="9520" y="3485"/>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3787"/>
                        <wps:cNvSpPr>
                          <a:spLocks/>
                        </wps:cNvSpPr>
                        <wps:spPr bwMode="auto">
                          <a:xfrm>
                            <a:off x="10247" y="3485"/>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3788"/>
                        <wps:cNvSpPr>
                          <a:spLocks/>
                        </wps:cNvSpPr>
                        <wps:spPr bwMode="auto">
                          <a:xfrm>
                            <a:off x="12345" y="3485"/>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3789"/>
                        <wps:cNvSpPr>
                          <a:spLocks/>
                        </wps:cNvSpPr>
                        <wps:spPr bwMode="auto">
                          <a:xfrm>
                            <a:off x="13149" y="3485"/>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3790"/>
                        <wps:cNvSpPr>
                          <a:spLocks/>
                        </wps:cNvSpPr>
                        <wps:spPr bwMode="auto">
                          <a:xfrm>
                            <a:off x="14284" y="3485"/>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791"/>
                        <wps:cNvSpPr>
                          <a:spLocks/>
                        </wps:cNvSpPr>
                        <wps:spPr bwMode="auto">
                          <a:xfrm>
                            <a:off x="14565" y="3485"/>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792"/>
                        <wps:cNvSpPr>
                          <a:spLocks/>
                        </wps:cNvSpPr>
                        <wps:spPr bwMode="auto">
                          <a:xfrm>
                            <a:off x="756" y="5741"/>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3793"/>
                        <wps:cNvSpPr>
                          <a:spLocks/>
                        </wps:cNvSpPr>
                        <wps:spPr bwMode="auto">
                          <a:xfrm>
                            <a:off x="3039" y="5741"/>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3794"/>
                        <wps:cNvSpPr>
                          <a:spLocks/>
                        </wps:cNvSpPr>
                        <wps:spPr bwMode="auto">
                          <a:xfrm>
                            <a:off x="4080" y="5741"/>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3795"/>
                        <wps:cNvSpPr>
                          <a:spLocks/>
                        </wps:cNvSpPr>
                        <wps:spPr bwMode="auto">
                          <a:xfrm>
                            <a:off x="5509" y="5741"/>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3796"/>
                        <wps:cNvSpPr>
                          <a:spLocks/>
                        </wps:cNvSpPr>
                        <wps:spPr bwMode="auto">
                          <a:xfrm>
                            <a:off x="6683" y="5741"/>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3797"/>
                        <wps:cNvSpPr>
                          <a:spLocks/>
                        </wps:cNvSpPr>
                        <wps:spPr bwMode="auto">
                          <a:xfrm>
                            <a:off x="8264" y="5741"/>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3798"/>
                        <wps:cNvSpPr>
                          <a:spLocks/>
                        </wps:cNvSpPr>
                        <wps:spPr bwMode="auto">
                          <a:xfrm>
                            <a:off x="8692" y="5741"/>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3799"/>
                        <wps:cNvSpPr>
                          <a:spLocks/>
                        </wps:cNvSpPr>
                        <wps:spPr bwMode="auto">
                          <a:xfrm>
                            <a:off x="9520" y="5741"/>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3800"/>
                        <wps:cNvSpPr>
                          <a:spLocks/>
                        </wps:cNvSpPr>
                        <wps:spPr bwMode="auto">
                          <a:xfrm>
                            <a:off x="10247" y="5741"/>
                            <a:ext cx="2086" cy="0"/>
                          </a:xfrm>
                          <a:custGeom>
                            <a:avLst/>
                            <a:gdLst>
                              <a:gd name="T0" fmla="+- 0 10247 10247"/>
                              <a:gd name="T1" fmla="*/ T0 w 2086"/>
                              <a:gd name="T2" fmla="+- 0 12333 10247"/>
                              <a:gd name="T3" fmla="*/ T2 w 2086"/>
                            </a:gdLst>
                            <a:ahLst/>
                            <a:cxnLst>
                              <a:cxn ang="0">
                                <a:pos x="T1" y="0"/>
                              </a:cxn>
                              <a:cxn ang="0">
                                <a:pos x="T3" y="0"/>
                              </a:cxn>
                            </a:cxnLst>
                            <a:rect l="0" t="0" r="r" b="b"/>
                            <a:pathLst>
                              <a:path w="2086">
                                <a:moveTo>
                                  <a:pt x="0" y="0"/>
                                </a:moveTo>
                                <a:lnTo>
                                  <a:pt x="208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3801"/>
                        <wps:cNvSpPr>
                          <a:spLocks/>
                        </wps:cNvSpPr>
                        <wps:spPr bwMode="auto">
                          <a:xfrm>
                            <a:off x="12345" y="5741"/>
                            <a:ext cx="792" cy="0"/>
                          </a:xfrm>
                          <a:custGeom>
                            <a:avLst/>
                            <a:gdLst>
                              <a:gd name="T0" fmla="+- 0 12345 12345"/>
                              <a:gd name="T1" fmla="*/ T0 w 792"/>
                              <a:gd name="T2" fmla="+- 0 13137 12345"/>
                              <a:gd name="T3" fmla="*/ T2 w 792"/>
                            </a:gdLst>
                            <a:ahLst/>
                            <a:cxnLst>
                              <a:cxn ang="0">
                                <a:pos x="T1" y="0"/>
                              </a:cxn>
                              <a:cxn ang="0">
                                <a:pos x="T3" y="0"/>
                              </a:cxn>
                            </a:cxnLst>
                            <a:rect l="0" t="0" r="r" b="b"/>
                            <a:pathLst>
                              <a:path w="792">
                                <a:moveTo>
                                  <a:pt x="0" y="0"/>
                                </a:moveTo>
                                <a:lnTo>
                                  <a:pt x="79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3802"/>
                        <wps:cNvSpPr>
                          <a:spLocks/>
                        </wps:cNvSpPr>
                        <wps:spPr bwMode="auto">
                          <a:xfrm>
                            <a:off x="13149" y="5741"/>
                            <a:ext cx="1123" cy="0"/>
                          </a:xfrm>
                          <a:custGeom>
                            <a:avLst/>
                            <a:gdLst>
                              <a:gd name="T0" fmla="+- 0 13149 13149"/>
                              <a:gd name="T1" fmla="*/ T0 w 1123"/>
                              <a:gd name="T2" fmla="+- 0 14272 13149"/>
                              <a:gd name="T3" fmla="*/ T2 w 1123"/>
                            </a:gdLst>
                            <a:ahLst/>
                            <a:cxnLst>
                              <a:cxn ang="0">
                                <a:pos x="T1" y="0"/>
                              </a:cxn>
                              <a:cxn ang="0">
                                <a:pos x="T3" y="0"/>
                              </a:cxn>
                            </a:cxnLst>
                            <a:rect l="0" t="0" r="r" b="b"/>
                            <a:pathLst>
                              <a:path w="1123">
                                <a:moveTo>
                                  <a:pt x="0" y="0"/>
                                </a:moveTo>
                                <a:lnTo>
                                  <a:pt x="11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3803"/>
                        <wps:cNvSpPr>
                          <a:spLocks/>
                        </wps:cNvSpPr>
                        <wps:spPr bwMode="auto">
                          <a:xfrm>
                            <a:off x="14284" y="5741"/>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3804"/>
                        <wps:cNvSpPr>
                          <a:spLocks/>
                        </wps:cNvSpPr>
                        <wps:spPr bwMode="auto">
                          <a:xfrm>
                            <a:off x="14565" y="5741"/>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3805"/>
                        <wps:cNvSpPr>
                          <a:spLocks/>
                        </wps:cNvSpPr>
                        <wps:spPr bwMode="auto">
                          <a:xfrm>
                            <a:off x="3033"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3806"/>
                        <wps:cNvSpPr>
                          <a:spLocks/>
                        </wps:cNvSpPr>
                        <wps:spPr bwMode="auto">
                          <a:xfrm>
                            <a:off x="4075"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3807"/>
                        <wps:cNvSpPr>
                          <a:spLocks/>
                        </wps:cNvSpPr>
                        <wps:spPr bwMode="auto">
                          <a:xfrm>
                            <a:off x="5504"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3808"/>
                        <wps:cNvSpPr>
                          <a:spLocks/>
                        </wps:cNvSpPr>
                        <wps:spPr bwMode="auto">
                          <a:xfrm>
                            <a:off x="6677"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3809"/>
                        <wps:cNvSpPr>
                          <a:spLocks/>
                        </wps:cNvSpPr>
                        <wps:spPr bwMode="auto">
                          <a:xfrm>
                            <a:off x="8259"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3810"/>
                        <wps:cNvSpPr>
                          <a:spLocks/>
                        </wps:cNvSpPr>
                        <wps:spPr bwMode="auto">
                          <a:xfrm>
                            <a:off x="8687"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3811"/>
                        <wps:cNvSpPr>
                          <a:spLocks/>
                        </wps:cNvSpPr>
                        <wps:spPr bwMode="auto">
                          <a:xfrm>
                            <a:off x="9515"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3812"/>
                        <wps:cNvSpPr>
                          <a:spLocks/>
                        </wps:cNvSpPr>
                        <wps:spPr bwMode="auto">
                          <a:xfrm>
                            <a:off x="10242"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3813"/>
                        <wps:cNvSpPr>
                          <a:spLocks/>
                        </wps:cNvSpPr>
                        <wps:spPr bwMode="auto">
                          <a:xfrm>
                            <a:off x="12340"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3814"/>
                        <wps:cNvSpPr>
                          <a:spLocks/>
                        </wps:cNvSpPr>
                        <wps:spPr bwMode="auto">
                          <a:xfrm>
                            <a:off x="13144"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3815"/>
                        <wps:cNvSpPr>
                          <a:spLocks/>
                        </wps:cNvSpPr>
                        <wps:spPr bwMode="auto">
                          <a:xfrm>
                            <a:off x="14279"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3816"/>
                        <wps:cNvSpPr>
                          <a:spLocks/>
                        </wps:cNvSpPr>
                        <wps:spPr bwMode="auto">
                          <a:xfrm>
                            <a:off x="14560" y="1460"/>
                            <a:ext cx="0" cy="7857"/>
                          </a:xfrm>
                          <a:custGeom>
                            <a:avLst/>
                            <a:gdLst>
                              <a:gd name="T0" fmla="+- 0 1460 1460"/>
                              <a:gd name="T1" fmla="*/ 1460 h 7857"/>
                              <a:gd name="T2" fmla="+- 0 9316 1460"/>
                              <a:gd name="T3" fmla="*/ 9316 h 7857"/>
                            </a:gdLst>
                            <a:ahLst/>
                            <a:cxnLst>
                              <a:cxn ang="0">
                                <a:pos x="0" y="T1"/>
                              </a:cxn>
                              <a:cxn ang="0">
                                <a:pos x="0" y="T3"/>
                              </a:cxn>
                            </a:cxnLst>
                            <a:rect l="0" t="0" r="r" b="b"/>
                            <a:pathLst>
                              <a:path h="7857">
                                <a:moveTo>
                                  <a:pt x="0" y="0"/>
                                </a:moveTo>
                                <a:lnTo>
                                  <a:pt x="0" y="7856"/>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3817"/>
                        <wps:cNvSpPr>
                          <a:spLocks/>
                        </wps:cNvSpPr>
                        <wps:spPr bwMode="auto">
                          <a:xfrm>
                            <a:off x="758" y="9332"/>
                            <a:ext cx="16030" cy="0"/>
                          </a:xfrm>
                          <a:custGeom>
                            <a:avLst/>
                            <a:gdLst>
                              <a:gd name="T0" fmla="+- 0 758 758"/>
                              <a:gd name="T1" fmla="*/ T0 w 16030"/>
                              <a:gd name="T2" fmla="+- 0 16788 758"/>
                              <a:gd name="T3" fmla="*/ T2 w 16030"/>
                            </a:gdLst>
                            <a:ahLst/>
                            <a:cxnLst>
                              <a:cxn ang="0">
                                <a:pos x="T1" y="0"/>
                              </a:cxn>
                              <a:cxn ang="0">
                                <a:pos x="T3" y="0"/>
                              </a:cxn>
                            </a:cxnLst>
                            <a:rect l="0" t="0" r="r" b="b"/>
                            <a:pathLst>
                              <a:path w="16030">
                                <a:moveTo>
                                  <a:pt x="0" y="0"/>
                                </a:moveTo>
                                <a:lnTo>
                                  <a:pt x="16030"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3818"/>
                        <wps:cNvSpPr>
                          <a:spLocks/>
                        </wps:cNvSpPr>
                        <wps:spPr bwMode="auto">
                          <a:xfrm>
                            <a:off x="770" y="9348"/>
                            <a:ext cx="0" cy="538"/>
                          </a:xfrm>
                          <a:custGeom>
                            <a:avLst/>
                            <a:gdLst>
                              <a:gd name="T0" fmla="+- 0 9348 9348"/>
                              <a:gd name="T1" fmla="*/ 9348 h 538"/>
                              <a:gd name="T2" fmla="+- 0 9885 9348"/>
                              <a:gd name="T3" fmla="*/ 9885 h 538"/>
                            </a:gdLst>
                            <a:ahLst/>
                            <a:cxnLst>
                              <a:cxn ang="0">
                                <a:pos x="0" y="T1"/>
                              </a:cxn>
                              <a:cxn ang="0">
                                <a:pos x="0" y="T3"/>
                              </a:cxn>
                            </a:cxnLst>
                            <a:rect l="0" t="0" r="r" b="b"/>
                            <a:pathLst>
                              <a:path h="538">
                                <a:moveTo>
                                  <a:pt x="0" y="0"/>
                                </a:moveTo>
                                <a:lnTo>
                                  <a:pt x="0" y="537"/>
                                </a:lnTo>
                              </a:path>
                            </a:pathLst>
                          </a:custGeom>
                          <a:noFill/>
                          <a:ln w="16510">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3819"/>
                        <wps:cNvSpPr>
                          <a:spLocks/>
                        </wps:cNvSpPr>
                        <wps:spPr bwMode="auto">
                          <a:xfrm>
                            <a:off x="16776" y="9348"/>
                            <a:ext cx="0" cy="538"/>
                          </a:xfrm>
                          <a:custGeom>
                            <a:avLst/>
                            <a:gdLst>
                              <a:gd name="T0" fmla="+- 0 9348 9348"/>
                              <a:gd name="T1" fmla="*/ 9348 h 538"/>
                              <a:gd name="T2" fmla="+- 0 9885 9348"/>
                              <a:gd name="T3" fmla="*/ 9885 h 538"/>
                            </a:gdLst>
                            <a:ahLst/>
                            <a:cxnLst>
                              <a:cxn ang="0">
                                <a:pos x="0" y="T1"/>
                              </a:cxn>
                              <a:cxn ang="0">
                                <a:pos x="0" y="T3"/>
                              </a:cxn>
                            </a:cxnLst>
                            <a:rect l="0" t="0" r="r" b="b"/>
                            <a:pathLst>
                              <a:path h="538">
                                <a:moveTo>
                                  <a:pt x="0" y="0"/>
                                </a:moveTo>
                                <a:lnTo>
                                  <a:pt x="0" y="537"/>
                                </a:lnTo>
                              </a:path>
                            </a:pathLst>
                          </a:custGeom>
                          <a:noFill/>
                          <a:ln w="16510">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3820"/>
                        <wps:cNvSpPr>
                          <a:spLocks/>
                        </wps:cNvSpPr>
                        <wps:spPr bwMode="auto">
                          <a:xfrm>
                            <a:off x="758" y="9901"/>
                            <a:ext cx="16030" cy="0"/>
                          </a:xfrm>
                          <a:custGeom>
                            <a:avLst/>
                            <a:gdLst>
                              <a:gd name="T0" fmla="+- 0 758 758"/>
                              <a:gd name="T1" fmla="*/ T0 w 16030"/>
                              <a:gd name="T2" fmla="+- 0 16788 758"/>
                              <a:gd name="T3" fmla="*/ T2 w 16030"/>
                            </a:gdLst>
                            <a:ahLst/>
                            <a:cxnLst>
                              <a:cxn ang="0">
                                <a:pos x="T1" y="0"/>
                              </a:cxn>
                              <a:cxn ang="0">
                                <a:pos x="T3" y="0"/>
                              </a:cxn>
                            </a:cxnLst>
                            <a:rect l="0" t="0" r="r" b="b"/>
                            <a:pathLst>
                              <a:path w="16030">
                                <a:moveTo>
                                  <a:pt x="0" y="0"/>
                                </a:moveTo>
                                <a:lnTo>
                                  <a:pt x="16030"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3821"/>
                        <wps:cNvSpPr>
                          <a:spLocks/>
                        </wps:cNvSpPr>
                        <wps:spPr bwMode="auto">
                          <a:xfrm>
                            <a:off x="782" y="9348"/>
                            <a:ext cx="15982" cy="538"/>
                          </a:xfrm>
                          <a:custGeom>
                            <a:avLst/>
                            <a:gdLst>
                              <a:gd name="T0" fmla="+- 0 782 782"/>
                              <a:gd name="T1" fmla="*/ T0 w 15982"/>
                              <a:gd name="T2" fmla="+- 0 9885 9348"/>
                              <a:gd name="T3" fmla="*/ 9885 h 538"/>
                              <a:gd name="T4" fmla="+- 0 16764 782"/>
                              <a:gd name="T5" fmla="*/ T4 w 15982"/>
                              <a:gd name="T6" fmla="+- 0 9885 9348"/>
                              <a:gd name="T7" fmla="*/ 9885 h 538"/>
                              <a:gd name="T8" fmla="+- 0 16764 782"/>
                              <a:gd name="T9" fmla="*/ T8 w 15982"/>
                              <a:gd name="T10" fmla="+- 0 9348 9348"/>
                              <a:gd name="T11" fmla="*/ 9348 h 538"/>
                              <a:gd name="T12" fmla="+- 0 782 782"/>
                              <a:gd name="T13" fmla="*/ T12 w 15982"/>
                              <a:gd name="T14" fmla="+- 0 9348 9348"/>
                              <a:gd name="T15" fmla="*/ 9348 h 538"/>
                              <a:gd name="T16" fmla="+- 0 782 782"/>
                              <a:gd name="T17" fmla="*/ T16 w 15982"/>
                              <a:gd name="T18" fmla="+- 0 9885 9348"/>
                              <a:gd name="T19" fmla="*/ 9885 h 538"/>
                            </a:gdLst>
                            <a:ahLst/>
                            <a:cxnLst>
                              <a:cxn ang="0">
                                <a:pos x="T1" y="T3"/>
                              </a:cxn>
                              <a:cxn ang="0">
                                <a:pos x="T5" y="T7"/>
                              </a:cxn>
                              <a:cxn ang="0">
                                <a:pos x="T9" y="T11"/>
                              </a:cxn>
                              <a:cxn ang="0">
                                <a:pos x="T13" y="T15"/>
                              </a:cxn>
                              <a:cxn ang="0">
                                <a:pos x="T17" y="T19"/>
                              </a:cxn>
                            </a:cxnLst>
                            <a:rect l="0" t="0" r="r" b="b"/>
                            <a:pathLst>
                              <a:path w="15982" h="538">
                                <a:moveTo>
                                  <a:pt x="0" y="537"/>
                                </a:moveTo>
                                <a:lnTo>
                                  <a:pt x="15982" y="537"/>
                                </a:lnTo>
                                <a:lnTo>
                                  <a:pt x="15982" y="0"/>
                                </a:lnTo>
                                <a:lnTo>
                                  <a:pt x="0" y="0"/>
                                </a:lnTo>
                                <a:lnTo>
                                  <a:pt x="0" y="537"/>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3822"/>
                        <wps:cNvSpPr>
                          <a:spLocks/>
                        </wps:cNvSpPr>
                        <wps:spPr bwMode="auto">
                          <a:xfrm>
                            <a:off x="758" y="9309"/>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3823"/>
                        <wps:cNvSpPr>
                          <a:spLocks/>
                        </wps:cNvSpPr>
                        <wps:spPr bwMode="auto">
                          <a:xfrm>
                            <a:off x="758" y="9332"/>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3824"/>
                        <wps:cNvSpPr>
                          <a:spLocks/>
                        </wps:cNvSpPr>
                        <wps:spPr bwMode="auto">
                          <a:xfrm>
                            <a:off x="3027" y="9332"/>
                            <a:ext cx="14" cy="0"/>
                          </a:xfrm>
                          <a:custGeom>
                            <a:avLst/>
                            <a:gdLst>
                              <a:gd name="T0" fmla="+- 0 3027 3027"/>
                              <a:gd name="T1" fmla="*/ T0 w 14"/>
                              <a:gd name="T2" fmla="+- 0 3041 3027"/>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3825"/>
                        <wps:cNvSpPr>
                          <a:spLocks/>
                        </wps:cNvSpPr>
                        <wps:spPr bwMode="auto">
                          <a:xfrm>
                            <a:off x="3041" y="9309"/>
                            <a:ext cx="1027" cy="0"/>
                          </a:xfrm>
                          <a:custGeom>
                            <a:avLst/>
                            <a:gdLst>
                              <a:gd name="T0" fmla="+- 0 3041 3041"/>
                              <a:gd name="T1" fmla="*/ T0 w 1027"/>
                              <a:gd name="T2" fmla="+- 0 4068 3041"/>
                              <a:gd name="T3" fmla="*/ T2 w 1027"/>
                            </a:gdLst>
                            <a:ahLst/>
                            <a:cxnLst>
                              <a:cxn ang="0">
                                <a:pos x="T1" y="0"/>
                              </a:cxn>
                              <a:cxn ang="0">
                                <a:pos x="T3" y="0"/>
                              </a:cxn>
                            </a:cxnLst>
                            <a:rect l="0" t="0" r="r" b="b"/>
                            <a:pathLst>
                              <a:path w="1027">
                                <a:moveTo>
                                  <a:pt x="0" y="0"/>
                                </a:moveTo>
                                <a:lnTo>
                                  <a:pt x="1027"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3826"/>
                        <wps:cNvSpPr>
                          <a:spLocks/>
                        </wps:cNvSpPr>
                        <wps:spPr bwMode="auto">
                          <a:xfrm>
                            <a:off x="3041" y="9332"/>
                            <a:ext cx="1027" cy="0"/>
                          </a:xfrm>
                          <a:custGeom>
                            <a:avLst/>
                            <a:gdLst>
                              <a:gd name="T0" fmla="+- 0 3041 3041"/>
                              <a:gd name="T1" fmla="*/ T0 w 1027"/>
                              <a:gd name="T2" fmla="+- 0 4068 3041"/>
                              <a:gd name="T3" fmla="*/ T2 w 1027"/>
                            </a:gdLst>
                            <a:ahLst/>
                            <a:cxnLst>
                              <a:cxn ang="0">
                                <a:pos x="T1" y="0"/>
                              </a:cxn>
                              <a:cxn ang="0">
                                <a:pos x="T3" y="0"/>
                              </a:cxn>
                            </a:cxnLst>
                            <a:rect l="0" t="0" r="r" b="b"/>
                            <a:pathLst>
                              <a:path w="1027">
                                <a:moveTo>
                                  <a:pt x="0" y="0"/>
                                </a:moveTo>
                                <a:lnTo>
                                  <a:pt x="1027"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3827"/>
                        <wps:cNvSpPr>
                          <a:spLocks/>
                        </wps:cNvSpPr>
                        <wps:spPr bwMode="auto">
                          <a:xfrm>
                            <a:off x="4068" y="9332"/>
                            <a:ext cx="14" cy="0"/>
                          </a:xfrm>
                          <a:custGeom>
                            <a:avLst/>
                            <a:gdLst>
                              <a:gd name="T0" fmla="+- 0 4068 4068"/>
                              <a:gd name="T1" fmla="*/ T0 w 14"/>
                              <a:gd name="T2" fmla="+- 0 4083 4068"/>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3828"/>
                        <wps:cNvSpPr>
                          <a:spLocks/>
                        </wps:cNvSpPr>
                        <wps:spPr bwMode="auto">
                          <a:xfrm>
                            <a:off x="4083" y="9309"/>
                            <a:ext cx="1414" cy="0"/>
                          </a:xfrm>
                          <a:custGeom>
                            <a:avLst/>
                            <a:gdLst>
                              <a:gd name="T0" fmla="+- 0 4083 4083"/>
                              <a:gd name="T1" fmla="*/ T0 w 1414"/>
                              <a:gd name="T2" fmla="+- 0 5497 4083"/>
                              <a:gd name="T3" fmla="*/ T2 w 1414"/>
                            </a:gdLst>
                            <a:ahLst/>
                            <a:cxnLst>
                              <a:cxn ang="0">
                                <a:pos x="T1" y="0"/>
                              </a:cxn>
                              <a:cxn ang="0">
                                <a:pos x="T3" y="0"/>
                              </a:cxn>
                            </a:cxnLst>
                            <a:rect l="0" t="0" r="r" b="b"/>
                            <a:pathLst>
                              <a:path w="1414">
                                <a:moveTo>
                                  <a:pt x="0" y="0"/>
                                </a:moveTo>
                                <a:lnTo>
                                  <a:pt x="1414"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3829"/>
                        <wps:cNvSpPr>
                          <a:spLocks/>
                        </wps:cNvSpPr>
                        <wps:spPr bwMode="auto">
                          <a:xfrm>
                            <a:off x="4083" y="9332"/>
                            <a:ext cx="1414" cy="0"/>
                          </a:xfrm>
                          <a:custGeom>
                            <a:avLst/>
                            <a:gdLst>
                              <a:gd name="T0" fmla="+- 0 4083 4083"/>
                              <a:gd name="T1" fmla="*/ T0 w 1414"/>
                              <a:gd name="T2" fmla="+- 0 5497 4083"/>
                              <a:gd name="T3" fmla="*/ T2 w 1414"/>
                            </a:gdLst>
                            <a:ahLst/>
                            <a:cxnLst>
                              <a:cxn ang="0">
                                <a:pos x="T1" y="0"/>
                              </a:cxn>
                              <a:cxn ang="0">
                                <a:pos x="T3" y="0"/>
                              </a:cxn>
                            </a:cxnLst>
                            <a:rect l="0" t="0" r="r" b="b"/>
                            <a:pathLst>
                              <a:path w="1414">
                                <a:moveTo>
                                  <a:pt x="0" y="0"/>
                                </a:moveTo>
                                <a:lnTo>
                                  <a:pt x="14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3830"/>
                        <wps:cNvSpPr>
                          <a:spLocks/>
                        </wps:cNvSpPr>
                        <wps:spPr bwMode="auto">
                          <a:xfrm>
                            <a:off x="5497" y="9332"/>
                            <a:ext cx="14" cy="0"/>
                          </a:xfrm>
                          <a:custGeom>
                            <a:avLst/>
                            <a:gdLst>
                              <a:gd name="T0" fmla="+- 0 5497 5497"/>
                              <a:gd name="T1" fmla="*/ T0 w 14"/>
                              <a:gd name="T2" fmla="+- 0 5511 5497"/>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3831"/>
                        <wps:cNvSpPr>
                          <a:spLocks/>
                        </wps:cNvSpPr>
                        <wps:spPr bwMode="auto">
                          <a:xfrm>
                            <a:off x="5511" y="9309"/>
                            <a:ext cx="1159" cy="0"/>
                          </a:xfrm>
                          <a:custGeom>
                            <a:avLst/>
                            <a:gdLst>
                              <a:gd name="T0" fmla="+- 0 5511 5511"/>
                              <a:gd name="T1" fmla="*/ T0 w 1159"/>
                              <a:gd name="T2" fmla="+- 0 6671 5511"/>
                              <a:gd name="T3" fmla="*/ T2 w 1159"/>
                            </a:gdLst>
                            <a:ahLst/>
                            <a:cxnLst>
                              <a:cxn ang="0">
                                <a:pos x="T1" y="0"/>
                              </a:cxn>
                              <a:cxn ang="0">
                                <a:pos x="T3" y="0"/>
                              </a:cxn>
                            </a:cxnLst>
                            <a:rect l="0" t="0" r="r" b="b"/>
                            <a:pathLst>
                              <a:path w="1159">
                                <a:moveTo>
                                  <a:pt x="0" y="0"/>
                                </a:moveTo>
                                <a:lnTo>
                                  <a:pt x="1160"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3832"/>
                        <wps:cNvSpPr>
                          <a:spLocks/>
                        </wps:cNvSpPr>
                        <wps:spPr bwMode="auto">
                          <a:xfrm>
                            <a:off x="5511" y="9332"/>
                            <a:ext cx="1159" cy="0"/>
                          </a:xfrm>
                          <a:custGeom>
                            <a:avLst/>
                            <a:gdLst>
                              <a:gd name="T0" fmla="+- 0 5511 5511"/>
                              <a:gd name="T1" fmla="*/ T0 w 1159"/>
                              <a:gd name="T2" fmla="+- 0 6671 5511"/>
                              <a:gd name="T3" fmla="*/ T2 w 1159"/>
                            </a:gdLst>
                            <a:ahLst/>
                            <a:cxnLst>
                              <a:cxn ang="0">
                                <a:pos x="T1" y="0"/>
                              </a:cxn>
                              <a:cxn ang="0">
                                <a:pos x="T3" y="0"/>
                              </a:cxn>
                            </a:cxnLst>
                            <a:rect l="0" t="0" r="r" b="b"/>
                            <a:pathLst>
                              <a:path w="1159">
                                <a:moveTo>
                                  <a:pt x="0" y="0"/>
                                </a:moveTo>
                                <a:lnTo>
                                  <a:pt x="1160"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3833"/>
                        <wps:cNvSpPr>
                          <a:spLocks/>
                        </wps:cNvSpPr>
                        <wps:spPr bwMode="auto">
                          <a:xfrm>
                            <a:off x="6671" y="9332"/>
                            <a:ext cx="14" cy="0"/>
                          </a:xfrm>
                          <a:custGeom>
                            <a:avLst/>
                            <a:gdLst>
                              <a:gd name="T0" fmla="+- 0 6671 6671"/>
                              <a:gd name="T1" fmla="*/ T0 w 14"/>
                              <a:gd name="T2" fmla="+- 0 6685 6671"/>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3834"/>
                        <wps:cNvSpPr>
                          <a:spLocks/>
                        </wps:cNvSpPr>
                        <wps:spPr bwMode="auto">
                          <a:xfrm>
                            <a:off x="6685" y="9309"/>
                            <a:ext cx="1567" cy="0"/>
                          </a:xfrm>
                          <a:custGeom>
                            <a:avLst/>
                            <a:gdLst>
                              <a:gd name="T0" fmla="+- 0 6685 6685"/>
                              <a:gd name="T1" fmla="*/ T0 w 1567"/>
                              <a:gd name="T2" fmla="+- 0 8252 6685"/>
                              <a:gd name="T3" fmla="*/ T2 w 1567"/>
                            </a:gdLst>
                            <a:ahLst/>
                            <a:cxnLst>
                              <a:cxn ang="0">
                                <a:pos x="T1" y="0"/>
                              </a:cxn>
                              <a:cxn ang="0">
                                <a:pos x="T3" y="0"/>
                              </a:cxn>
                            </a:cxnLst>
                            <a:rect l="0" t="0" r="r" b="b"/>
                            <a:pathLst>
                              <a:path w="1567">
                                <a:moveTo>
                                  <a:pt x="0" y="0"/>
                                </a:moveTo>
                                <a:lnTo>
                                  <a:pt x="1567"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3835"/>
                        <wps:cNvSpPr>
                          <a:spLocks/>
                        </wps:cNvSpPr>
                        <wps:spPr bwMode="auto">
                          <a:xfrm>
                            <a:off x="6685" y="9332"/>
                            <a:ext cx="1567" cy="0"/>
                          </a:xfrm>
                          <a:custGeom>
                            <a:avLst/>
                            <a:gdLst>
                              <a:gd name="T0" fmla="+- 0 6685 6685"/>
                              <a:gd name="T1" fmla="*/ T0 w 1567"/>
                              <a:gd name="T2" fmla="+- 0 8252 6685"/>
                              <a:gd name="T3" fmla="*/ T2 w 1567"/>
                            </a:gdLst>
                            <a:ahLst/>
                            <a:cxnLst>
                              <a:cxn ang="0">
                                <a:pos x="T1" y="0"/>
                              </a:cxn>
                              <a:cxn ang="0">
                                <a:pos x="T3" y="0"/>
                              </a:cxn>
                            </a:cxnLst>
                            <a:rect l="0" t="0" r="r" b="b"/>
                            <a:pathLst>
                              <a:path w="1567">
                                <a:moveTo>
                                  <a:pt x="0" y="0"/>
                                </a:moveTo>
                                <a:lnTo>
                                  <a:pt x="1567"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3836"/>
                        <wps:cNvSpPr>
                          <a:spLocks/>
                        </wps:cNvSpPr>
                        <wps:spPr bwMode="auto">
                          <a:xfrm>
                            <a:off x="8252" y="9332"/>
                            <a:ext cx="14" cy="0"/>
                          </a:xfrm>
                          <a:custGeom>
                            <a:avLst/>
                            <a:gdLst>
                              <a:gd name="T0" fmla="+- 0 8252 8252"/>
                              <a:gd name="T1" fmla="*/ T0 w 14"/>
                              <a:gd name="T2" fmla="+- 0 8267 8252"/>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3837"/>
                        <wps:cNvSpPr>
                          <a:spLocks/>
                        </wps:cNvSpPr>
                        <wps:spPr bwMode="auto">
                          <a:xfrm>
                            <a:off x="8267" y="9309"/>
                            <a:ext cx="413" cy="0"/>
                          </a:xfrm>
                          <a:custGeom>
                            <a:avLst/>
                            <a:gdLst>
                              <a:gd name="T0" fmla="+- 0 8267 8267"/>
                              <a:gd name="T1" fmla="*/ T0 w 413"/>
                              <a:gd name="T2" fmla="+- 0 8680 8267"/>
                              <a:gd name="T3" fmla="*/ T2 w 413"/>
                            </a:gdLst>
                            <a:ahLst/>
                            <a:cxnLst>
                              <a:cxn ang="0">
                                <a:pos x="T1" y="0"/>
                              </a:cxn>
                              <a:cxn ang="0">
                                <a:pos x="T3" y="0"/>
                              </a:cxn>
                            </a:cxnLst>
                            <a:rect l="0" t="0" r="r" b="b"/>
                            <a:pathLst>
                              <a:path w="413">
                                <a:moveTo>
                                  <a:pt x="0" y="0"/>
                                </a:moveTo>
                                <a:lnTo>
                                  <a:pt x="413"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3838"/>
                        <wps:cNvSpPr>
                          <a:spLocks/>
                        </wps:cNvSpPr>
                        <wps:spPr bwMode="auto">
                          <a:xfrm>
                            <a:off x="8267" y="9332"/>
                            <a:ext cx="413" cy="0"/>
                          </a:xfrm>
                          <a:custGeom>
                            <a:avLst/>
                            <a:gdLst>
                              <a:gd name="T0" fmla="+- 0 8267 8267"/>
                              <a:gd name="T1" fmla="*/ T0 w 413"/>
                              <a:gd name="T2" fmla="+- 0 8680 8267"/>
                              <a:gd name="T3" fmla="*/ T2 w 413"/>
                            </a:gdLst>
                            <a:ahLst/>
                            <a:cxnLst>
                              <a:cxn ang="0">
                                <a:pos x="T1" y="0"/>
                              </a:cxn>
                              <a:cxn ang="0">
                                <a:pos x="T3" y="0"/>
                              </a:cxn>
                            </a:cxnLst>
                            <a:rect l="0" t="0" r="r" b="b"/>
                            <a:pathLst>
                              <a:path w="413">
                                <a:moveTo>
                                  <a:pt x="0" y="0"/>
                                </a:moveTo>
                                <a:lnTo>
                                  <a:pt x="413"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3839"/>
                        <wps:cNvSpPr>
                          <a:spLocks/>
                        </wps:cNvSpPr>
                        <wps:spPr bwMode="auto">
                          <a:xfrm>
                            <a:off x="8680" y="9332"/>
                            <a:ext cx="14" cy="0"/>
                          </a:xfrm>
                          <a:custGeom>
                            <a:avLst/>
                            <a:gdLst>
                              <a:gd name="T0" fmla="+- 0 8680 8680"/>
                              <a:gd name="T1" fmla="*/ T0 w 14"/>
                              <a:gd name="T2" fmla="+- 0 8694 8680"/>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3840"/>
                        <wps:cNvSpPr>
                          <a:spLocks/>
                        </wps:cNvSpPr>
                        <wps:spPr bwMode="auto">
                          <a:xfrm>
                            <a:off x="8694" y="9309"/>
                            <a:ext cx="814" cy="0"/>
                          </a:xfrm>
                          <a:custGeom>
                            <a:avLst/>
                            <a:gdLst>
                              <a:gd name="T0" fmla="+- 0 8694 8694"/>
                              <a:gd name="T1" fmla="*/ T0 w 814"/>
                              <a:gd name="T2" fmla="+- 0 9508 8694"/>
                              <a:gd name="T3" fmla="*/ T2 w 814"/>
                            </a:gdLst>
                            <a:ahLst/>
                            <a:cxnLst>
                              <a:cxn ang="0">
                                <a:pos x="T1" y="0"/>
                              </a:cxn>
                              <a:cxn ang="0">
                                <a:pos x="T3" y="0"/>
                              </a:cxn>
                            </a:cxnLst>
                            <a:rect l="0" t="0" r="r" b="b"/>
                            <a:pathLst>
                              <a:path w="814">
                                <a:moveTo>
                                  <a:pt x="0" y="0"/>
                                </a:moveTo>
                                <a:lnTo>
                                  <a:pt x="814"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3841"/>
                        <wps:cNvSpPr>
                          <a:spLocks/>
                        </wps:cNvSpPr>
                        <wps:spPr bwMode="auto">
                          <a:xfrm>
                            <a:off x="8694" y="9332"/>
                            <a:ext cx="814" cy="0"/>
                          </a:xfrm>
                          <a:custGeom>
                            <a:avLst/>
                            <a:gdLst>
                              <a:gd name="T0" fmla="+- 0 8694 8694"/>
                              <a:gd name="T1" fmla="*/ T0 w 814"/>
                              <a:gd name="T2" fmla="+- 0 9508 8694"/>
                              <a:gd name="T3" fmla="*/ T2 w 814"/>
                            </a:gdLst>
                            <a:ahLst/>
                            <a:cxnLst>
                              <a:cxn ang="0">
                                <a:pos x="T1" y="0"/>
                              </a:cxn>
                              <a:cxn ang="0">
                                <a:pos x="T3" y="0"/>
                              </a:cxn>
                            </a:cxnLst>
                            <a:rect l="0" t="0" r="r" b="b"/>
                            <a:pathLst>
                              <a:path w="814">
                                <a:moveTo>
                                  <a:pt x="0" y="0"/>
                                </a:moveTo>
                                <a:lnTo>
                                  <a:pt x="8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Freeform 3842"/>
                        <wps:cNvSpPr>
                          <a:spLocks/>
                        </wps:cNvSpPr>
                        <wps:spPr bwMode="auto">
                          <a:xfrm>
                            <a:off x="9508" y="9332"/>
                            <a:ext cx="14" cy="0"/>
                          </a:xfrm>
                          <a:custGeom>
                            <a:avLst/>
                            <a:gdLst>
                              <a:gd name="T0" fmla="+- 0 9508 9508"/>
                              <a:gd name="T1" fmla="*/ T0 w 14"/>
                              <a:gd name="T2" fmla="+- 0 9522 9508"/>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3843"/>
                        <wps:cNvSpPr>
                          <a:spLocks/>
                        </wps:cNvSpPr>
                        <wps:spPr bwMode="auto">
                          <a:xfrm>
                            <a:off x="9522" y="9309"/>
                            <a:ext cx="713" cy="0"/>
                          </a:xfrm>
                          <a:custGeom>
                            <a:avLst/>
                            <a:gdLst>
                              <a:gd name="T0" fmla="+- 0 9522 9522"/>
                              <a:gd name="T1" fmla="*/ T0 w 713"/>
                              <a:gd name="T2" fmla="+- 0 10235 9522"/>
                              <a:gd name="T3" fmla="*/ T2 w 713"/>
                            </a:gdLst>
                            <a:ahLst/>
                            <a:cxnLst>
                              <a:cxn ang="0">
                                <a:pos x="T1" y="0"/>
                              </a:cxn>
                              <a:cxn ang="0">
                                <a:pos x="T3" y="0"/>
                              </a:cxn>
                            </a:cxnLst>
                            <a:rect l="0" t="0" r="r" b="b"/>
                            <a:pathLst>
                              <a:path w="713">
                                <a:moveTo>
                                  <a:pt x="0" y="0"/>
                                </a:moveTo>
                                <a:lnTo>
                                  <a:pt x="713"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3844"/>
                        <wps:cNvSpPr>
                          <a:spLocks/>
                        </wps:cNvSpPr>
                        <wps:spPr bwMode="auto">
                          <a:xfrm>
                            <a:off x="9522" y="9332"/>
                            <a:ext cx="713" cy="0"/>
                          </a:xfrm>
                          <a:custGeom>
                            <a:avLst/>
                            <a:gdLst>
                              <a:gd name="T0" fmla="+- 0 9522 9522"/>
                              <a:gd name="T1" fmla="*/ T0 w 713"/>
                              <a:gd name="T2" fmla="+- 0 10235 9522"/>
                              <a:gd name="T3" fmla="*/ T2 w 713"/>
                            </a:gdLst>
                            <a:ahLst/>
                            <a:cxnLst>
                              <a:cxn ang="0">
                                <a:pos x="T1" y="0"/>
                              </a:cxn>
                              <a:cxn ang="0">
                                <a:pos x="T3" y="0"/>
                              </a:cxn>
                            </a:cxnLst>
                            <a:rect l="0" t="0" r="r" b="b"/>
                            <a:pathLst>
                              <a:path w="713">
                                <a:moveTo>
                                  <a:pt x="0" y="0"/>
                                </a:moveTo>
                                <a:lnTo>
                                  <a:pt x="713"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3845"/>
                        <wps:cNvSpPr>
                          <a:spLocks/>
                        </wps:cNvSpPr>
                        <wps:spPr bwMode="auto">
                          <a:xfrm>
                            <a:off x="10235" y="9332"/>
                            <a:ext cx="14" cy="0"/>
                          </a:xfrm>
                          <a:custGeom>
                            <a:avLst/>
                            <a:gdLst>
                              <a:gd name="T0" fmla="+- 0 10235 10235"/>
                              <a:gd name="T1" fmla="*/ T0 w 14"/>
                              <a:gd name="T2" fmla="+- 0 10249 10235"/>
                              <a:gd name="T3" fmla="*/ T2 w 14"/>
                            </a:gdLst>
                            <a:ahLst/>
                            <a:cxnLst>
                              <a:cxn ang="0">
                                <a:pos x="T1" y="0"/>
                              </a:cxn>
                              <a:cxn ang="0">
                                <a:pos x="T3" y="0"/>
                              </a:cxn>
                            </a:cxnLst>
                            <a:rect l="0" t="0" r="r" b="b"/>
                            <a:pathLst>
                              <a:path w="14">
                                <a:moveTo>
                                  <a:pt x="0" y="0"/>
                                </a:moveTo>
                                <a:lnTo>
                                  <a:pt x="1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3846"/>
                        <wps:cNvSpPr>
                          <a:spLocks/>
                        </wps:cNvSpPr>
                        <wps:spPr bwMode="auto">
                          <a:xfrm>
                            <a:off x="10249" y="9309"/>
                            <a:ext cx="2084" cy="0"/>
                          </a:xfrm>
                          <a:custGeom>
                            <a:avLst/>
                            <a:gdLst>
                              <a:gd name="T0" fmla="+- 0 10249 10249"/>
                              <a:gd name="T1" fmla="*/ T0 w 2084"/>
                              <a:gd name="T2" fmla="+- 0 12333 10249"/>
                              <a:gd name="T3" fmla="*/ T2 w 2084"/>
                            </a:gdLst>
                            <a:ahLst/>
                            <a:cxnLst>
                              <a:cxn ang="0">
                                <a:pos x="T1" y="0"/>
                              </a:cxn>
                              <a:cxn ang="0">
                                <a:pos x="T3" y="0"/>
                              </a:cxn>
                            </a:cxnLst>
                            <a:rect l="0" t="0" r="r" b="b"/>
                            <a:pathLst>
                              <a:path w="2084">
                                <a:moveTo>
                                  <a:pt x="0" y="0"/>
                                </a:moveTo>
                                <a:lnTo>
                                  <a:pt x="2084"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3847"/>
                        <wps:cNvSpPr>
                          <a:spLocks/>
                        </wps:cNvSpPr>
                        <wps:spPr bwMode="auto">
                          <a:xfrm>
                            <a:off x="10249" y="9332"/>
                            <a:ext cx="2084" cy="0"/>
                          </a:xfrm>
                          <a:custGeom>
                            <a:avLst/>
                            <a:gdLst>
                              <a:gd name="T0" fmla="+- 0 10249 10249"/>
                              <a:gd name="T1" fmla="*/ T0 w 2084"/>
                              <a:gd name="T2" fmla="+- 0 12333 10249"/>
                              <a:gd name="T3" fmla="*/ T2 w 2084"/>
                            </a:gdLst>
                            <a:ahLst/>
                            <a:cxnLst>
                              <a:cxn ang="0">
                                <a:pos x="T1" y="0"/>
                              </a:cxn>
                              <a:cxn ang="0">
                                <a:pos x="T3" y="0"/>
                              </a:cxn>
                            </a:cxnLst>
                            <a:rect l="0" t="0" r="r" b="b"/>
                            <a:pathLst>
                              <a:path w="2084">
                                <a:moveTo>
                                  <a:pt x="0" y="0"/>
                                </a:moveTo>
                                <a:lnTo>
                                  <a:pt x="208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3848"/>
                        <wps:cNvSpPr>
                          <a:spLocks/>
                        </wps:cNvSpPr>
                        <wps:spPr bwMode="auto">
                          <a:xfrm>
                            <a:off x="12333" y="9332"/>
                            <a:ext cx="14" cy="0"/>
                          </a:xfrm>
                          <a:custGeom>
                            <a:avLst/>
                            <a:gdLst>
                              <a:gd name="T0" fmla="+- 0 12333 12333"/>
                              <a:gd name="T1" fmla="*/ T0 w 14"/>
                              <a:gd name="T2" fmla="+- 0 12348 12333"/>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3849"/>
                        <wps:cNvSpPr>
                          <a:spLocks/>
                        </wps:cNvSpPr>
                        <wps:spPr bwMode="auto">
                          <a:xfrm>
                            <a:off x="12348" y="9309"/>
                            <a:ext cx="790" cy="0"/>
                          </a:xfrm>
                          <a:custGeom>
                            <a:avLst/>
                            <a:gdLst>
                              <a:gd name="T0" fmla="+- 0 12348 12348"/>
                              <a:gd name="T1" fmla="*/ T0 w 790"/>
                              <a:gd name="T2" fmla="+- 0 13137 12348"/>
                              <a:gd name="T3" fmla="*/ T2 w 790"/>
                            </a:gdLst>
                            <a:ahLst/>
                            <a:cxnLst>
                              <a:cxn ang="0">
                                <a:pos x="T1" y="0"/>
                              </a:cxn>
                              <a:cxn ang="0">
                                <a:pos x="T3" y="0"/>
                              </a:cxn>
                            </a:cxnLst>
                            <a:rect l="0" t="0" r="r" b="b"/>
                            <a:pathLst>
                              <a:path w="790">
                                <a:moveTo>
                                  <a:pt x="0" y="0"/>
                                </a:moveTo>
                                <a:lnTo>
                                  <a:pt x="78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3850"/>
                        <wps:cNvSpPr>
                          <a:spLocks/>
                        </wps:cNvSpPr>
                        <wps:spPr bwMode="auto">
                          <a:xfrm>
                            <a:off x="12348" y="9332"/>
                            <a:ext cx="790" cy="0"/>
                          </a:xfrm>
                          <a:custGeom>
                            <a:avLst/>
                            <a:gdLst>
                              <a:gd name="T0" fmla="+- 0 12348 12348"/>
                              <a:gd name="T1" fmla="*/ T0 w 790"/>
                              <a:gd name="T2" fmla="+- 0 13137 12348"/>
                              <a:gd name="T3" fmla="*/ T2 w 790"/>
                            </a:gdLst>
                            <a:ahLst/>
                            <a:cxnLst>
                              <a:cxn ang="0">
                                <a:pos x="T1" y="0"/>
                              </a:cxn>
                              <a:cxn ang="0">
                                <a:pos x="T3" y="0"/>
                              </a:cxn>
                            </a:cxnLst>
                            <a:rect l="0" t="0" r="r" b="b"/>
                            <a:pathLst>
                              <a:path w="790">
                                <a:moveTo>
                                  <a:pt x="0" y="0"/>
                                </a:moveTo>
                                <a:lnTo>
                                  <a:pt x="789"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3851"/>
                        <wps:cNvSpPr>
                          <a:spLocks/>
                        </wps:cNvSpPr>
                        <wps:spPr bwMode="auto">
                          <a:xfrm>
                            <a:off x="13137" y="9332"/>
                            <a:ext cx="14" cy="0"/>
                          </a:xfrm>
                          <a:custGeom>
                            <a:avLst/>
                            <a:gdLst>
                              <a:gd name="T0" fmla="+- 0 13137 13137"/>
                              <a:gd name="T1" fmla="*/ T0 w 14"/>
                              <a:gd name="T2" fmla="+- 0 13152 13137"/>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3852"/>
                        <wps:cNvSpPr>
                          <a:spLocks/>
                        </wps:cNvSpPr>
                        <wps:spPr bwMode="auto">
                          <a:xfrm>
                            <a:off x="13152" y="9309"/>
                            <a:ext cx="1121" cy="0"/>
                          </a:xfrm>
                          <a:custGeom>
                            <a:avLst/>
                            <a:gdLst>
                              <a:gd name="T0" fmla="+- 0 13152 13152"/>
                              <a:gd name="T1" fmla="*/ T0 w 1121"/>
                              <a:gd name="T2" fmla="+- 0 14272 13152"/>
                              <a:gd name="T3" fmla="*/ T2 w 1121"/>
                            </a:gdLst>
                            <a:ahLst/>
                            <a:cxnLst>
                              <a:cxn ang="0">
                                <a:pos x="T1" y="0"/>
                              </a:cxn>
                              <a:cxn ang="0">
                                <a:pos x="T3" y="0"/>
                              </a:cxn>
                            </a:cxnLst>
                            <a:rect l="0" t="0" r="r" b="b"/>
                            <a:pathLst>
                              <a:path w="1121">
                                <a:moveTo>
                                  <a:pt x="0" y="0"/>
                                </a:moveTo>
                                <a:lnTo>
                                  <a:pt x="1120"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3853"/>
                        <wps:cNvSpPr>
                          <a:spLocks/>
                        </wps:cNvSpPr>
                        <wps:spPr bwMode="auto">
                          <a:xfrm>
                            <a:off x="13152" y="9332"/>
                            <a:ext cx="1121" cy="0"/>
                          </a:xfrm>
                          <a:custGeom>
                            <a:avLst/>
                            <a:gdLst>
                              <a:gd name="T0" fmla="+- 0 13152 13152"/>
                              <a:gd name="T1" fmla="*/ T0 w 1121"/>
                              <a:gd name="T2" fmla="+- 0 14272 13152"/>
                              <a:gd name="T3" fmla="*/ T2 w 1121"/>
                            </a:gdLst>
                            <a:ahLst/>
                            <a:cxnLst>
                              <a:cxn ang="0">
                                <a:pos x="T1" y="0"/>
                              </a:cxn>
                              <a:cxn ang="0">
                                <a:pos x="T3" y="0"/>
                              </a:cxn>
                            </a:cxnLst>
                            <a:rect l="0" t="0" r="r" b="b"/>
                            <a:pathLst>
                              <a:path w="1121">
                                <a:moveTo>
                                  <a:pt x="0" y="0"/>
                                </a:moveTo>
                                <a:lnTo>
                                  <a:pt x="1120"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3854"/>
                        <wps:cNvSpPr>
                          <a:spLocks/>
                        </wps:cNvSpPr>
                        <wps:spPr bwMode="auto">
                          <a:xfrm>
                            <a:off x="14272" y="9332"/>
                            <a:ext cx="14" cy="0"/>
                          </a:xfrm>
                          <a:custGeom>
                            <a:avLst/>
                            <a:gdLst>
                              <a:gd name="T0" fmla="+- 0 14272 14272"/>
                              <a:gd name="T1" fmla="*/ T0 w 14"/>
                              <a:gd name="T2" fmla="+- 0 14287 14272"/>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3855"/>
                        <wps:cNvSpPr>
                          <a:spLocks/>
                        </wps:cNvSpPr>
                        <wps:spPr bwMode="auto">
                          <a:xfrm>
                            <a:off x="14287" y="9309"/>
                            <a:ext cx="266" cy="0"/>
                          </a:xfrm>
                          <a:custGeom>
                            <a:avLst/>
                            <a:gdLst>
                              <a:gd name="T0" fmla="+- 0 14287 14287"/>
                              <a:gd name="T1" fmla="*/ T0 w 266"/>
                              <a:gd name="T2" fmla="+- 0 14553 14287"/>
                              <a:gd name="T3" fmla="*/ T2 w 266"/>
                            </a:gdLst>
                            <a:ahLst/>
                            <a:cxnLst>
                              <a:cxn ang="0">
                                <a:pos x="T1" y="0"/>
                              </a:cxn>
                              <a:cxn ang="0">
                                <a:pos x="T3" y="0"/>
                              </a:cxn>
                            </a:cxnLst>
                            <a:rect l="0" t="0" r="r" b="b"/>
                            <a:pathLst>
                              <a:path w="266">
                                <a:moveTo>
                                  <a:pt x="0" y="0"/>
                                </a:moveTo>
                                <a:lnTo>
                                  <a:pt x="266"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3856"/>
                        <wps:cNvSpPr>
                          <a:spLocks/>
                        </wps:cNvSpPr>
                        <wps:spPr bwMode="auto">
                          <a:xfrm>
                            <a:off x="14287" y="9332"/>
                            <a:ext cx="266" cy="0"/>
                          </a:xfrm>
                          <a:custGeom>
                            <a:avLst/>
                            <a:gdLst>
                              <a:gd name="T0" fmla="+- 0 14287 14287"/>
                              <a:gd name="T1" fmla="*/ T0 w 266"/>
                              <a:gd name="T2" fmla="+- 0 14553 14287"/>
                              <a:gd name="T3" fmla="*/ T2 w 266"/>
                            </a:gdLst>
                            <a:ahLst/>
                            <a:cxnLst>
                              <a:cxn ang="0">
                                <a:pos x="T1" y="0"/>
                              </a:cxn>
                              <a:cxn ang="0">
                                <a:pos x="T3" y="0"/>
                              </a:cxn>
                            </a:cxnLst>
                            <a:rect l="0" t="0" r="r" b="b"/>
                            <a:pathLst>
                              <a:path w="266">
                                <a:moveTo>
                                  <a:pt x="0" y="0"/>
                                </a:moveTo>
                                <a:lnTo>
                                  <a:pt x="266"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3857"/>
                        <wps:cNvSpPr>
                          <a:spLocks/>
                        </wps:cNvSpPr>
                        <wps:spPr bwMode="auto">
                          <a:xfrm>
                            <a:off x="14553" y="9332"/>
                            <a:ext cx="14" cy="0"/>
                          </a:xfrm>
                          <a:custGeom>
                            <a:avLst/>
                            <a:gdLst>
                              <a:gd name="T0" fmla="+- 0 14553 14553"/>
                              <a:gd name="T1" fmla="*/ T0 w 14"/>
                              <a:gd name="T2" fmla="+- 0 14568 14553"/>
                              <a:gd name="T3" fmla="*/ T2 w 14"/>
                            </a:gdLst>
                            <a:ahLst/>
                            <a:cxnLst>
                              <a:cxn ang="0">
                                <a:pos x="T1" y="0"/>
                              </a:cxn>
                              <a:cxn ang="0">
                                <a:pos x="T3" y="0"/>
                              </a:cxn>
                            </a:cxnLst>
                            <a:rect l="0" t="0" r="r" b="b"/>
                            <a:pathLst>
                              <a:path w="14">
                                <a:moveTo>
                                  <a:pt x="0" y="0"/>
                                </a:moveTo>
                                <a:lnTo>
                                  <a:pt x="15"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3858"/>
                        <wps:cNvSpPr>
                          <a:spLocks/>
                        </wps:cNvSpPr>
                        <wps:spPr bwMode="auto">
                          <a:xfrm>
                            <a:off x="14568" y="9309"/>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3859"/>
                        <wps:cNvSpPr>
                          <a:spLocks/>
                        </wps:cNvSpPr>
                        <wps:spPr bwMode="auto">
                          <a:xfrm>
                            <a:off x="14568" y="9332"/>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3860"/>
                        <wps:cNvSpPr>
                          <a:spLocks/>
                        </wps:cNvSpPr>
                        <wps:spPr bwMode="auto">
                          <a:xfrm>
                            <a:off x="751" y="9898"/>
                            <a:ext cx="16044" cy="0"/>
                          </a:xfrm>
                          <a:custGeom>
                            <a:avLst/>
                            <a:gdLst>
                              <a:gd name="T0" fmla="+- 0 751 751"/>
                              <a:gd name="T1" fmla="*/ T0 w 16044"/>
                              <a:gd name="T2" fmla="+- 0 16795 751"/>
                              <a:gd name="T3" fmla="*/ T2 w 16044"/>
                            </a:gdLst>
                            <a:ahLst/>
                            <a:cxnLst>
                              <a:cxn ang="0">
                                <a:pos x="T1" y="0"/>
                              </a:cxn>
                              <a:cxn ang="0">
                                <a:pos x="T3" y="0"/>
                              </a:cxn>
                            </a:cxnLst>
                            <a:rect l="0" t="0" r="r" b="b"/>
                            <a:pathLst>
                              <a:path w="16044">
                                <a:moveTo>
                                  <a:pt x="0" y="0"/>
                                </a:moveTo>
                                <a:lnTo>
                                  <a:pt x="16044" y="0"/>
                                </a:lnTo>
                              </a:path>
                            </a:pathLst>
                          </a:custGeom>
                          <a:noFill/>
                          <a:ln w="21082">
                            <a:solidFill>
                              <a:srgbClr val="CCC0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3861"/>
                        <wps:cNvSpPr>
                          <a:spLocks/>
                        </wps:cNvSpPr>
                        <wps:spPr bwMode="auto">
                          <a:xfrm>
                            <a:off x="758" y="9944"/>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3862"/>
                        <wps:cNvSpPr>
                          <a:spLocks/>
                        </wps:cNvSpPr>
                        <wps:spPr bwMode="auto">
                          <a:xfrm>
                            <a:off x="770"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3863"/>
                        <wps:cNvSpPr>
                          <a:spLocks/>
                        </wps:cNvSpPr>
                        <wps:spPr bwMode="auto">
                          <a:xfrm>
                            <a:off x="3015"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3864"/>
                        <wps:cNvSpPr>
                          <a:spLocks/>
                        </wps:cNvSpPr>
                        <wps:spPr bwMode="auto">
                          <a:xfrm>
                            <a:off x="758" y="10385"/>
                            <a:ext cx="2268" cy="254"/>
                          </a:xfrm>
                          <a:custGeom>
                            <a:avLst/>
                            <a:gdLst>
                              <a:gd name="T0" fmla="+- 0 758 758"/>
                              <a:gd name="T1" fmla="*/ T0 w 2268"/>
                              <a:gd name="T2" fmla="+- 0 10639 10385"/>
                              <a:gd name="T3" fmla="*/ 10639 h 254"/>
                              <a:gd name="T4" fmla="+- 0 3027 758"/>
                              <a:gd name="T5" fmla="*/ T4 w 2268"/>
                              <a:gd name="T6" fmla="+- 0 10639 10385"/>
                              <a:gd name="T7" fmla="*/ 10639 h 254"/>
                              <a:gd name="T8" fmla="+- 0 3027 758"/>
                              <a:gd name="T9" fmla="*/ T8 w 2268"/>
                              <a:gd name="T10" fmla="+- 0 10385 10385"/>
                              <a:gd name="T11" fmla="*/ 10385 h 254"/>
                              <a:gd name="T12" fmla="+- 0 758 758"/>
                              <a:gd name="T13" fmla="*/ T12 w 2268"/>
                              <a:gd name="T14" fmla="+- 0 10385 10385"/>
                              <a:gd name="T15" fmla="*/ 10385 h 254"/>
                              <a:gd name="T16" fmla="+- 0 758 758"/>
                              <a:gd name="T17" fmla="*/ T16 w 2268"/>
                              <a:gd name="T18" fmla="+- 0 10639 10385"/>
                              <a:gd name="T19" fmla="*/ 10639 h 254"/>
                            </a:gdLst>
                            <a:ahLst/>
                            <a:cxnLst>
                              <a:cxn ang="0">
                                <a:pos x="T1" y="T3"/>
                              </a:cxn>
                              <a:cxn ang="0">
                                <a:pos x="T5" y="T7"/>
                              </a:cxn>
                              <a:cxn ang="0">
                                <a:pos x="T9" y="T11"/>
                              </a:cxn>
                              <a:cxn ang="0">
                                <a:pos x="T13" y="T15"/>
                              </a:cxn>
                              <a:cxn ang="0">
                                <a:pos x="T17" y="T19"/>
                              </a:cxn>
                            </a:cxnLst>
                            <a:rect l="0" t="0" r="r" b="b"/>
                            <a:pathLst>
                              <a:path w="2268" h="254">
                                <a:moveTo>
                                  <a:pt x="0" y="254"/>
                                </a:moveTo>
                                <a:lnTo>
                                  <a:pt x="2269" y="254"/>
                                </a:lnTo>
                                <a:lnTo>
                                  <a:pt x="2269"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3865"/>
                        <wps:cNvSpPr>
                          <a:spLocks/>
                        </wps:cNvSpPr>
                        <wps:spPr bwMode="auto">
                          <a:xfrm>
                            <a:off x="782" y="9960"/>
                            <a:ext cx="2220" cy="425"/>
                          </a:xfrm>
                          <a:custGeom>
                            <a:avLst/>
                            <a:gdLst>
                              <a:gd name="T0" fmla="+- 0 782 782"/>
                              <a:gd name="T1" fmla="*/ T0 w 2220"/>
                              <a:gd name="T2" fmla="+- 0 10385 9960"/>
                              <a:gd name="T3" fmla="*/ 10385 h 425"/>
                              <a:gd name="T4" fmla="+- 0 3003 782"/>
                              <a:gd name="T5" fmla="*/ T4 w 2220"/>
                              <a:gd name="T6" fmla="+- 0 10385 9960"/>
                              <a:gd name="T7" fmla="*/ 10385 h 425"/>
                              <a:gd name="T8" fmla="+- 0 3003 782"/>
                              <a:gd name="T9" fmla="*/ T8 w 2220"/>
                              <a:gd name="T10" fmla="+- 0 9960 9960"/>
                              <a:gd name="T11" fmla="*/ 9960 h 425"/>
                              <a:gd name="T12" fmla="+- 0 782 782"/>
                              <a:gd name="T13" fmla="*/ T12 w 2220"/>
                              <a:gd name="T14" fmla="+- 0 9960 9960"/>
                              <a:gd name="T15" fmla="*/ 9960 h 425"/>
                              <a:gd name="T16" fmla="+- 0 782 782"/>
                              <a:gd name="T17" fmla="*/ T16 w 2220"/>
                              <a:gd name="T18" fmla="+- 0 10385 9960"/>
                              <a:gd name="T19" fmla="*/ 10385 h 425"/>
                            </a:gdLst>
                            <a:ahLst/>
                            <a:cxnLst>
                              <a:cxn ang="0">
                                <a:pos x="T1" y="T3"/>
                              </a:cxn>
                              <a:cxn ang="0">
                                <a:pos x="T5" y="T7"/>
                              </a:cxn>
                              <a:cxn ang="0">
                                <a:pos x="T9" y="T11"/>
                              </a:cxn>
                              <a:cxn ang="0">
                                <a:pos x="T13" y="T15"/>
                              </a:cxn>
                              <a:cxn ang="0">
                                <a:pos x="T17" y="T19"/>
                              </a:cxn>
                            </a:cxnLst>
                            <a:rect l="0" t="0" r="r" b="b"/>
                            <a:pathLst>
                              <a:path w="2220" h="425">
                                <a:moveTo>
                                  <a:pt x="0" y="425"/>
                                </a:moveTo>
                                <a:lnTo>
                                  <a:pt x="2221" y="425"/>
                                </a:lnTo>
                                <a:lnTo>
                                  <a:pt x="2221" y="0"/>
                                </a:lnTo>
                                <a:lnTo>
                                  <a:pt x="0" y="0"/>
                                </a:lnTo>
                                <a:lnTo>
                                  <a:pt x="0" y="425"/>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3866"/>
                        <wps:cNvSpPr>
                          <a:spLocks/>
                        </wps:cNvSpPr>
                        <wps:spPr bwMode="auto">
                          <a:xfrm>
                            <a:off x="3039" y="9944"/>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3867"/>
                        <wps:cNvSpPr>
                          <a:spLocks/>
                        </wps:cNvSpPr>
                        <wps:spPr bwMode="auto">
                          <a:xfrm>
                            <a:off x="3051"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3868"/>
                        <wps:cNvSpPr>
                          <a:spLocks/>
                        </wps:cNvSpPr>
                        <wps:spPr bwMode="auto">
                          <a:xfrm>
                            <a:off x="4056"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3869"/>
                        <wps:cNvSpPr>
                          <a:spLocks/>
                        </wps:cNvSpPr>
                        <wps:spPr bwMode="auto">
                          <a:xfrm>
                            <a:off x="3039" y="10385"/>
                            <a:ext cx="1030" cy="254"/>
                          </a:xfrm>
                          <a:custGeom>
                            <a:avLst/>
                            <a:gdLst>
                              <a:gd name="T0" fmla="+- 0 3039 3039"/>
                              <a:gd name="T1" fmla="*/ T0 w 1030"/>
                              <a:gd name="T2" fmla="+- 0 10639 10385"/>
                              <a:gd name="T3" fmla="*/ 10639 h 254"/>
                              <a:gd name="T4" fmla="+- 0 4068 3039"/>
                              <a:gd name="T5" fmla="*/ T4 w 1030"/>
                              <a:gd name="T6" fmla="+- 0 10639 10385"/>
                              <a:gd name="T7" fmla="*/ 10639 h 254"/>
                              <a:gd name="T8" fmla="+- 0 4068 3039"/>
                              <a:gd name="T9" fmla="*/ T8 w 1030"/>
                              <a:gd name="T10" fmla="+- 0 10385 10385"/>
                              <a:gd name="T11" fmla="*/ 10385 h 254"/>
                              <a:gd name="T12" fmla="+- 0 3039 3039"/>
                              <a:gd name="T13" fmla="*/ T12 w 1030"/>
                              <a:gd name="T14" fmla="+- 0 10385 10385"/>
                              <a:gd name="T15" fmla="*/ 10385 h 254"/>
                              <a:gd name="T16" fmla="+- 0 3039 3039"/>
                              <a:gd name="T17" fmla="*/ T16 w 1030"/>
                              <a:gd name="T18" fmla="+- 0 10639 10385"/>
                              <a:gd name="T19" fmla="*/ 10639 h 254"/>
                            </a:gdLst>
                            <a:ahLst/>
                            <a:cxnLst>
                              <a:cxn ang="0">
                                <a:pos x="T1" y="T3"/>
                              </a:cxn>
                              <a:cxn ang="0">
                                <a:pos x="T5" y="T7"/>
                              </a:cxn>
                              <a:cxn ang="0">
                                <a:pos x="T9" y="T11"/>
                              </a:cxn>
                              <a:cxn ang="0">
                                <a:pos x="T13" y="T15"/>
                              </a:cxn>
                              <a:cxn ang="0">
                                <a:pos x="T17" y="T19"/>
                              </a:cxn>
                            </a:cxnLst>
                            <a:rect l="0" t="0" r="r" b="b"/>
                            <a:pathLst>
                              <a:path w="1030" h="254">
                                <a:moveTo>
                                  <a:pt x="0" y="254"/>
                                </a:moveTo>
                                <a:lnTo>
                                  <a:pt x="1029" y="254"/>
                                </a:lnTo>
                                <a:lnTo>
                                  <a:pt x="1029"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870"/>
                        <wps:cNvSpPr>
                          <a:spLocks/>
                        </wps:cNvSpPr>
                        <wps:spPr bwMode="auto">
                          <a:xfrm>
                            <a:off x="3063" y="9960"/>
                            <a:ext cx="982" cy="425"/>
                          </a:xfrm>
                          <a:custGeom>
                            <a:avLst/>
                            <a:gdLst>
                              <a:gd name="T0" fmla="+- 0 3063 3063"/>
                              <a:gd name="T1" fmla="*/ T0 w 982"/>
                              <a:gd name="T2" fmla="+- 0 10385 9960"/>
                              <a:gd name="T3" fmla="*/ 10385 h 425"/>
                              <a:gd name="T4" fmla="+- 0 4044 3063"/>
                              <a:gd name="T5" fmla="*/ T4 w 982"/>
                              <a:gd name="T6" fmla="+- 0 10385 9960"/>
                              <a:gd name="T7" fmla="*/ 10385 h 425"/>
                              <a:gd name="T8" fmla="+- 0 4044 3063"/>
                              <a:gd name="T9" fmla="*/ T8 w 982"/>
                              <a:gd name="T10" fmla="+- 0 9960 9960"/>
                              <a:gd name="T11" fmla="*/ 9960 h 425"/>
                              <a:gd name="T12" fmla="+- 0 3063 3063"/>
                              <a:gd name="T13" fmla="*/ T12 w 982"/>
                              <a:gd name="T14" fmla="+- 0 9960 9960"/>
                              <a:gd name="T15" fmla="*/ 9960 h 425"/>
                              <a:gd name="T16" fmla="+- 0 3063 3063"/>
                              <a:gd name="T17" fmla="*/ T16 w 982"/>
                              <a:gd name="T18" fmla="+- 0 10385 9960"/>
                              <a:gd name="T19" fmla="*/ 10385 h 425"/>
                            </a:gdLst>
                            <a:ahLst/>
                            <a:cxnLst>
                              <a:cxn ang="0">
                                <a:pos x="T1" y="T3"/>
                              </a:cxn>
                              <a:cxn ang="0">
                                <a:pos x="T5" y="T7"/>
                              </a:cxn>
                              <a:cxn ang="0">
                                <a:pos x="T9" y="T11"/>
                              </a:cxn>
                              <a:cxn ang="0">
                                <a:pos x="T13" y="T15"/>
                              </a:cxn>
                              <a:cxn ang="0">
                                <a:pos x="T17" y="T19"/>
                              </a:cxn>
                            </a:cxnLst>
                            <a:rect l="0" t="0" r="r" b="b"/>
                            <a:pathLst>
                              <a:path w="982" h="425">
                                <a:moveTo>
                                  <a:pt x="0" y="425"/>
                                </a:moveTo>
                                <a:lnTo>
                                  <a:pt x="981" y="425"/>
                                </a:lnTo>
                                <a:lnTo>
                                  <a:pt x="981" y="0"/>
                                </a:lnTo>
                                <a:lnTo>
                                  <a:pt x="0" y="0"/>
                                </a:lnTo>
                                <a:lnTo>
                                  <a:pt x="0" y="425"/>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3871"/>
                        <wps:cNvSpPr>
                          <a:spLocks/>
                        </wps:cNvSpPr>
                        <wps:spPr bwMode="auto">
                          <a:xfrm>
                            <a:off x="4080" y="9944"/>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3872"/>
                        <wps:cNvSpPr>
                          <a:spLocks/>
                        </wps:cNvSpPr>
                        <wps:spPr bwMode="auto">
                          <a:xfrm>
                            <a:off x="4092"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3873"/>
                        <wps:cNvSpPr>
                          <a:spLocks/>
                        </wps:cNvSpPr>
                        <wps:spPr bwMode="auto">
                          <a:xfrm>
                            <a:off x="5485"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3874"/>
                        <wps:cNvSpPr>
                          <a:spLocks/>
                        </wps:cNvSpPr>
                        <wps:spPr bwMode="auto">
                          <a:xfrm>
                            <a:off x="4080" y="10385"/>
                            <a:ext cx="1416" cy="254"/>
                          </a:xfrm>
                          <a:custGeom>
                            <a:avLst/>
                            <a:gdLst>
                              <a:gd name="T0" fmla="+- 0 4080 4080"/>
                              <a:gd name="T1" fmla="*/ T0 w 1416"/>
                              <a:gd name="T2" fmla="+- 0 10639 10385"/>
                              <a:gd name="T3" fmla="*/ 10639 h 254"/>
                              <a:gd name="T4" fmla="+- 0 5497 4080"/>
                              <a:gd name="T5" fmla="*/ T4 w 1416"/>
                              <a:gd name="T6" fmla="+- 0 10639 10385"/>
                              <a:gd name="T7" fmla="*/ 10639 h 254"/>
                              <a:gd name="T8" fmla="+- 0 5497 4080"/>
                              <a:gd name="T9" fmla="*/ T8 w 1416"/>
                              <a:gd name="T10" fmla="+- 0 10385 10385"/>
                              <a:gd name="T11" fmla="*/ 10385 h 254"/>
                              <a:gd name="T12" fmla="+- 0 4080 4080"/>
                              <a:gd name="T13" fmla="*/ T12 w 1416"/>
                              <a:gd name="T14" fmla="+- 0 10385 10385"/>
                              <a:gd name="T15" fmla="*/ 10385 h 254"/>
                              <a:gd name="T16" fmla="+- 0 4080 4080"/>
                              <a:gd name="T17" fmla="*/ T16 w 1416"/>
                              <a:gd name="T18" fmla="+- 0 10639 10385"/>
                              <a:gd name="T19" fmla="*/ 10639 h 254"/>
                            </a:gdLst>
                            <a:ahLst/>
                            <a:cxnLst>
                              <a:cxn ang="0">
                                <a:pos x="T1" y="T3"/>
                              </a:cxn>
                              <a:cxn ang="0">
                                <a:pos x="T5" y="T7"/>
                              </a:cxn>
                              <a:cxn ang="0">
                                <a:pos x="T9" y="T11"/>
                              </a:cxn>
                              <a:cxn ang="0">
                                <a:pos x="T13" y="T15"/>
                              </a:cxn>
                              <a:cxn ang="0">
                                <a:pos x="T17" y="T19"/>
                              </a:cxn>
                            </a:cxnLst>
                            <a:rect l="0" t="0" r="r" b="b"/>
                            <a:pathLst>
                              <a:path w="1416" h="254">
                                <a:moveTo>
                                  <a:pt x="0" y="254"/>
                                </a:moveTo>
                                <a:lnTo>
                                  <a:pt x="1417" y="254"/>
                                </a:lnTo>
                                <a:lnTo>
                                  <a:pt x="1417" y="0"/>
                                </a:lnTo>
                                <a:lnTo>
                                  <a:pt x="0" y="0"/>
                                </a:lnTo>
                                <a:lnTo>
                                  <a:pt x="0" y="254"/>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3875"/>
                        <wps:cNvSpPr>
                          <a:spLocks/>
                        </wps:cNvSpPr>
                        <wps:spPr bwMode="auto">
                          <a:xfrm>
                            <a:off x="4104" y="9960"/>
                            <a:ext cx="1368" cy="425"/>
                          </a:xfrm>
                          <a:custGeom>
                            <a:avLst/>
                            <a:gdLst>
                              <a:gd name="T0" fmla="+- 0 4104 4104"/>
                              <a:gd name="T1" fmla="*/ T0 w 1368"/>
                              <a:gd name="T2" fmla="+- 0 10385 9960"/>
                              <a:gd name="T3" fmla="*/ 10385 h 425"/>
                              <a:gd name="T4" fmla="+- 0 5473 4104"/>
                              <a:gd name="T5" fmla="*/ T4 w 1368"/>
                              <a:gd name="T6" fmla="+- 0 10385 9960"/>
                              <a:gd name="T7" fmla="*/ 10385 h 425"/>
                              <a:gd name="T8" fmla="+- 0 5473 4104"/>
                              <a:gd name="T9" fmla="*/ T8 w 1368"/>
                              <a:gd name="T10" fmla="+- 0 9960 9960"/>
                              <a:gd name="T11" fmla="*/ 9960 h 425"/>
                              <a:gd name="T12" fmla="+- 0 4104 4104"/>
                              <a:gd name="T13" fmla="*/ T12 w 1368"/>
                              <a:gd name="T14" fmla="+- 0 9960 9960"/>
                              <a:gd name="T15" fmla="*/ 9960 h 425"/>
                              <a:gd name="T16" fmla="+- 0 4104 4104"/>
                              <a:gd name="T17" fmla="*/ T16 w 1368"/>
                              <a:gd name="T18" fmla="+- 0 10385 9960"/>
                              <a:gd name="T19" fmla="*/ 10385 h 425"/>
                            </a:gdLst>
                            <a:ahLst/>
                            <a:cxnLst>
                              <a:cxn ang="0">
                                <a:pos x="T1" y="T3"/>
                              </a:cxn>
                              <a:cxn ang="0">
                                <a:pos x="T5" y="T7"/>
                              </a:cxn>
                              <a:cxn ang="0">
                                <a:pos x="T9" y="T11"/>
                              </a:cxn>
                              <a:cxn ang="0">
                                <a:pos x="T13" y="T15"/>
                              </a:cxn>
                              <a:cxn ang="0">
                                <a:pos x="T17" y="T19"/>
                              </a:cxn>
                            </a:cxnLst>
                            <a:rect l="0" t="0" r="r" b="b"/>
                            <a:pathLst>
                              <a:path w="1368" h="425">
                                <a:moveTo>
                                  <a:pt x="0" y="425"/>
                                </a:moveTo>
                                <a:lnTo>
                                  <a:pt x="1369" y="425"/>
                                </a:lnTo>
                                <a:lnTo>
                                  <a:pt x="1369" y="0"/>
                                </a:lnTo>
                                <a:lnTo>
                                  <a:pt x="0" y="0"/>
                                </a:lnTo>
                                <a:lnTo>
                                  <a:pt x="0" y="425"/>
                                </a:lnTo>
                                <a:close/>
                              </a:path>
                            </a:pathLst>
                          </a:custGeom>
                          <a:solidFill>
                            <a:srgbClr val="A6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3876"/>
                        <wps:cNvSpPr>
                          <a:spLocks/>
                        </wps:cNvSpPr>
                        <wps:spPr bwMode="auto">
                          <a:xfrm>
                            <a:off x="5509" y="9944"/>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3877"/>
                        <wps:cNvSpPr>
                          <a:spLocks/>
                        </wps:cNvSpPr>
                        <wps:spPr bwMode="auto">
                          <a:xfrm>
                            <a:off x="5521"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3878"/>
                        <wps:cNvSpPr>
                          <a:spLocks/>
                        </wps:cNvSpPr>
                        <wps:spPr bwMode="auto">
                          <a:xfrm>
                            <a:off x="6659"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3879"/>
                        <wps:cNvSpPr>
                          <a:spLocks/>
                        </wps:cNvSpPr>
                        <wps:spPr bwMode="auto">
                          <a:xfrm>
                            <a:off x="5509" y="10624"/>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3880"/>
                        <wps:cNvSpPr>
                          <a:spLocks/>
                        </wps:cNvSpPr>
                        <wps:spPr bwMode="auto">
                          <a:xfrm>
                            <a:off x="5533" y="9960"/>
                            <a:ext cx="1114" cy="223"/>
                          </a:xfrm>
                          <a:custGeom>
                            <a:avLst/>
                            <a:gdLst>
                              <a:gd name="T0" fmla="+- 0 5533 5533"/>
                              <a:gd name="T1" fmla="*/ T0 w 1114"/>
                              <a:gd name="T2" fmla="+- 0 10183 9960"/>
                              <a:gd name="T3" fmla="*/ 10183 h 223"/>
                              <a:gd name="T4" fmla="+- 0 6647 5533"/>
                              <a:gd name="T5" fmla="*/ T4 w 1114"/>
                              <a:gd name="T6" fmla="+- 0 10183 9960"/>
                              <a:gd name="T7" fmla="*/ 10183 h 223"/>
                              <a:gd name="T8" fmla="+- 0 6647 5533"/>
                              <a:gd name="T9" fmla="*/ T8 w 1114"/>
                              <a:gd name="T10" fmla="+- 0 9960 9960"/>
                              <a:gd name="T11" fmla="*/ 9960 h 223"/>
                              <a:gd name="T12" fmla="+- 0 5533 5533"/>
                              <a:gd name="T13" fmla="*/ T12 w 1114"/>
                              <a:gd name="T14" fmla="+- 0 9960 9960"/>
                              <a:gd name="T15" fmla="*/ 9960 h 223"/>
                              <a:gd name="T16" fmla="+- 0 5533 5533"/>
                              <a:gd name="T17" fmla="*/ T16 w 1114"/>
                              <a:gd name="T18" fmla="+- 0 10183 9960"/>
                              <a:gd name="T19" fmla="*/ 10183 h 223"/>
                            </a:gdLst>
                            <a:ahLst/>
                            <a:cxnLst>
                              <a:cxn ang="0">
                                <a:pos x="T1" y="T3"/>
                              </a:cxn>
                              <a:cxn ang="0">
                                <a:pos x="T5" y="T7"/>
                              </a:cxn>
                              <a:cxn ang="0">
                                <a:pos x="T9" y="T11"/>
                              </a:cxn>
                              <a:cxn ang="0">
                                <a:pos x="T13" y="T15"/>
                              </a:cxn>
                              <a:cxn ang="0">
                                <a:pos x="T17" y="T19"/>
                              </a:cxn>
                            </a:cxnLst>
                            <a:rect l="0" t="0" r="r" b="b"/>
                            <a:pathLst>
                              <a:path w="1114" h="223">
                                <a:moveTo>
                                  <a:pt x="0" y="223"/>
                                </a:moveTo>
                                <a:lnTo>
                                  <a:pt x="1114" y="223"/>
                                </a:lnTo>
                                <a:lnTo>
                                  <a:pt x="1114" y="0"/>
                                </a:lnTo>
                                <a:lnTo>
                                  <a:pt x="0" y="0"/>
                                </a:lnTo>
                                <a:lnTo>
                                  <a:pt x="0" y="223"/>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3881"/>
                        <wps:cNvSpPr>
                          <a:spLocks/>
                        </wps:cNvSpPr>
                        <wps:spPr bwMode="auto">
                          <a:xfrm>
                            <a:off x="5533" y="10183"/>
                            <a:ext cx="1114" cy="425"/>
                          </a:xfrm>
                          <a:custGeom>
                            <a:avLst/>
                            <a:gdLst>
                              <a:gd name="T0" fmla="+- 0 5533 5533"/>
                              <a:gd name="T1" fmla="*/ T0 w 1114"/>
                              <a:gd name="T2" fmla="+- 0 10608 10183"/>
                              <a:gd name="T3" fmla="*/ 10608 h 425"/>
                              <a:gd name="T4" fmla="+- 0 6647 5533"/>
                              <a:gd name="T5" fmla="*/ T4 w 1114"/>
                              <a:gd name="T6" fmla="+- 0 10608 10183"/>
                              <a:gd name="T7" fmla="*/ 10608 h 425"/>
                              <a:gd name="T8" fmla="+- 0 6647 5533"/>
                              <a:gd name="T9" fmla="*/ T8 w 1114"/>
                              <a:gd name="T10" fmla="+- 0 10183 10183"/>
                              <a:gd name="T11" fmla="*/ 10183 h 425"/>
                              <a:gd name="T12" fmla="+- 0 5533 5533"/>
                              <a:gd name="T13" fmla="*/ T12 w 1114"/>
                              <a:gd name="T14" fmla="+- 0 10183 10183"/>
                              <a:gd name="T15" fmla="*/ 10183 h 425"/>
                              <a:gd name="T16" fmla="+- 0 5533 5533"/>
                              <a:gd name="T17" fmla="*/ T16 w 1114"/>
                              <a:gd name="T18" fmla="+- 0 10608 10183"/>
                              <a:gd name="T19" fmla="*/ 10608 h 425"/>
                            </a:gdLst>
                            <a:ahLst/>
                            <a:cxnLst>
                              <a:cxn ang="0">
                                <a:pos x="T1" y="T3"/>
                              </a:cxn>
                              <a:cxn ang="0">
                                <a:pos x="T5" y="T7"/>
                              </a:cxn>
                              <a:cxn ang="0">
                                <a:pos x="T9" y="T11"/>
                              </a:cxn>
                              <a:cxn ang="0">
                                <a:pos x="T13" y="T15"/>
                              </a:cxn>
                              <a:cxn ang="0">
                                <a:pos x="T17" y="T19"/>
                              </a:cxn>
                            </a:cxnLst>
                            <a:rect l="0" t="0" r="r" b="b"/>
                            <a:pathLst>
                              <a:path w="1114" h="425">
                                <a:moveTo>
                                  <a:pt x="0" y="425"/>
                                </a:moveTo>
                                <a:lnTo>
                                  <a:pt x="1114" y="425"/>
                                </a:lnTo>
                                <a:lnTo>
                                  <a:pt x="1114" y="0"/>
                                </a:lnTo>
                                <a:lnTo>
                                  <a:pt x="0" y="0"/>
                                </a:lnTo>
                                <a:lnTo>
                                  <a:pt x="0" y="425"/>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3882"/>
                        <wps:cNvSpPr>
                          <a:spLocks/>
                        </wps:cNvSpPr>
                        <wps:spPr bwMode="auto">
                          <a:xfrm>
                            <a:off x="6683" y="9944"/>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3883"/>
                        <wps:cNvSpPr>
                          <a:spLocks/>
                        </wps:cNvSpPr>
                        <wps:spPr bwMode="auto">
                          <a:xfrm>
                            <a:off x="6695"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3884"/>
                        <wps:cNvSpPr>
                          <a:spLocks/>
                        </wps:cNvSpPr>
                        <wps:spPr bwMode="auto">
                          <a:xfrm>
                            <a:off x="8240"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3885"/>
                        <wps:cNvSpPr>
                          <a:spLocks/>
                        </wps:cNvSpPr>
                        <wps:spPr bwMode="auto">
                          <a:xfrm>
                            <a:off x="6683" y="10624"/>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3886"/>
                        <wps:cNvSpPr>
                          <a:spLocks/>
                        </wps:cNvSpPr>
                        <wps:spPr bwMode="auto">
                          <a:xfrm>
                            <a:off x="6707" y="9960"/>
                            <a:ext cx="1522" cy="223"/>
                          </a:xfrm>
                          <a:custGeom>
                            <a:avLst/>
                            <a:gdLst>
                              <a:gd name="T0" fmla="+- 0 6707 6707"/>
                              <a:gd name="T1" fmla="*/ T0 w 1522"/>
                              <a:gd name="T2" fmla="+- 0 10183 9960"/>
                              <a:gd name="T3" fmla="*/ 10183 h 223"/>
                              <a:gd name="T4" fmla="+- 0 8228 6707"/>
                              <a:gd name="T5" fmla="*/ T4 w 1522"/>
                              <a:gd name="T6" fmla="+- 0 10183 9960"/>
                              <a:gd name="T7" fmla="*/ 10183 h 223"/>
                              <a:gd name="T8" fmla="+- 0 8228 6707"/>
                              <a:gd name="T9" fmla="*/ T8 w 1522"/>
                              <a:gd name="T10" fmla="+- 0 9960 9960"/>
                              <a:gd name="T11" fmla="*/ 9960 h 223"/>
                              <a:gd name="T12" fmla="+- 0 6707 6707"/>
                              <a:gd name="T13" fmla="*/ T12 w 1522"/>
                              <a:gd name="T14" fmla="+- 0 9960 9960"/>
                              <a:gd name="T15" fmla="*/ 9960 h 223"/>
                              <a:gd name="T16" fmla="+- 0 6707 6707"/>
                              <a:gd name="T17" fmla="*/ T16 w 1522"/>
                              <a:gd name="T18" fmla="+- 0 10183 9960"/>
                              <a:gd name="T19" fmla="*/ 10183 h 223"/>
                            </a:gdLst>
                            <a:ahLst/>
                            <a:cxnLst>
                              <a:cxn ang="0">
                                <a:pos x="T1" y="T3"/>
                              </a:cxn>
                              <a:cxn ang="0">
                                <a:pos x="T5" y="T7"/>
                              </a:cxn>
                              <a:cxn ang="0">
                                <a:pos x="T9" y="T11"/>
                              </a:cxn>
                              <a:cxn ang="0">
                                <a:pos x="T13" y="T15"/>
                              </a:cxn>
                              <a:cxn ang="0">
                                <a:pos x="T17" y="T19"/>
                              </a:cxn>
                            </a:cxnLst>
                            <a:rect l="0" t="0" r="r" b="b"/>
                            <a:pathLst>
                              <a:path w="1522" h="223">
                                <a:moveTo>
                                  <a:pt x="0" y="223"/>
                                </a:moveTo>
                                <a:lnTo>
                                  <a:pt x="1521" y="223"/>
                                </a:lnTo>
                                <a:lnTo>
                                  <a:pt x="1521" y="0"/>
                                </a:lnTo>
                                <a:lnTo>
                                  <a:pt x="0" y="0"/>
                                </a:lnTo>
                                <a:lnTo>
                                  <a:pt x="0" y="223"/>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3887"/>
                        <wps:cNvSpPr>
                          <a:spLocks/>
                        </wps:cNvSpPr>
                        <wps:spPr bwMode="auto">
                          <a:xfrm>
                            <a:off x="6707" y="10183"/>
                            <a:ext cx="1522" cy="425"/>
                          </a:xfrm>
                          <a:custGeom>
                            <a:avLst/>
                            <a:gdLst>
                              <a:gd name="T0" fmla="+- 0 6707 6707"/>
                              <a:gd name="T1" fmla="*/ T0 w 1522"/>
                              <a:gd name="T2" fmla="+- 0 10608 10183"/>
                              <a:gd name="T3" fmla="*/ 10608 h 425"/>
                              <a:gd name="T4" fmla="+- 0 8228 6707"/>
                              <a:gd name="T5" fmla="*/ T4 w 1522"/>
                              <a:gd name="T6" fmla="+- 0 10608 10183"/>
                              <a:gd name="T7" fmla="*/ 10608 h 425"/>
                              <a:gd name="T8" fmla="+- 0 8228 6707"/>
                              <a:gd name="T9" fmla="*/ T8 w 1522"/>
                              <a:gd name="T10" fmla="+- 0 10183 10183"/>
                              <a:gd name="T11" fmla="*/ 10183 h 425"/>
                              <a:gd name="T12" fmla="+- 0 6707 6707"/>
                              <a:gd name="T13" fmla="*/ T12 w 1522"/>
                              <a:gd name="T14" fmla="+- 0 10183 10183"/>
                              <a:gd name="T15" fmla="*/ 10183 h 425"/>
                              <a:gd name="T16" fmla="+- 0 6707 6707"/>
                              <a:gd name="T17" fmla="*/ T16 w 1522"/>
                              <a:gd name="T18" fmla="+- 0 10608 10183"/>
                              <a:gd name="T19" fmla="*/ 10608 h 425"/>
                            </a:gdLst>
                            <a:ahLst/>
                            <a:cxnLst>
                              <a:cxn ang="0">
                                <a:pos x="T1" y="T3"/>
                              </a:cxn>
                              <a:cxn ang="0">
                                <a:pos x="T5" y="T7"/>
                              </a:cxn>
                              <a:cxn ang="0">
                                <a:pos x="T9" y="T11"/>
                              </a:cxn>
                              <a:cxn ang="0">
                                <a:pos x="T13" y="T15"/>
                              </a:cxn>
                              <a:cxn ang="0">
                                <a:pos x="T17" y="T19"/>
                              </a:cxn>
                            </a:cxnLst>
                            <a:rect l="0" t="0" r="r" b="b"/>
                            <a:pathLst>
                              <a:path w="1522" h="425">
                                <a:moveTo>
                                  <a:pt x="0" y="425"/>
                                </a:moveTo>
                                <a:lnTo>
                                  <a:pt x="1521" y="425"/>
                                </a:lnTo>
                                <a:lnTo>
                                  <a:pt x="1521" y="0"/>
                                </a:lnTo>
                                <a:lnTo>
                                  <a:pt x="0" y="0"/>
                                </a:lnTo>
                                <a:lnTo>
                                  <a:pt x="0" y="425"/>
                                </a:lnTo>
                                <a:close/>
                              </a:path>
                            </a:pathLst>
                          </a:custGeom>
                          <a:solidFill>
                            <a:srgbClr val="97BC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3888"/>
                        <wps:cNvSpPr>
                          <a:spLocks/>
                        </wps:cNvSpPr>
                        <wps:spPr bwMode="auto">
                          <a:xfrm>
                            <a:off x="8264" y="9944"/>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3889"/>
                        <wps:cNvSpPr>
                          <a:spLocks/>
                        </wps:cNvSpPr>
                        <wps:spPr bwMode="auto">
                          <a:xfrm>
                            <a:off x="8276"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815">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3890"/>
                        <wps:cNvSpPr>
                          <a:spLocks/>
                        </wps:cNvSpPr>
                        <wps:spPr bwMode="auto">
                          <a:xfrm>
                            <a:off x="8668"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3891"/>
                        <wps:cNvSpPr>
                          <a:spLocks/>
                        </wps:cNvSpPr>
                        <wps:spPr bwMode="auto">
                          <a:xfrm>
                            <a:off x="8264" y="10385"/>
                            <a:ext cx="416" cy="254"/>
                          </a:xfrm>
                          <a:custGeom>
                            <a:avLst/>
                            <a:gdLst>
                              <a:gd name="T0" fmla="+- 0 8264 8264"/>
                              <a:gd name="T1" fmla="*/ T0 w 416"/>
                              <a:gd name="T2" fmla="+- 0 10639 10385"/>
                              <a:gd name="T3" fmla="*/ 10639 h 254"/>
                              <a:gd name="T4" fmla="+- 0 8680 8264"/>
                              <a:gd name="T5" fmla="*/ T4 w 416"/>
                              <a:gd name="T6" fmla="+- 0 10639 10385"/>
                              <a:gd name="T7" fmla="*/ 10639 h 254"/>
                              <a:gd name="T8" fmla="+- 0 8680 8264"/>
                              <a:gd name="T9" fmla="*/ T8 w 416"/>
                              <a:gd name="T10" fmla="+- 0 10385 10385"/>
                              <a:gd name="T11" fmla="*/ 10385 h 254"/>
                              <a:gd name="T12" fmla="+- 0 8264 8264"/>
                              <a:gd name="T13" fmla="*/ T12 w 416"/>
                              <a:gd name="T14" fmla="+- 0 10385 10385"/>
                              <a:gd name="T15" fmla="*/ 10385 h 254"/>
                              <a:gd name="T16" fmla="+- 0 8264 8264"/>
                              <a:gd name="T17" fmla="*/ T16 w 416"/>
                              <a:gd name="T18" fmla="+- 0 10639 10385"/>
                              <a:gd name="T19" fmla="*/ 10639 h 254"/>
                            </a:gdLst>
                            <a:ahLst/>
                            <a:cxnLst>
                              <a:cxn ang="0">
                                <a:pos x="T1" y="T3"/>
                              </a:cxn>
                              <a:cxn ang="0">
                                <a:pos x="T5" y="T7"/>
                              </a:cxn>
                              <a:cxn ang="0">
                                <a:pos x="T9" y="T11"/>
                              </a:cxn>
                              <a:cxn ang="0">
                                <a:pos x="T13" y="T15"/>
                              </a:cxn>
                              <a:cxn ang="0">
                                <a:pos x="T17" y="T19"/>
                              </a:cxn>
                            </a:cxnLst>
                            <a:rect l="0" t="0" r="r" b="b"/>
                            <a:pathLst>
                              <a:path w="416" h="254">
                                <a:moveTo>
                                  <a:pt x="0" y="254"/>
                                </a:moveTo>
                                <a:lnTo>
                                  <a:pt x="416" y="254"/>
                                </a:lnTo>
                                <a:lnTo>
                                  <a:pt x="416" y="0"/>
                                </a:lnTo>
                                <a:lnTo>
                                  <a:pt x="0" y="0"/>
                                </a:lnTo>
                                <a:lnTo>
                                  <a:pt x="0" y="254"/>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3892"/>
                        <wps:cNvSpPr>
                          <a:spLocks/>
                        </wps:cNvSpPr>
                        <wps:spPr bwMode="auto">
                          <a:xfrm>
                            <a:off x="8289" y="9960"/>
                            <a:ext cx="367" cy="425"/>
                          </a:xfrm>
                          <a:custGeom>
                            <a:avLst/>
                            <a:gdLst>
                              <a:gd name="T0" fmla="+- 0 8289 8289"/>
                              <a:gd name="T1" fmla="*/ T0 w 367"/>
                              <a:gd name="T2" fmla="+- 0 10385 9960"/>
                              <a:gd name="T3" fmla="*/ 10385 h 425"/>
                              <a:gd name="T4" fmla="+- 0 8656 8289"/>
                              <a:gd name="T5" fmla="*/ T4 w 367"/>
                              <a:gd name="T6" fmla="+- 0 10385 9960"/>
                              <a:gd name="T7" fmla="*/ 10385 h 425"/>
                              <a:gd name="T8" fmla="+- 0 8656 8289"/>
                              <a:gd name="T9" fmla="*/ T8 w 367"/>
                              <a:gd name="T10" fmla="+- 0 9960 9960"/>
                              <a:gd name="T11" fmla="*/ 9960 h 425"/>
                              <a:gd name="T12" fmla="+- 0 8289 8289"/>
                              <a:gd name="T13" fmla="*/ T12 w 367"/>
                              <a:gd name="T14" fmla="+- 0 9960 9960"/>
                              <a:gd name="T15" fmla="*/ 9960 h 425"/>
                              <a:gd name="T16" fmla="+- 0 8289 8289"/>
                              <a:gd name="T17" fmla="*/ T16 w 367"/>
                              <a:gd name="T18" fmla="+- 0 10385 9960"/>
                              <a:gd name="T19" fmla="*/ 10385 h 425"/>
                            </a:gdLst>
                            <a:ahLst/>
                            <a:cxnLst>
                              <a:cxn ang="0">
                                <a:pos x="T1" y="T3"/>
                              </a:cxn>
                              <a:cxn ang="0">
                                <a:pos x="T5" y="T7"/>
                              </a:cxn>
                              <a:cxn ang="0">
                                <a:pos x="T9" y="T11"/>
                              </a:cxn>
                              <a:cxn ang="0">
                                <a:pos x="T13" y="T15"/>
                              </a:cxn>
                              <a:cxn ang="0">
                                <a:pos x="T17" y="T19"/>
                              </a:cxn>
                            </a:cxnLst>
                            <a:rect l="0" t="0" r="r" b="b"/>
                            <a:pathLst>
                              <a:path w="367" h="425">
                                <a:moveTo>
                                  <a:pt x="0" y="425"/>
                                </a:moveTo>
                                <a:lnTo>
                                  <a:pt x="367" y="425"/>
                                </a:lnTo>
                                <a:lnTo>
                                  <a:pt x="367" y="0"/>
                                </a:lnTo>
                                <a:lnTo>
                                  <a:pt x="0" y="0"/>
                                </a:lnTo>
                                <a:lnTo>
                                  <a:pt x="0" y="425"/>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3893"/>
                        <wps:cNvSpPr>
                          <a:spLocks/>
                        </wps:cNvSpPr>
                        <wps:spPr bwMode="auto">
                          <a:xfrm>
                            <a:off x="8692" y="9944"/>
                            <a:ext cx="816" cy="0"/>
                          </a:xfrm>
                          <a:custGeom>
                            <a:avLst/>
                            <a:gdLst>
                              <a:gd name="T0" fmla="+- 0 8692 8692"/>
                              <a:gd name="T1" fmla="*/ T0 w 816"/>
                              <a:gd name="T2" fmla="+- 0 9508 8692"/>
                              <a:gd name="T3" fmla="*/ T2 w 816"/>
                            </a:gdLst>
                            <a:ahLst/>
                            <a:cxnLst>
                              <a:cxn ang="0">
                                <a:pos x="T1" y="0"/>
                              </a:cxn>
                              <a:cxn ang="0">
                                <a:pos x="T3" y="0"/>
                              </a:cxn>
                            </a:cxnLst>
                            <a:rect l="0" t="0" r="r" b="b"/>
                            <a:pathLst>
                              <a:path w="816">
                                <a:moveTo>
                                  <a:pt x="0" y="0"/>
                                </a:moveTo>
                                <a:lnTo>
                                  <a:pt x="816"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3894"/>
                        <wps:cNvSpPr>
                          <a:spLocks/>
                        </wps:cNvSpPr>
                        <wps:spPr bwMode="auto">
                          <a:xfrm>
                            <a:off x="8704"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3895"/>
                        <wps:cNvSpPr>
                          <a:spLocks/>
                        </wps:cNvSpPr>
                        <wps:spPr bwMode="auto">
                          <a:xfrm>
                            <a:off x="9496"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3896"/>
                        <wps:cNvSpPr>
                          <a:spLocks/>
                        </wps:cNvSpPr>
                        <wps:spPr bwMode="auto">
                          <a:xfrm>
                            <a:off x="8692" y="10385"/>
                            <a:ext cx="816" cy="254"/>
                          </a:xfrm>
                          <a:custGeom>
                            <a:avLst/>
                            <a:gdLst>
                              <a:gd name="T0" fmla="+- 0 8692 8692"/>
                              <a:gd name="T1" fmla="*/ T0 w 816"/>
                              <a:gd name="T2" fmla="+- 0 10639 10385"/>
                              <a:gd name="T3" fmla="*/ 10639 h 254"/>
                              <a:gd name="T4" fmla="+- 0 9508 8692"/>
                              <a:gd name="T5" fmla="*/ T4 w 816"/>
                              <a:gd name="T6" fmla="+- 0 10639 10385"/>
                              <a:gd name="T7" fmla="*/ 10639 h 254"/>
                              <a:gd name="T8" fmla="+- 0 9508 8692"/>
                              <a:gd name="T9" fmla="*/ T8 w 816"/>
                              <a:gd name="T10" fmla="+- 0 10385 10385"/>
                              <a:gd name="T11" fmla="*/ 10385 h 254"/>
                              <a:gd name="T12" fmla="+- 0 8692 8692"/>
                              <a:gd name="T13" fmla="*/ T12 w 816"/>
                              <a:gd name="T14" fmla="+- 0 10385 10385"/>
                              <a:gd name="T15" fmla="*/ 10385 h 254"/>
                              <a:gd name="T16" fmla="+- 0 8692 8692"/>
                              <a:gd name="T17" fmla="*/ T16 w 816"/>
                              <a:gd name="T18" fmla="+- 0 10639 10385"/>
                              <a:gd name="T19" fmla="*/ 10639 h 254"/>
                            </a:gdLst>
                            <a:ahLst/>
                            <a:cxnLst>
                              <a:cxn ang="0">
                                <a:pos x="T1" y="T3"/>
                              </a:cxn>
                              <a:cxn ang="0">
                                <a:pos x="T5" y="T7"/>
                              </a:cxn>
                              <a:cxn ang="0">
                                <a:pos x="T9" y="T11"/>
                              </a:cxn>
                              <a:cxn ang="0">
                                <a:pos x="T13" y="T15"/>
                              </a:cxn>
                              <a:cxn ang="0">
                                <a:pos x="T17" y="T19"/>
                              </a:cxn>
                            </a:cxnLst>
                            <a:rect l="0" t="0" r="r" b="b"/>
                            <a:pathLst>
                              <a:path w="816" h="254">
                                <a:moveTo>
                                  <a:pt x="0" y="254"/>
                                </a:moveTo>
                                <a:lnTo>
                                  <a:pt x="816" y="254"/>
                                </a:lnTo>
                                <a:lnTo>
                                  <a:pt x="816" y="0"/>
                                </a:lnTo>
                                <a:lnTo>
                                  <a:pt x="0" y="0"/>
                                </a:lnTo>
                                <a:lnTo>
                                  <a:pt x="0" y="254"/>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3897"/>
                        <wps:cNvSpPr>
                          <a:spLocks/>
                        </wps:cNvSpPr>
                        <wps:spPr bwMode="auto">
                          <a:xfrm>
                            <a:off x="8716" y="9960"/>
                            <a:ext cx="768" cy="425"/>
                          </a:xfrm>
                          <a:custGeom>
                            <a:avLst/>
                            <a:gdLst>
                              <a:gd name="T0" fmla="+- 0 8716 8716"/>
                              <a:gd name="T1" fmla="*/ T0 w 768"/>
                              <a:gd name="T2" fmla="+- 0 10385 9960"/>
                              <a:gd name="T3" fmla="*/ 10385 h 425"/>
                              <a:gd name="T4" fmla="+- 0 9484 8716"/>
                              <a:gd name="T5" fmla="*/ T4 w 768"/>
                              <a:gd name="T6" fmla="+- 0 10385 9960"/>
                              <a:gd name="T7" fmla="*/ 10385 h 425"/>
                              <a:gd name="T8" fmla="+- 0 9484 8716"/>
                              <a:gd name="T9" fmla="*/ T8 w 768"/>
                              <a:gd name="T10" fmla="+- 0 9960 9960"/>
                              <a:gd name="T11" fmla="*/ 9960 h 425"/>
                              <a:gd name="T12" fmla="+- 0 8716 8716"/>
                              <a:gd name="T13" fmla="*/ T12 w 768"/>
                              <a:gd name="T14" fmla="+- 0 9960 9960"/>
                              <a:gd name="T15" fmla="*/ 9960 h 425"/>
                              <a:gd name="T16" fmla="+- 0 8716 8716"/>
                              <a:gd name="T17" fmla="*/ T16 w 768"/>
                              <a:gd name="T18" fmla="+- 0 10385 9960"/>
                              <a:gd name="T19" fmla="*/ 10385 h 425"/>
                            </a:gdLst>
                            <a:ahLst/>
                            <a:cxnLst>
                              <a:cxn ang="0">
                                <a:pos x="T1" y="T3"/>
                              </a:cxn>
                              <a:cxn ang="0">
                                <a:pos x="T5" y="T7"/>
                              </a:cxn>
                              <a:cxn ang="0">
                                <a:pos x="T9" y="T11"/>
                              </a:cxn>
                              <a:cxn ang="0">
                                <a:pos x="T13" y="T15"/>
                              </a:cxn>
                              <a:cxn ang="0">
                                <a:pos x="T17" y="T19"/>
                              </a:cxn>
                            </a:cxnLst>
                            <a:rect l="0" t="0" r="r" b="b"/>
                            <a:pathLst>
                              <a:path w="768" h="425">
                                <a:moveTo>
                                  <a:pt x="0" y="425"/>
                                </a:moveTo>
                                <a:lnTo>
                                  <a:pt x="768" y="425"/>
                                </a:lnTo>
                                <a:lnTo>
                                  <a:pt x="768" y="0"/>
                                </a:lnTo>
                                <a:lnTo>
                                  <a:pt x="0" y="0"/>
                                </a:lnTo>
                                <a:lnTo>
                                  <a:pt x="0" y="425"/>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3898"/>
                        <wps:cNvSpPr>
                          <a:spLocks/>
                        </wps:cNvSpPr>
                        <wps:spPr bwMode="auto">
                          <a:xfrm>
                            <a:off x="9520" y="9944"/>
                            <a:ext cx="715" cy="0"/>
                          </a:xfrm>
                          <a:custGeom>
                            <a:avLst/>
                            <a:gdLst>
                              <a:gd name="T0" fmla="+- 0 9520 9520"/>
                              <a:gd name="T1" fmla="*/ T0 w 715"/>
                              <a:gd name="T2" fmla="+- 0 10235 9520"/>
                              <a:gd name="T3" fmla="*/ T2 w 715"/>
                            </a:gdLst>
                            <a:ahLst/>
                            <a:cxnLst>
                              <a:cxn ang="0">
                                <a:pos x="T1" y="0"/>
                              </a:cxn>
                              <a:cxn ang="0">
                                <a:pos x="T3" y="0"/>
                              </a:cxn>
                            </a:cxnLst>
                            <a:rect l="0" t="0" r="r" b="b"/>
                            <a:pathLst>
                              <a:path w="715">
                                <a:moveTo>
                                  <a:pt x="0" y="0"/>
                                </a:moveTo>
                                <a:lnTo>
                                  <a:pt x="715"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3899"/>
                        <wps:cNvSpPr>
                          <a:spLocks/>
                        </wps:cNvSpPr>
                        <wps:spPr bwMode="auto">
                          <a:xfrm>
                            <a:off x="9532"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3900"/>
                        <wps:cNvSpPr>
                          <a:spLocks/>
                        </wps:cNvSpPr>
                        <wps:spPr bwMode="auto">
                          <a:xfrm>
                            <a:off x="10223"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3901"/>
                        <wps:cNvSpPr>
                          <a:spLocks/>
                        </wps:cNvSpPr>
                        <wps:spPr bwMode="auto">
                          <a:xfrm>
                            <a:off x="9520" y="10385"/>
                            <a:ext cx="715" cy="254"/>
                          </a:xfrm>
                          <a:custGeom>
                            <a:avLst/>
                            <a:gdLst>
                              <a:gd name="T0" fmla="+- 0 9520 9520"/>
                              <a:gd name="T1" fmla="*/ T0 w 715"/>
                              <a:gd name="T2" fmla="+- 0 10639 10385"/>
                              <a:gd name="T3" fmla="*/ 10639 h 254"/>
                              <a:gd name="T4" fmla="+- 0 10235 9520"/>
                              <a:gd name="T5" fmla="*/ T4 w 715"/>
                              <a:gd name="T6" fmla="+- 0 10639 10385"/>
                              <a:gd name="T7" fmla="*/ 10639 h 254"/>
                              <a:gd name="T8" fmla="+- 0 10235 9520"/>
                              <a:gd name="T9" fmla="*/ T8 w 715"/>
                              <a:gd name="T10" fmla="+- 0 10385 10385"/>
                              <a:gd name="T11" fmla="*/ 10385 h 254"/>
                              <a:gd name="T12" fmla="+- 0 9520 9520"/>
                              <a:gd name="T13" fmla="*/ T12 w 715"/>
                              <a:gd name="T14" fmla="+- 0 10385 10385"/>
                              <a:gd name="T15" fmla="*/ 10385 h 254"/>
                              <a:gd name="T16" fmla="+- 0 9520 9520"/>
                              <a:gd name="T17" fmla="*/ T16 w 715"/>
                              <a:gd name="T18" fmla="+- 0 10639 10385"/>
                              <a:gd name="T19" fmla="*/ 10639 h 254"/>
                            </a:gdLst>
                            <a:ahLst/>
                            <a:cxnLst>
                              <a:cxn ang="0">
                                <a:pos x="T1" y="T3"/>
                              </a:cxn>
                              <a:cxn ang="0">
                                <a:pos x="T5" y="T7"/>
                              </a:cxn>
                              <a:cxn ang="0">
                                <a:pos x="T9" y="T11"/>
                              </a:cxn>
                              <a:cxn ang="0">
                                <a:pos x="T13" y="T15"/>
                              </a:cxn>
                              <a:cxn ang="0">
                                <a:pos x="T17" y="T19"/>
                              </a:cxn>
                            </a:cxnLst>
                            <a:rect l="0" t="0" r="r" b="b"/>
                            <a:pathLst>
                              <a:path w="715" h="254">
                                <a:moveTo>
                                  <a:pt x="0" y="254"/>
                                </a:moveTo>
                                <a:lnTo>
                                  <a:pt x="715" y="254"/>
                                </a:lnTo>
                                <a:lnTo>
                                  <a:pt x="715" y="0"/>
                                </a:lnTo>
                                <a:lnTo>
                                  <a:pt x="0" y="0"/>
                                </a:lnTo>
                                <a:lnTo>
                                  <a:pt x="0" y="254"/>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3902"/>
                        <wps:cNvSpPr>
                          <a:spLocks/>
                        </wps:cNvSpPr>
                        <wps:spPr bwMode="auto">
                          <a:xfrm>
                            <a:off x="9544" y="9960"/>
                            <a:ext cx="667" cy="425"/>
                          </a:xfrm>
                          <a:custGeom>
                            <a:avLst/>
                            <a:gdLst>
                              <a:gd name="T0" fmla="+- 0 9544 9544"/>
                              <a:gd name="T1" fmla="*/ T0 w 667"/>
                              <a:gd name="T2" fmla="+- 0 10385 9960"/>
                              <a:gd name="T3" fmla="*/ 10385 h 425"/>
                              <a:gd name="T4" fmla="+- 0 10211 9544"/>
                              <a:gd name="T5" fmla="*/ T4 w 667"/>
                              <a:gd name="T6" fmla="+- 0 10385 9960"/>
                              <a:gd name="T7" fmla="*/ 10385 h 425"/>
                              <a:gd name="T8" fmla="+- 0 10211 9544"/>
                              <a:gd name="T9" fmla="*/ T8 w 667"/>
                              <a:gd name="T10" fmla="+- 0 9960 9960"/>
                              <a:gd name="T11" fmla="*/ 9960 h 425"/>
                              <a:gd name="T12" fmla="+- 0 9544 9544"/>
                              <a:gd name="T13" fmla="*/ T12 w 667"/>
                              <a:gd name="T14" fmla="+- 0 9960 9960"/>
                              <a:gd name="T15" fmla="*/ 9960 h 425"/>
                              <a:gd name="T16" fmla="+- 0 9544 9544"/>
                              <a:gd name="T17" fmla="*/ T16 w 667"/>
                              <a:gd name="T18" fmla="+- 0 10385 9960"/>
                              <a:gd name="T19" fmla="*/ 10385 h 425"/>
                            </a:gdLst>
                            <a:ahLst/>
                            <a:cxnLst>
                              <a:cxn ang="0">
                                <a:pos x="T1" y="T3"/>
                              </a:cxn>
                              <a:cxn ang="0">
                                <a:pos x="T5" y="T7"/>
                              </a:cxn>
                              <a:cxn ang="0">
                                <a:pos x="T9" y="T11"/>
                              </a:cxn>
                              <a:cxn ang="0">
                                <a:pos x="T13" y="T15"/>
                              </a:cxn>
                              <a:cxn ang="0">
                                <a:pos x="T17" y="T19"/>
                              </a:cxn>
                            </a:cxnLst>
                            <a:rect l="0" t="0" r="r" b="b"/>
                            <a:pathLst>
                              <a:path w="667" h="425">
                                <a:moveTo>
                                  <a:pt x="0" y="425"/>
                                </a:moveTo>
                                <a:lnTo>
                                  <a:pt x="667" y="425"/>
                                </a:lnTo>
                                <a:lnTo>
                                  <a:pt x="667" y="0"/>
                                </a:lnTo>
                                <a:lnTo>
                                  <a:pt x="0" y="0"/>
                                </a:lnTo>
                                <a:lnTo>
                                  <a:pt x="0" y="425"/>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3903"/>
                        <wps:cNvSpPr>
                          <a:spLocks/>
                        </wps:cNvSpPr>
                        <wps:spPr bwMode="auto">
                          <a:xfrm>
                            <a:off x="10249" y="9944"/>
                            <a:ext cx="2086" cy="0"/>
                          </a:xfrm>
                          <a:custGeom>
                            <a:avLst/>
                            <a:gdLst>
                              <a:gd name="T0" fmla="+- 0 10249 10249"/>
                              <a:gd name="T1" fmla="*/ T0 w 2086"/>
                              <a:gd name="T2" fmla="+- 0 12335 10249"/>
                              <a:gd name="T3" fmla="*/ T2 w 2086"/>
                            </a:gdLst>
                            <a:ahLst/>
                            <a:cxnLst>
                              <a:cxn ang="0">
                                <a:pos x="T1" y="0"/>
                              </a:cxn>
                              <a:cxn ang="0">
                                <a:pos x="T3" y="0"/>
                              </a:cxn>
                            </a:cxnLst>
                            <a:rect l="0" t="0" r="r" b="b"/>
                            <a:pathLst>
                              <a:path w="2086">
                                <a:moveTo>
                                  <a:pt x="0" y="0"/>
                                </a:moveTo>
                                <a:lnTo>
                                  <a:pt x="2086"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3904"/>
                        <wps:cNvSpPr>
                          <a:spLocks/>
                        </wps:cNvSpPr>
                        <wps:spPr bwMode="auto">
                          <a:xfrm>
                            <a:off x="10260"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4986">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3905"/>
                        <wps:cNvSpPr>
                          <a:spLocks/>
                        </wps:cNvSpPr>
                        <wps:spPr bwMode="auto">
                          <a:xfrm>
                            <a:off x="12324"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3906"/>
                        <wps:cNvSpPr>
                          <a:spLocks/>
                        </wps:cNvSpPr>
                        <wps:spPr bwMode="auto">
                          <a:xfrm>
                            <a:off x="10249" y="10624"/>
                            <a:ext cx="2086" cy="0"/>
                          </a:xfrm>
                          <a:custGeom>
                            <a:avLst/>
                            <a:gdLst>
                              <a:gd name="T0" fmla="+- 0 10249 10249"/>
                              <a:gd name="T1" fmla="*/ T0 w 2086"/>
                              <a:gd name="T2" fmla="+- 0 12335 10249"/>
                              <a:gd name="T3" fmla="*/ T2 w 2086"/>
                            </a:gdLst>
                            <a:ahLst/>
                            <a:cxnLst>
                              <a:cxn ang="0">
                                <a:pos x="T1" y="0"/>
                              </a:cxn>
                              <a:cxn ang="0">
                                <a:pos x="T3" y="0"/>
                              </a:cxn>
                            </a:cxnLst>
                            <a:rect l="0" t="0" r="r" b="b"/>
                            <a:pathLst>
                              <a:path w="2086">
                                <a:moveTo>
                                  <a:pt x="0" y="0"/>
                                </a:moveTo>
                                <a:lnTo>
                                  <a:pt x="2086"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3907"/>
                        <wps:cNvSpPr>
                          <a:spLocks/>
                        </wps:cNvSpPr>
                        <wps:spPr bwMode="auto">
                          <a:xfrm>
                            <a:off x="10271" y="9960"/>
                            <a:ext cx="2040" cy="223"/>
                          </a:xfrm>
                          <a:custGeom>
                            <a:avLst/>
                            <a:gdLst>
                              <a:gd name="T0" fmla="+- 0 10271 10271"/>
                              <a:gd name="T1" fmla="*/ T0 w 2040"/>
                              <a:gd name="T2" fmla="+- 0 10183 9960"/>
                              <a:gd name="T3" fmla="*/ 10183 h 223"/>
                              <a:gd name="T4" fmla="+- 0 12311 10271"/>
                              <a:gd name="T5" fmla="*/ T4 w 2040"/>
                              <a:gd name="T6" fmla="+- 0 10183 9960"/>
                              <a:gd name="T7" fmla="*/ 10183 h 223"/>
                              <a:gd name="T8" fmla="+- 0 12311 10271"/>
                              <a:gd name="T9" fmla="*/ T8 w 2040"/>
                              <a:gd name="T10" fmla="+- 0 9960 9960"/>
                              <a:gd name="T11" fmla="*/ 9960 h 223"/>
                              <a:gd name="T12" fmla="+- 0 10271 10271"/>
                              <a:gd name="T13" fmla="*/ T12 w 2040"/>
                              <a:gd name="T14" fmla="+- 0 9960 9960"/>
                              <a:gd name="T15" fmla="*/ 9960 h 223"/>
                              <a:gd name="T16" fmla="+- 0 10271 10271"/>
                              <a:gd name="T17" fmla="*/ T16 w 2040"/>
                              <a:gd name="T18" fmla="+- 0 10183 9960"/>
                              <a:gd name="T19" fmla="*/ 10183 h 223"/>
                            </a:gdLst>
                            <a:ahLst/>
                            <a:cxnLst>
                              <a:cxn ang="0">
                                <a:pos x="T1" y="T3"/>
                              </a:cxn>
                              <a:cxn ang="0">
                                <a:pos x="T5" y="T7"/>
                              </a:cxn>
                              <a:cxn ang="0">
                                <a:pos x="T9" y="T11"/>
                              </a:cxn>
                              <a:cxn ang="0">
                                <a:pos x="T13" y="T15"/>
                              </a:cxn>
                              <a:cxn ang="0">
                                <a:pos x="T17" y="T19"/>
                              </a:cxn>
                            </a:cxnLst>
                            <a:rect l="0" t="0" r="r" b="b"/>
                            <a:pathLst>
                              <a:path w="2040" h="223">
                                <a:moveTo>
                                  <a:pt x="0" y="223"/>
                                </a:moveTo>
                                <a:lnTo>
                                  <a:pt x="2040" y="223"/>
                                </a:lnTo>
                                <a:lnTo>
                                  <a:pt x="2040" y="0"/>
                                </a:lnTo>
                                <a:lnTo>
                                  <a:pt x="0" y="0"/>
                                </a:lnTo>
                                <a:lnTo>
                                  <a:pt x="0" y="223"/>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3908"/>
                        <wps:cNvSpPr>
                          <a:spLocks/>
                        </wps:cNvSpPr>
                        <wps:spPr bwMode="auto">
                          <a:xfrm>
                            <a:off x="10271" y="10183"/>
                            <a:ext cx="2040" cy="425"/>
                          </a:xfrm>
                          <a:custGeom>
                            <a:avLst/>
                            <a:gdLst>
                              <a:gd name="T0" fmla="+- 0 10271 10271"/>
                              <a:gd name="T1" fmla="*/ T0 w 2040"/>
                              <a:gd name="T2" fmla="+- 0 10608 10183"/>
                              <a:gd name="T3" fmla="*/ 10608 h 425"/>
                              <a:gd name="T4" fmla="+- 0 12311 10271"/>
                              <a:gd name="T5" fmla="*/ T4 w 2040"/>
                              <a:gd name="T6" fmla="+- 0 10608 10183"/>
                              <a:gd name="T7" fmla="*/ 10608 h 425"/>
                              <a:gd name="T8" fmla="+- 0 12311 10271"/>
                              <a:gd name="T9" fmla="*/ T8 w 2040"/>
                              <a:gd name="T10" fmla="+- 0 10183 10183"/>
                              <a:gd name="T11" fmla="*/ 10183 h 425"/>
                              <a:gd name="T12" fmla="+- 0 10271 10271"/>
                              <a:gd name="T13" fmla="*/ T12 w 2040"/>
                              <a:gd name="T14" fmla="+- 0 10183 10183"/>
                              <a:gd name="T15" fmla="*/ 10183 h 425"/>
                              <a:gd name="T16" fmla="+- 0 10271 10271"/>
                              <a:gd name="T17" fmla="*/ T16 w 2040"/>
                              <a:gd name="T18" fmla="+- 0 10608 10183"/>
                              <a:gd name="T19" fmla="*/ 10608 h 425"/>
                            </a:gdLst>
                            <a:ahLst/>
                            <a:cxnLst>
                              <a:cxn ang="0">
                                <a:pos x="T1" y="T3"/>
                              </a:cxn>
                              <a:cxn ang="0">
                                <a:pos x="T5" y="T7"/>
                              </a:cxn>
                              <a:cxn ang="0">
                                <a:pos x="T9" y="T11"/>
                              </a:cxn>
                              <a:cxn ang="0">
                                <a:pos x="T13" y="T15"/>
                              </a:cxn>
                              <a:cxn ang="0">
                                <a:pos x="T17" y="T19"/>
                              </a:cxn>
                            </a:cxnLst>
                            <a:rect l="0" t="0" r="r" b="b"/>
                            <a:pathLst>
                              <a:path w="2040" h="425">
                                <a:moveTo>
                                  <a:pt x="0" y="425"/>
                                </a:moveTo>
                                <a:lnTo>
                                  <a:pt x="2040" y="425"/>
                                </a:lnTo>
                                <a:lnTo>
                                  <a:pt x="2040"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3909"/>
                        <wps:cNvSpPr>
                          <a:spLocks/>
                        </wps:cNvSpPr>
                        <wps:spPr bwMode="auto">
                          <a:xfrm>
                            <a:off x="12348" y="9944"/>
                            <a:ext cx="895" cy="0"/>
                          </a:xfrm>
                          <a:custGeom>
                            <a:avLst/>
                            <a:gdLst>
                              <a:gd name="T0" fmla="+- 0 12348 12348"/>
                              <a:gd name="T1" fmla="*/ T0 w 895"/>
                              <a:gd name="T2" fmla="+- 0 13243 12348"/>
                              <a:gd name="T3" fmla="*/ T2 w 895"/>
                            </a:gdLst>
                            <a:ahLst/>
                            <a:cxnLst>
                              <a:cxn ang="0">
                                <a:pos x="T1" y="0"/>
                              </a:cxn>
                              <a:cxn ang="0">
                                <a:pos x="T3" y="0"/>
                              </a:cxn>
                            </a:cxnLst>
                            <a:rect l="0" t="0" r="r" b="b"/>
                            <a:pathLst>
                              <a:path w="895">
                                <a:moveTo>
                                  <a:pt x="0" y="0"/>
                                </a:moveTo>
                                <a:lnTo>
                                  <a:pt x="895"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3910"/>
                        <wps:cNvSpPr>
                          <a:spLocks/>
                        </wps:cNvSpPr>
                        <wps:spPr bwMode="auto">
                          <a:xfrm>
                            <a:off x="12360"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3911"/>
                        <wps:cNvSpPr>
                          <a:spLocks/>
                        </wps:cNvSpPr>
                        <wps:spPr bwMode="auto">
                          <a:xfrm>
                            <a:off x="13231"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3912"/>
                        <wps:cNvSpPr>
                          <a:spLocks/>
                        </wps:cNvSpPr>
                        <wps:spPr bwMode="auto">
                          <a:xfrm>
                            <a:off x="12348" y="10624"/>
                            <a:ext cx="895" cy="0"/>
                          </a:xfrm>
                          <a:custGeom>
                            <a:avLst/>
                            <a:gdLst>
                              <a:gd name="T0" fmla="+- 0 12348 12348"/>
                              <a:gd name="T1" fmla="*/ T0 w 895"/>
                              <a:gd name="T2" fmla="+- 0 13243 12348"/>
                              <a:gd name="T3" fmla="*/ T2 w 895"/>
                            </a:gdLst>
                            <a:ahLst/>
                            <a:cxnLst>
                              <a:cxn ang="0">
                                <a:pos x="T1" y="0"/>
                              </a:cxn>
                              <a:cxn ang="0">
                                <a:pos x="T3" y="0"/>
                              </a:cxn>
                            </a:cxnLst>
                            <a:rect l="0" t="0" r="r" b="b"/>
                            <a:pathLst>
                              <a:path w="895">
                                <a:moveTo>
                                  <a:pt x="0" y="0"/>
                                </a:moveTo>
                                <a:lnTo>
                                  <a:pt x="895"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3913"/>
                        <wps:cNvSpPr>
                          <a:spLocks/>
                        </wps:cNvSpPr>
                        <wps:spPr bwMode="auto">
                          <a:xfrm>
                            <a:off x="12372" y="9960"/>
                            <a:ext cx="847" cy="223"/>
                          </a:xfrm>
                          <a:custGeom>
                            <a:avLst/>
                            <a:gdLst>
                              <a:gd name="T0" fmla="+- 0 12372 12372"/>
                              <a:gd name="T1" fmla="*/ T0 w 847"/>
                              <a:gd name="T2" fmla="+- 0 10183 9960"/>
                              <a:gd name="T3" fmla="*/ 10183 h 223"/>
                              <a:gd name="T4" fmla="+- 0 13219 12372"/>
                              <a:gd name="T5" fmla="*/ T4 w 847"/>
                              <a:gd name="T6" fmla="+- 0 10183 9960"/>
                              <a:gd name="T7" fmla="*/ 10183 h 223"/>
                              <a:gd name="T8" fmla="+- 0 13219 12372"/>
                              <a:gd name="T9" fmla="*/ T8 w 847"/>
                              <a:gd name="T10" fmla="+- 0 9960 9960"/>
                              <a:gd name="T11" fmla="*/ 9960 h 223"/>
                              <a:gd name="T12" fmla="+- 0 12372 12372"/>
                              <a:gd name="T13" fmla="*/ T12 w 847"/>
                              <a:gd name="T14" fmla="+- 0 9960 9960"/>
                              <a:gd name="T15" fmla="*/ 9960 h 223"/>
                              <a:gd name="T16" fmla="+- 0 12372 12372"/>
                              <a:gd name="T17" fmla="*/ T16 w 847"/>
                              <a:gd name="T18" fmla="+- 0 10183 9960"/>
                              <a:gd name="T19" fmla="*/ 10183 h 223"/>
                            </a:gdLst>
                            <a:ahLst/>
                            <a:cxnLst>
                              <a:cxn ang="0">
                                <a:pos x="T1" y="T3"/>
                              </a:cxn>
                              <a:cxn ang="0">
                                <a:pos x="T5" y="T7"/>
                              </a:cxn>
                              <a:cxn ang="0">
                                <a:pos x="T9" y="T11"/>
                              </a:cxn>
                              <a:cxn ang="0">
                                <a:pos x="T13" y="T15"/>
                              </a:cxn>
                              <a:cxn ang="0">
                                <a:pos x="T17" y="T19"/>
                              </a:cxn>
                            </a:cxnLst>
                            <a:rect l="0" t="0" r="r" b="b"/>
                            <a:pathLst>
                              <a:path w="847" h="223">
                                <a:moveTo>
                                  <a:pt x="0" y="223"/>
                                </a:moveTo>
                                <a:lnTo>
                                  <a:pt x="847" y="223"/>
                                </a:lnTo>
                                <a:lnTo>
                                  <a:pt x="847" y="0"/>
                                </a:lnTo>
                                <a:lnTo>
                                  <a:pt x="0" y="0"/>
                                </a:lnTo>
                                <a:lnTo>
                                  <a:pt x="0" y="223"/>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3914"/>
                        <wps:cNvSpPr>
                          <a:spLocks/>
                        </wps:cNvSpPr>
                        <wps:spPr bwMode="auto">
                          <a:xfrm>
                            <a:off x="12372" y="10183"/>
                            <a:ext cx="847" cy="425"/>
                          </a:xfrm>
                          <a:custGeom>
                            <a:avLst/>
                            <a:gdLst>
                              <a:gd name="T0" fmla="+- 0 12372 12372"/>
                              <a:gd name="T1" fmla="*/ T0 w 847"/>
                              <a:gd name="T2" fmla="+- 0 10608 10183"/>
                              <a:gd name="T3" fmla="*/ 10608 h 425"/>
                              <a:gd name="T4" fmla="+- 0 13219 12372"/>
                              <a:gd name="T5" fmla="*/ T4 w 847"/>
                              <a:gd name="T6" fmla="+- 0 10608 10183"/>
                              <a:gd name="T7" fmla="*/ 10608 h 425"/>
                              <a:gd name="T8" fmla="+- 0 13219 12372"/>
                              <a:gd name="T9" fmla="*/ T8 w 847"/>
                              <a:gd name="T10" fmla="+- 0 10183 10183"/>
                              <a:gd name="T11" fmla="*/ 10183 h 425"/>
                              <a:gd name="T12" fmla="+- 0 12372 12372"/>
                              <a:gd name="T13" fmla="*/ T12 w 847"/>
                              <a:gd name="T14" fmla="+- 0 10183 10183"/>
                              <a:gd name="T15" fmla="*/ 10183 h 425"/>
                              <a:gd name="T16" fmla="+- 0 12372 12372"/>
                              <a:gd name="T17" fmla="*/ T16 w 847"/>
                              <a:gd name="T18" fmla="+- 0 10608 10183"/>
                              <a:gd name="T19" fmla="*/ 10608 h 425"/>
                            </a:gdLst>
                            <a:ahLst/>
                            <a:cxnLst>
                              <a:cxn ang="0">
                                <a:pos x="T1" y="T3"/>
                              </a:cxn>
                              <a:cxn ang="0">
                                <a:pos x="T5" y="T7"/>
                              </a:cxn>
                              <a:cxn ang="0">
                                <a:pos x="T9" y="T11"/>
                              </a:cxn>
                              <a:cxn ang="0">
                                <a:pos x="T13" y="T15"/>
                              </a:cxn>
                              <a:cxn ang="0">
                                <a:pos x="T17" y="T19"/>
                              </a:cxn>
                            </a:cxnLst>
                            <a:rect l="0" t="0" r="r" b="b"/>
                            <a:pathLst>
                              <a:path w="847" h="425">
                                <a:moveTo>
                                  <a:pt x="0" y="425"/>
                                </a:moveTo>
                                <a:lnTo>
                                  <a:pt x="847" y="425"/>
                                </a:lnTo>
                                <a:lnTo>
                                  <a:pt x="847"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3915"/>
                        <wps:cNvSpPr>
                          <a:spLocks/>
                        </wps:cNvSpPr>
                        <wps:spPr bwMode="auto">
                          <a:xfrm>
                            <a:off x="13255" y="9944"/>
                            <a:ext cx="1018" cy="0"/>
                          </a:xfrm>
                          <a:custGeom>
                            <a:avLst/>
                            <a:gdLst>
                              <a:gd name="T0" fmla="+- 0 13255 13255"/>
                              <a:gd name="T1" fmla="*/ T0 w 1018"/>
                              <a:gd name="T2" fmla="+- 0 14272 13255"/>
                              <a:gd name="T3" fmla="*/ T2 w 1018"/>
                            </a:gdLst>
                            <a:ahLst/>
                            <a:cxnLst>
                              <a:cxn ang="0">
                                <a:pos x="T1" y="0"/>
                              </a:cxn>
                              <a:cxn ang="0">
                                <a:pos x="T3" y="0"/>
                              </a:cxn>
                            </a:cxnLst>
                            <a:rect l="0" t="0" r="r" b="b"/>
                            <a:pathLst>
                              <a:path w="1018">
                                <a:moveTo>
                                  <a:pt x="0" y="0"/>
                                </a:moveTo>
                                <a:lnTo>
                                  <a:pt x="1017"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3916"/>
                        <wps:cNvSpPr>
                          <a:spLocks/>
                        </wps:cNvSpPr>
                        <wps:spPr bwMode="auto">
                          <a:xfrm>
                            <a:off x="13267"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3917"/>
                        <wps:cNvSpPr>
                          <a:spLocks/>
                        </wps:cNvSpPr>
                        <wps:spPr bwMode="auto">
                          <a:xfrm>
                            <a:off x="14260" y="9960"/>
                            <a:ext cx="0" cy="425"/>
                          </a:xfrm>
                          <a:custGeom>
                            <a:avLst/>
                            <a:gdLst>
                              <a:gd name="T0" fmla="+- 0 9960 9960"/>
                              <a:gd name="T1" fmla="*/ 9960 h 425"/>
                              <a:gd name="T2" fmla="+- 0 10385 9960"/>
                              <a:gd name="T3" fmla="*/ 10385 h 425"/>
                            </a:gdLst>
                            <a:ahLst/>
                            <a:cxnLst>
                              <a:cxn ang="0">
                                <a:pos x="0" y="T1"/>
                              </a:cxn>
                              <a:cxn ang="0">
                                <a:pos x="0" y="T3"/>
                              </a:cxn>
                            </a:cxnLst>
                            <a:rect l="0" t="0" r="r" b="b"/>
                            <a:pathLst>
                              <a:path h="425">
                                <a:moveTo>
                                  <a:pt x="0" y="0"/>
                                </a:moveTo>
                                <a:lnTo>
                                  <a:pt x="0" y="425"/>
                                </a:lnTo>
                              </a:path>
                            </a:pathLst>
                          </a:custGeom>
                          <a:noFill/>
                          <a:ln w="16510">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3918"/>
                        <wps:cNvSpPr>
                          <a:spLocks/>
                        </wps:cNvSpPr>
                        <wps:spPr bwMode="auto">
                          <a:xfrm>
                            <a:off x="13255" y="10385"/>
                            <a:ext cx="1018" cy="254"/>
                          </a:xfrm>
                          <a:custGeom>
                            <a:avLst/>
                            <a:gdLst>
                              <a:gd name="T0" fmla="+- 0 13255 13255"/>
                              <a:gd name="T1" fmla="*/ T0 w 1018"/>
                              <a:gd name="T2" fmla="+- 0 10639 10385"/>
                              <a:gd name="T3" fmla="*/ 10639 h 254"/>
                              <a:gd name="T4" fmla="+- 0 14272 13255"/>
                              <a:gd name="T5" fmla="*/ T4 w 1018"/>
                              <a:gd name="T6" fmla="+- 0 10639 10385"/>
                              <a:gd name="T7" fmla="*/ 10639 h 254"/>
                              <a:gd name="T8" fmla="+- 0 14272 13255"/>
                              <a:gd name="T9" fmla="*/ T8 w 1018"/>
                              <a:gd name="T10" fmla="+- 0 10385 10385"/>
                              <a:gd name="T11" fmla="*/ 10385 h 254"/>
                              <a:gd name="T12" fmla="+- 0 13255 13255"/>
                              <a:gd name="T13" fmla="*/ T12 w 1018"/>
                              <a:gd name="T14" fmla="+- 0 10385 10385"/>
                              <a:gd name="T15" fmla="*/ 10385 h 254"/>
                              <a:gd name="T16" fmla="+- 0 13255 13255"/>
                              <a:gd name="T17" fmla="*/ T16 w 1018"/>
                              <a:gd name="T18" fmla="+- 0 10639 10385"/>
                              <a:gd name="T19" fmla="*/ 10639 h 254"/>
                            </a:gdLst>
                            <a:ahLst/>
                            <a:cxnLst>
                              <a:cxn ang="0">
                                <a:pos x="T1" y="T3"/>
                              </a:cxn>
                              <a:cxn ang="0">
                                <a:pos x="T5" y="T7"/>
                              </a:cxn>
                              <a:cxn ang="0">
                                <a:pos x="T9" y="T11"/>
                              </a:cxn>
                              <a:cxn ang="0">
                                <a:pos x="T13" y="T15"/>
                              </a:cxn>
                              <a:cxn ang="0">
                                <a:pos x="T17" y="T19"/>
                              </a:cxn>
                            </a:cxnLst>
                            <a:rect l="0" t="0" r="r" b="b"/>
                            <a:pathLst>
                              <a:path w="1018" h="254">
                                <a:moveTo>
                                  <a:pt x="0" y="254"/>
                                </a:moveTo>
                                <a:lnTo>
                                  <a:pt x="1017" y="254"/>
                                </a:lnTo>
                                <a:lnTo>
                                  <a:pt x="1017" y="0"/>
                                </a:lnTo>
                                <a:lnTo>
                                  <a:pt x="0" y="0"/>
                                </a:lnTo>
                                <a:lnTo>
                                  <a:pt x="0" y="254"/>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3919"/>
                        <wps:cNvSpPr>
                          <a:spLocks/>
                        </wps:cNvSpPr>
                        <wps:spPr bwMode="auto">
                          <a:xfrm>
                            <a:off x="13279" y="9960"/>
                            <a:ext cx="970" cy="425"/>
                          </a:xfrm>
                          <a:custGeom>
                            <a:avLst/>
                            <a:gdLst>
                              <a:gd name="T0" fmla="+- 0 13279 13279"/>
                              <a:gd name="T1" fmla="*/ T0 w 970"/>
                              <a:gd name="T2" fmla="+- 0 10385 9960"/>
                              <a:gd name="T3" fmla="*/ 10385 h 425"/>
                              <a:gd name="T4" fmla="+- 0 14248 13279"/>
                              <a:gd name="T5" fmla="*/ T4 w 970"/>
                              <a:gd name="T6" fmla="+- 0 10385 9960"/>
                              <a:gd name="T7" fmla="*/ 10385 h 425"/>
                              <a:gd name="T8" fmla="+- 0 14248 13279"/>
                              <a:gd name="T9" fmla="*/ T8 w 970"/>
                              <a:gd name="T10" fmla="+- 0 9960 9960"/>
                              <a:gd name="T11" fmla="*/ 9960 h 425"/>
                              <a:gd name="T12" fmla="+- 0 13279 13279"/>
                              <a:gd name="T13" fmla="*/ T12 w 970"/>
                              <a:gd name="T14" fmla="+- 0 9960 9960"/>
                              <a:gd name="T15" fmla="*/ 9960 h 425"/>
                              <a:gd name="T16" fmla="+- 0 13279 13279"/>
                              <a:gd name="T17" fmla="*/ T16 w 970"/>
                              <a:gd name="T18" fmla="+- 0 10385 9960"/>
                              <a:gd name="T19" fmla="*/ 10385 h 425"/>
                            </a:gdLst>
                            <a:ahLst/>
                            <a:cxnLst>
                              <a:cxn ang="0">
                                <a:pos x="T1" y="T3"/>
                              </a:cxn>
                              <a:cxn ang="0">
                                <a:pos x="T5" y="T7"/>
                              </a:cxn>
                              <a:cxn ang="0">
                                <a:pos x="T9" y="T11"/>
                              </a:cxn>
                              <a:cxn ang="0">
                                <a:pos x="T13" y="T15"/>
                              </a:cxn>
                              <a:cxn ang="0">
                                <a:pos x="T17" y="T19"/>
                              </a:cxn>
                            </a:cxnLst>
                            <a:rect l="0" t="0" r="r" b="b"/>
                            <a:pathLst>
                              <a:path w="970" h="425">
                                <a:moveTo>
                                  <a:pt x="0" y="425"/>
                                </a:moveTo>
                                <a:lnTo>
                                  <a:pt x="969" y="425"/>
                                </a:lnTo>
                                <a:lnTo>
                                  <a:pt x="969" y="0"/>
                                </a:lnTo>
                                <a:lnTo>
                                  <a:pt x="0" y="0"/>
                                </a:lnTo>
                                <a:lnTo>
                                  <a:pt x="0" y="425"/>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3920"/>
                        <wps:cNvSpPr>
                          <a:spLocks/>
                        </wps:cNvSpPr>
                        <wps:spPr bwMode="auto">
                          <a:xfrm>
                            <a:off x="14284" y="9944"/>
                            <a:ext cx="271" cy="0"/>
                          </a:xfrm>
                          <a:custGeom>
                            <a:avLst/>
                            <a:gdLst>
                              <a:gd name="T0" fmla="+- 0 14284 14284"/>
                              <a:gd name="T1" fmla="*/ T0 w 271"/>
                              <a:gd name="T2" fmla="+- 0 14556 14284"/>
                              <a:gd name="T3" fmla="*/ T2 w 271"/>
                            </a:gdLst>
                            <a:ahLst/>
                            <a:cxnLst>
                              <a:cxn ang="0">
                                <a:pos x="T1" y="0"/>
                              </a:cxn>
                              <a:cxn ang="0">
                                <a:pos x="T3" y="0"/>
                              </a:cxn>
                            </a:cxnLst>
                            <a:rect l="0" t="0" r="r" b="b"/>
                            <a:pathLst>
                              <a:path w="271">
                                <a:moveTo>
                                  <a:pt x="0" y="0"/>
                                </a:moveTo>
                                <a:lnTo>
                                  <a:pt x="272"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3921"/>
                        <wps:cNvSpPr>
                          <a:spLocks/>
                        </wps:cNvSpPr>
                        <wps:spPr bwMode="auto">
                          <a:xfrm>
                            <a:off x="14296" y="9960"/>
                            <a:ext cx="0" cy="509"/>
                          </a:xfrm>
                          <a:custGeom>
                            <a:avLst/>
                            <a:gdLst>
                              <a:gd name="T0" fmla="+- 0 9960 9960"/>
                              <a:gd name="T1" fmla="*/ 9960 h 509"/>
                              <a:gd name="T2" fmla="+- 0 10469 9960"/>
                              <a:gd name="T3" fmla="*/ 10469 h 509"/>
                            </a:gdLst>
                            <a:ahLst/>
                            <a:cxnLst>
                              <a:cxn ang="0">
                                <a:pos x="0" y="T1"/>
                              </a:cxn>
                              <a:cxn ang="0">
                                <a:pos x="0" y="T3"/>
                              </a:cxn>
                            </a:cxnLst>
                            <a:rect l="0" t="0" r="r" b="b"/>
                            <a:pathLst>
                              <a:path h="509">
                                <a:moveTo>
                                  <a:pt x="0" y="0"/>
                                </a:moveTo>
                                <a:lnTo>
                                  <a:pt x="0" y="509"/>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3922"/>
                        <wps:cNvSpPr>
                          <a:spLocks/>
                        </wps:cNvSpPr>
                        <wps:spPr bwMode="auto">
                          <a:xfrm>
                            <a:off x="14544" y="9960"/>
                            <a:ext cx="0" cy="509"/>
                          </a:xfrm>
                          <a:custGeom>
                            <a:avLst/>
                            <a:gdLst>
                              <a:gd name="T0" fmla="+- 0 9960 9960"/>
                              <a:gd name="T1" fmla="*/ 9960 h 509"/>
                              <a:gd name="T2" fmla="+- 0 10469 9960"/>
                              <a:gd name="T3" fmla="*/ 10469 h 509"/>
                            </a:gdLst>
                            <a:ahLst/>
                            <a:cxnLst>
                              <a:cxn ang="0">
                                <a:pos x="0" y="T1"/>
                              </a:cxn>
                              <a:cxn ang="0">
                                <a:pos x="0" y="T3"/>
                              </a:cxn>
                            </a:cxnLst>
                            <a:rect l="0" t="0" r="r" b="b"/>
                            <a:pathLst>
                              <a:path h="509">
                                <a:moveTo>
                                  <a:pt x="0" y="0"/>
                                </a:moveTo>
                                <a:lnTo>
                                  <a:pt x="0" y="509"/>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3923"/>
                        <wps:cNvSpPr>
                          <a:spLocks/>
                        </wps:cNvSpPr>
                        <wps:spPr bwMode="auto">
                          <a:xfrm>
                            <a:off x="14284" y="10469"/>
                            <a:ext cx="271" cy="170"/>
                          </a:xfrm>
                          <a:custGeom>
                            <a:avLst/>
                            <a:gdLst>
                              <a:gd name="T0" fmla="+- 0 14284 14284"/>
                              <a:gd name="T1" fmla="*/ T0 w 271"/>
                              <a:gd name="T2" fmla="+- 0 10639 10469"/>
                              <a:gd name="T3" fmla="*/ 10639 h 170"/>
                              <a:gd name="T4" fmla="+- 0 14556 14284"/>
                              <a:gd name="T5" fmla="*/ T4 w 271"/>
                              <a:gd name="T6" fmla="+- 0 10639 10469"/>
                              <a:gd name="T7" fmla="*/ 10639 h 170"/>
                              <a:gd name="T8" fmla="+- 0 14556 14284"/>
                              <a:gd name="T9" fmla="*/ T8 w 271"/>
                              <a:gd name="T10" fmla="+- 0 10469 10469"/>
                              <a:gd name="T11" fmla="*/ 10469 h 170"/>
                              <a:gd name="T12" fmla="+- 0 14284 14284"/>
                              <a:gd name="T13" fmla="*/ T12 w 271"/>
                              <a:gd name="T14" fmla="+- 0 10469 10469"/>
                              <a:gd name="T15" fmla="*/ 10469 h 170"/>
                              <a:gd name="T16" fmla="+- 0 14284 14284"/>
                              <a:gd name="T17" fmla="*/ T16 w 271"/>
                              <a:gd name="T18" fmla="+- 0 10639 10469"/>
                              <a:gd name="T19" fmla="*/ 10639 h 170"/>
                            </a:gdLst>
                            <a:ahLst/>
                            <a:cxnLst>
                              <a:cxn ang="0">
                                <a:pos x="T1" y="T3"/>
                              </a:cxn>
                              <a:cxn ang="0">
                                <a:pos x="T5" y="T7"/>
                              </a:cxn>
                              <a:cxn ang="0">
                                <a:pos x="T9" y="T11"/>
                              </a:cxn>
                              <a:cxn ang="0">
                                <a:pos x="T13" y="T15"/>
                              </a:cxn>
                              <a:cxn ang="0">
                                <a:pos x="T17" y="T19"/>
                              </a:cxn>
                            </a:cxnLst>
                            <a:rect l="0" t="0" r="r" b="b"/>
                            <a:pathLst>
                              <a:path w="271" h="170">
                                <a:moveTo>
                                  <a:pt x="0" y="170"/>
                                </a:moveTo>
                                <a:lnTo>
                                  <a:pt x="272" y="170"/>
                                </a:lnTo>
                                <a:lnTo>
                                  <a:pt x="272" y="0"/>
                                </a:lnTo>
                                <a:lnTo>
                                  <a:pt x="0" y="0"/>
                                </a:lnTo>
                                <a:lnTo>
                                  <a:pt x="0" y="170"/>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924"/>
                        <wps:cNvSpPr>
                          <a:spLocks/>
                        </wps:cNvSpPr>
                        <wps:spPr bwMode="auto">
                          <a:xfrm>
                            <a:off x="14308" y="9960"/>
                            <a:ext cx="223" cy="509"/>
                          </a:xfrm>
                          <a:custGeom>
                            <a:avLst/>
                            <a:gdLst>
                              <a:gd name="T0" fmla="+- 0 14308 14308"/>
                              <a:gd name="T1" fmla="*/ T0 w 223"/>
                              <a:gd name="T2" fmla="+- 0 10469 9960"/>
                              <a:gd name="T3" fmla="*/ 10469 h 509"/>
                              <a:gd name="T4" fmla="+- 0 14532 14308"/>
                              <a:gd name="T5" fmla="*/ T4 w 223"/>
                              <a:gd name="T6" fmla="+- 0 10469 9960"/>
                              <a:gd name="T7" fmla="*/ 10469 h 509"/>
                              <a:gd name="T8" fmla="+- 0 14532 14308"/>
                              <a:gd name="T9" fmla="*/ T8 w 223"/>
                              <a:gd name="T10" fmla="+- 0 9960 9960"/>
                              <a:gd name="T11" fmla="*/ 9960 h 509"/>
                              <a:gd name="T12" fmla="+- 0 14308 14308"/>
                              <a:gd name="T13" fmla="*/ T12 w 223"/>
                              <a:gd name="T14" fmla="+- 0 9960 9960"/>
                              <a:gd name="T15" fmla="*/ 9960 h 509"/>
                              <a:gd name="T16" fmla="+- 0 14308 14308"/>
                              <a:gd name="T17" fmla="*/ T16 w 223"/>
                              <a:gd name="T18" fmla="+- 0 10469 9960"/>
                              <a:gd name="T19" fmla="*/ 10469 h 509"/>
                            </a:gdLst>
                            <a:ahLst/>
                            <a:cxnLst>
                              <a:cxn ang="0">
                                <a:pos x="T1" y="T3"/>
                              </a:cxn>
                              <a:cxn ang="0">
                                <a:pos x="T5" y="T7"/>
                              </a:cxn>
                              <a:cxn ang="0">
                                <a:pos x="T9" y="T11"/>
                              </a:cxn>
                              <a:cxn ang="0">
                                <a:pos x="T13" y="T15"/>
                              </a:cxn>
                              <a:cxn ang="0">
                                <a:pos x="T17" y="T19"/>
                              </a:cxn>
                            </a:cxnLst>
                            <a:rect l="0" t="0" r="r" b="b"/>
                            <a:pathLst>
                              <a:path w="223" h="509">
                                <a:moveTo>
                                  <a:pt x="0" y="509"/>
                                </a:moveTo>
                                <a:lnTo>
                                  <a:pt x="224" y="509"/>
                                </a:lnTo>
                                <a:lnTo>
                                  <a:pt x="224" y="0"/>
                                </a:lnTo>
                                <a:lnTo>
                                  <a:pt x="0" y="0"/>
                                </a:lnTo>
                                <a:lnTo>
                                  <a:pt x="0" y="509"/>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925"/>
                        <wps:cNvSpPr>
                          <a:spLocks/>
                        </wps:cNvSpPr>
                        <wps:spPr bwMode="auto">
                          <a:xfrm>
                            <a:off x="14568" y="9944"/>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Freeform 3926"/>
                        <wps:cNvSpPr>
                          <a:spLocks/>
                        </wps:cNvSpPr>
                        <wps:spPr bwMode="auto">
                          <a:xfrm>
                            <a:off x="14580"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3927"/>
                        <wps:cNvSpPr>
                          <a:spLocks/>
                        </wps:cNvSpPr>
                        <wps:spPr bwMode="auto">
                          <a:xfrm>
                            <a:off x="16776" y="9960"/>
                            <a:ext cx="0" cy="648"/>
                          </a:xfrm>
                          <a:custGeom>
                            <a:avLst/>
                            <a:gdLst>
                              <a:gd name="T0" fmla="+- 0 9960 9960"/>
                              <a:gd name="T1" fmla="*/ 9960 h 648"/>
                              <a:gd name="T2" fmla="+- 0 10608 9960"/>
                              <a:gd name="T3" fmla="*/ 10608 h 648"/>
                            </a:gdLst>
                            <a:ahLst/>
                            <a:cxnLst>
                              <a:cxn ang="0">
                                <a:pos x="0" y="T1"/>
                              </a:cxn>
                              <a:cxn ang="0">
                                <a:pos x="0" y="T3"/>
                              </a:cxn>
                            </a:cxnLst>
                            <a:rect l="0" t="0" r="r" b="b"/>
                            <a:pathLst>
                              <a:path h="648">
                                <a:moveTo>
                                  <a:pt x="0" y="0"/>
                                </a:moveTo>
                                <a:lnTo>
                                  <a:pt x="0" y="648"/>
                                </a:lnTo>
                              </a:path>
                            </a:pathLst>
                          </a:custGeom>
                          <a:noFill/>
                          <a:ln w="16510">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3928"/>
                        <wps:cNvSpPr>
                          <a:spLocks/>
                        </wps:cNvSpPr>
                        <wps:spPr bwMode="auto">
                          <a:xfrm>
                            <a:off x="14568" y="10624"/>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3929"/>
                        <wps:cNvSpPr>
                          <a:spLocks/>
                        </wps:cNvSpPr>
                        <wps:spPr bwMode="auto">
                          <a:xfrm>
                            <a:off x="14592" y="9960"/>
                            <a:ext cx="2172" cy="223"/>
                          </a:xfrm>
                          <a:custGeom>
                            <a:avLst/>
                            <a:gdLst>
                              <a:gd name="T0" fmla="+- 0 14592 14592"/>
                              <a:gd name="T1" fmla="*/ T0 w 2172"/>
                              <a:gd name="T2" fmla="+- 0 10183 9960"/>
                              <a:gd name="T3" fmla="*/ 10183 h 223"/>
                              <a:gd name="T4" fmla="+- 0 16764 14592"/>
                              <a:gd name="T5" fmla="*/ T4 w 2172"/>
                              <a:gd name="T6" fmla="+- 0 10183 9960"/>
                              <a:gd name="T7" fmla="*/ 10183 h 223"/>
                              <a:gd name="T8" fmla="+- 0 16764 14592"/>
                              <a:gd name="T9" fmla="*/ T8 w 2172"/>
                              <a:gd name="T10" fmla="+- 0 9960 9960"/>
                              <a:gd name="T11" fmla="*/ 9960 h 223"/>
                              <a:gd name="T12" fmla="+- 0 14592 14592"/>
                              <a:gd name="T13" fmla="*/ T12 w 2172"/>
                              <a:gd name="T14" fmla="+- 0 9960 9960"/>
                              <a:gd name="T15" fmla="*/ 9960 h 223"/>
                              <a:gd name="T16" fmla="+- 0 14592 14592"/>
                              <a:gd name="T17" fmla="*/ T16 w 2172"/>
                              <a:gd name="T18" fmla="+- 0 10183 9960"/>
                              <a:gd name="T19" fmla="*/ 10183 h 223"/>
                            </a:gdLst>
                            <a:ahLst/>
                            <a:cxnLst>
                              <a:cxn ang="0">
                                <a:pos x="T1" y="T3"/>
                              </a:cxn>
                              <a:cxn ang="0">
                                <a:pos x="T5" y="T7"/>
                              </a:cxn>
                              <a:cxn ang="0">
                                <a:pos x="T9" y="T11"/>
                              </a:cxn>
                              <a:cxn ang="0">
                                <a:pos x="T13" y="T15"/>
                              </a:cxn>
                              <a:cxn ang="0">
                                <a:pos x="T17" y="T19"/>
                              </a:cxn>
                            </a:cxnLst>
                            <a:rect l="0" t="0" r="r" b="b"/>
                            <a:pathLst>
                              <a:path w="2172" h="223">
                                <a:moveTo>
                                  <a:pt x="0" y="223"/>
                                </a:moveTo>
                                <a:lnTo>
                                  <a:pt x="2172" y="223"/>
                                </a:lnTo>
                                <a:lnTo>
                                  <a:pt x="2172" y="0"/>
                                </a:lnTo>
                                <a:lnTo>
                                  <a:pt x="0" y="0"/>
                                </a:lnTo>
                                <a:lnTo>
                                  <a:pt x="0" y="223"/>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0"/>
                        <wps:cNvSpPr>
                          <a:spLocks/>
                        </wps:cNvSpPr>
                        <wps:spPr bwMode="auto">
                          <a:xfrm>
                            <a:off x="14592" y="10183"/>
                            <a:ext cx="2172" cy="425"/>
                          </a:xfrm>
                          <a:custGeom>
                            <a:avLst/>
                            <a:gdLst>
                              <a:gd name="T0" fmla="+- 0 14592 14592"/>
                              <a:gd name="T1" fmla="*/ T0 w 2172"/>
                              <a:gd name="T2" fmla="+- 0 10608 10183"/>
                              <a:gd name="T3" fmla="*/ 10608 h 425"/>
                              <a:gd name="T4" fmla="+- 0 16764 14592"/>
                              <a:gd name="T5" fmla="*/ T4 w 2172"/>
                              <a:gd name="T6" fmla="+- 0 10608 10183"/>
                              <a:gd name="T7" fmla="*/ 10608 h 425"/>
                              <a:gd name="T8" fmla="+- 0 16764 14592"/>
                              <a:gd name="T9" fmla="*/ T8 w 2172"/>
                              <a:gd name="T10" fmla="+- 0 10183 10183"/>
                              <a:gd name="T11" fmla="*/ 10183 h 425"/>
                              <a:gd name="T12" fmla="+- 0 14592 14592"/>
                              <a:gd name="T13" fmla="*/ T12 w 2172"/>
                              <a:gd name="T14" fmla="+- 0 10183 10183"/>
                              <a:gd name="T15" fmla="*/ 10183 h 425"/>
                              <a:gd name="T16" fmla="+- 0 14592 14592"/>
                              <a:gd name="T17" fmla="*/ T16 w 2172"/>
                              <a:gd name="T18" fmla="+- 0 10608 10183"/>
                              <a:gd name="T19" fmla="*/ 10608 h 425"/>
                            </a:gdLst>
                            <a:ahLst/>
                            <a:cxnLst>
                              <a:cxn ang="0">
                                <a:pos x="T1" y="T3"/>
                              </a:cxn>
                              <a:cxn ang="0">
                                <a:pos x="T5" y="T7"/>
                              </a:cxn>
                              <a:cxn ang="0">
                                <a:pos x="T9" y="T11"/>
                              </a:cxn>
                              <a:cxn ang="0">
                                <a:pos x="T13" y="T15"/>
                              </a:cxn>
                              <a:cxn ang="0">
                                <a:pos x="T17" y="T19"/>
                              </a:cxn>
                            </a:cxnLst>
                            <a:rect l="0" t="0" r="r" b="b"/>
                            <a:pathLst>
                              <a:path w="2172" h="425">
                                <a:moveTo>
                                  <a:pt x="0" y="425"/>
                                </a:moveTo>
                                <a:lnTo>
                                  <a:pt x="2172" y="425"/>
                                </a:lnTo>
                                <a:lnTo>
                                  <a:pt x="2172" y="0"/>
                                </a:lnTo>
                                <a:lnTo>
                                  <a:pt x="0" y="0"/>
                                </a:lnTo>
                                <a:lnTo>
                                  <a:pt x="0" y="425"/>
                                </a:lnTo>
                                <a:close/>
                              </a:path>
                            </a:pathLst>
                          </a:custGeom>
                          <a:solidFill>
                            <a:srgbClr val="F18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31"/>
                        <wps:cNvSpPr>
                          <a:spLocks/>
                        </wps:cNvSpPr>
                        <wps:spPr bwMode="auto">
                          <a:xfrm>
                            <a:off x="756" y="9944"/>
                            <a:ext cx="2" cy="0"/>
                          </a:xfrm>
                          <a:custGeom>
                            <a:avLst/>
                            <a:gdLst>
                              <a:gd name="T0" fmla="+- 0 756 756"/>
                              <a:gd name="T1" fmla="*/ T0 w 2"/>
                              <a:gd name="T2" fmla="+- 0 758 756"/>
                              <a:gd name="T3" fmla="*/ T2 w 2"/>
                            </a:gdLst>
                            <a:ahLst/>
                            <a:cxnLst>
                              <a:cxn ang="0">
                                <a:pos x="T1" y="0"/>
                              </a:cxn>
                              <a:cxn ang="0">
                                <a:pos x="T3" y="0"/>
                              </a:cxn>
                            </a:cxnLst>
                            <a:rect l="0" t="0" r="r" b="b"/>
                            <a:pathLst>
                              <a:path w="2">
                                <a:moveTo>
                                  <a:pt x="0" y="0"/>
                                </a:moveTo>
                                <a:lnTo>
                                  <a:pt x="2"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Freeform 3932"/>
                        <wps:cNvSpPr>
                          <a:spLocks/>
                        </wps:cNvSpPr>
                        <wps:spPr bwMode="auto">
                          <a:xfrm>
                            <a:off x="758" y="9921"/>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3933"/>
                        <wps:cNvSpPr>
                          <a:spLocks/>
                        </wps:cNvSpPr>
                        <wps:spPr bwMode="auto">
                          <a:xfrm>
                            <a:off x="758" y="9944"/>
                            <a:ext cx="2268" cy="0"/>
                          </a:xfrm>
                          <a:custGeom>
                            <a:avLst/>
                            <a:gdLst>
                              <a:gd name="T0" fmla="+- 0 758 758"/>
                              <a:gd name="T1" fmla="*/ T0 w 2268"/>
                              <a:gd name="T2" fmla="+- 0 3027 758"/>
                              <a:gd name="T3" fmla="*/ T2 w 2268"/>
                            </a:gdLst>
                            <a:ahLst/>
                            <a:cxnLst>
                              <a:cxn ang="0">
                                <a:pos x="T1" y="0"/>
                              </a:cxn>
                              <a:cxn ang="0">
                                <a:pos x="T3" y="0"/>
                              </a:cxn>
                            </a:cxnLst>
                            <a:rect l="0" t="0" r="r" b="b"/>
                            <a:pathLst>
                              <a:path w="2268">
                                <a:moveTo>
                                  <a:pt x="0" y="0"/>
                                </a:moveTo>
                                <a:lnTo>
                                  <a:pt x="2269"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3934"/>
                        <wps:cNvSpPr>
                          <a:spLocks/>
                        </wps:cNvSpPr>
                        <wps:spPr bwMode="auto">
                          <a:xfrm>
                            <a:off x="3039" y="9944"/>
                            <a:ext cx="2" cy="0"/>
                          </a:xfrm>
                          <a:custGeom>
                            <a:avLst/>
                            <a:gdLst>
                              <a:gd name="T0" fmla="+- 0 3039 3039"/>
                              <a:gd name="T1" fmla="*/ T0 w 2"/>
                              <a:gd name="T2" fmla="+- 0 3041 3039"/>
                              <a:gd name="T3" fmla="*/ T2 w 2"/>
                            </a:gdLst>
                            <a:ahLst/>
                            <a:cxnLst>
                              <a:cxn ang="0">
                                <a:pos x="T1" y="0"/>
                              </a:cxn>
                              <a:cxn ang="0">
                                <a:pos x="T3" y="0"/>
                              </a:cxn>
                            </a:cxnLst>
                            <a:rect l="0" t="0" r="r" b="b"/>
                            <a:pathLst>
                              <a:path w="2">
                                <a:moveTo>
                                  <a:pt x="0" y="0"/>
                                </a:moveTo>
                                <a:lnTo>
                                  <a:pt x="2"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Freeform 3935"/>
                        <wps:cNvSpPr>
                          <a:spLocks/>
                        </wps:cNvSpPr>
                        <wps:spPr bwMode="auto">
                          <a:xfrm>
                            <a:off x="3041" y="9921"/>
                            <a:ext cx="1027" cy="0"/>
                          </a:xfrm>
                          <a:custGeom>
                            <a:avLst/>
                            <a:gdLst>
                              <a:gd name="T0" fmla="+- 0 3041 3041"/>
                              <a:gd name="T1" fmla="*/ T0 w 1027"/>
                              <a:gd name="T2" fmla="+- 0 4068 3041"/>
                              <a:gd name="T3" fmla="*/ T2 w 1027"/>
                            </a:gdLst>
                            <a:ahLst/>
                            <a:cxnLst>
                              <a:cxn ang="0">
                                <a:pos x="T1" y="0"/>
                              </a:cxn>
                              <a:cxn ang="0">
                                <a:pos x="T3" y="0"/>
                              </a:cxn>
                            </a:cxnLst>
                            <a:rect l="0" t="0" r="r" b="b"/>
                            <a:pathLst>
                              <a:path w="1027">
                                <a:moveTo>
                                  <a:pt x="0" y="0"/>
                                </a:moveTo>
                                <a:lnTo>
                                  <a:pt x="1027"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3936"/>
                        <wps:cNvSpPr>
                          <a:spLocks/>
                        </wps:cNvSpPr>
                        <wps:spPr bwMode="auto">
                          <a:xfrm>
                            <a:off x="3041" y="9944"/>
                            <a:ext cx="1027" cy="0"/>
                          </a:xfrm>
                          <a:custGeom>
                            <a:avLst/>
                            <a:gdLst>
                              <a:gd name="T0" fmla="+- 0 3041 3041"/>
                              <a:gd name="T1" fmla="*/ T0 w 1027"/>
                              <a:gd name="T2" fmla="+- 0 4068 3041"/>
                              <a:gd name="T3" fmla="*/ T2 w 1027"/>
                            </a:gdLst>
                            <a:ahLst/>
                            <a:cxnLst>
                              <a:cxn ang="0">
                                <a:pos x="T1" y="0"/>
                              </a:cxn>
                              <a:cxn ang="0">
                                <a:pos x="T3" y="0"/>
                              </a:cxn>
                            </a:cxnLst>
                            <a:rect l="0" t="0" r="r" b="b"/>
                            <a:pathLst>
                              <a:path w="1027">
                                <a:moveTo>
                                  <a:pt x="0" y="0"/>
                                </a:moveTo>
                                <a:lnTo>
                                  <a:pt x="1027"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3937"/>
                        <wps:cNvSpPr>
                          <a:spLocks/>
                        </wps:cNvSpPr>
                        <wps:spPr bwMode="auto">
                          <a:xfrm>
                            <a:off x="4080" y="9944"/>
                            <a:ext cx="2" cy="0"/>
                          </a:xfrm>
                          <a:custGeom>
                            <a:avLst/>
                            <a:gdLst>
                              <a:gd name="T0" fmla="+- 0 4080 4080"/>
                              <a:gd name="T1" fmla="*/ T0 w 2"/>
                              <a:gd name="T2" fmla="+- 0 4083 4080"/>
                              <a:gd name="T3" fmla="*/ T2 w 2"/>
                            </a:gdLst>
                            <a:ahLst/>
                            <a:cxnLst>
                              <a:cxn ang="0">
                                <a:pos x="T1" y="0"/>
                              </a:cxn>
                              <a:cxn ang="0">
                                <a:pos x="T3" y="0"/>
                              </a:cxn>
                            </a:cxnLst>
                            <a:rect l="0" t="0" r="r" b="b"/>
                            <a:pathLst>
                              <a:path w="2">
                                <a:moveTo>
                                  <a:pt x="0" y="0"/>
                                </a:moveTo>
                                <a:lnTo>
                                  <a:pt x="3"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3938"/>
                        <wps:cNvSpPr>
                          <a:spLocks/>
                        </wps:cNvSpPr>
                        <wps:spPr bwMode="auto">
                          <a:xfrm>
                            <a:off x="4083" y="9921"/>
                            <a:ext cx="1414" cy="0"/>
                          </a:xfrm>
                          <a:custGeom>
                            <a:avLst/>
                            <a:gdLst>
                              <a:gd name="T0" fmla="+- 0 4083 4083"/>
                              <a:gd name="T1" fmla="*/ T0 w 1414"/>
                              <a:gd name="T2" fmla="+- 0 5497 4083"/>
                              <a:gd name="T3" fmla="*/ T2 w 1414"/>
                            </a:gdLst>
                            <a:ahLst/>
                            <a:cxnLst>
                              <a:cxn ang="0">
                                <a:pos x="T1" y="0"/>
                              </a:cxn>
                              <a:cxn ang="0">
                                <a:pos x="T3" y="0"/>
                              </a:cxn>
                            </a:cxnLst>
                            <a:rect l="0" t="0" r="r" b="b"/>
                            <a:pathLst>
                              <a:path w="1414">
                                <a:moveTo>
                                  <a:pt x="0" y="0"/>
                                </a:moveTo>
                                <a:lnTo>
                                  <a:pt x="1414"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3939"/>
                        <wps:cNvSpPr>
                          <a:spLocks/>
                        </wps:cNvSpPr>
                        <wps:spPr bwMode="auto">
                          <a:xfrm>
                            <a:off x="4083" y="9944"/>
                            <a:ext cx="1414" cy="0"/>
                          </a:xfrm>
                          <a:custGeom>
                            <a:avLst/>
                            <a:gdLst>
                              <a:gd name="T0" fmla="+- 0 4083 4083"/>
                              <a:gd name="T1" fmla="*/ T0 w 1414"/>
                              <a:gd name="T2" fmla="+- 0 5497 4083"/>
                              <a:gd name="T3" fmla="*/ T2 w 1414"/>
                            </a:gdLst>
                            <a:ahLst/>
                            <a:cxnLst>
                              <a:cxn ang="0">
                                <a:pos x="T1" y="0"/>
                              </a:cxn>
                              <a:cxn ang="0">
                                <a:pos x="T3" y="0"/>
                              </a:cxn>
                            </a:cxnLst>
                            <a:rect l="0" t="0" r="r" b="b"/>
                            <a:pathLst>
                              <a:path w="1414">
                                <a:moveTo>
                                  <a:pt x="0" y="0"/>
                                </a:moveTo>
                                <a:lnTo>
                                  <a:pt x="1414"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3940"/>
                        <wps:cNvSpPr>
                          <a:spLocks/>
                        </wps:cNvSpPr>
                        <wps:spPr bwMode="auto">
                          <a:xfrm>
                            <a:off x="5509" y="9944"/>
                            <a:ext cx="2" cy="0"/>
                          </a:xfrm>
                          <a:custGeom>
                            <a:avLst/>
                            <a:gdLst>
                              <a:gd name="T0" fmla="+- 0 5509 5509"/>
                              <a:gd name="T1" fmla="*/ T0 w 2"/>
                              <a:gd name="T2" fmla="+- 0 5511 5509"/>
                              <a:gd name="T3" fmla="*/ T2 w 2"/>
                            </a:gdLst>
                            <a:ahLst/>
                            <a:cxnLst>
                              <a:cxn ang="0">
                                <a:pos x="T1" y="0"/>
                              </a:cxn>
                              <a:cxn ang="0">
                                <a:pos x="T3" y="0"/>
                              </a:cxn>
                            </a:cxnLst>
                            <a:rect l="0" t="0" r="r" b="b"/>
                            <a:pathLst>
                              <a:path w="2">
                                <a:moveTo>
                                  <a:pt x="0" y="0"/>
                                </a:moveTo>
                                <a:lnTo>
                                  <a:pt x="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Freeform 3941"/>
                        <wps:cNvSpPr>
                          <a:spLocks/>
                        </wps:cNvSpPr>
                        <wps:spPr bwMode="auto">
                          <a:xfrm>
                            <a:off x="5511" y="9921"/>
                            <a:ext cx="1159" cy="0"/>
                          </a:xfrm>
                          <a:custGeom>
                            <a:avLst/>
                            <a:gdLst>
                              <a:gd name="T0" fmla="+- 0 5511 5511"/>
                              <a:gd name="T1" fmla="*/ T0 w 1159"/>
                              <a:gd name="T2" fmla="+- 0 6671 5511"/>
                              <a:gd name="T3" fmla="*/ T2 w 1159"/>
                            </a:gdLst>
                            <a:ahLst/>
                            <a:cxnLst>
                              <a:cxn ang="0">
                                <a:pos x="T1" y="0"/>
                              </a:cxn>
                              <a:cxn ang="0">
                                <a:pos x="T3" y="0"/>
                              </a:cxn>
                            </a:cxnLst>
                            <a:rect l="0" t="0" r="r" b="b"/>
                            <a:pathLst>
                              <a:path w="1159">
                                <a:moveTo>
                                  <a:pt x="0" y="0"/>
                                </a:moveTo>
                                <a:lnTo>
                                  <a:pt x="1160"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3942"/>
                        <wps:cNvSpPr>
                          <a:spLocks/>
                        </wps:cNvSpPr>
                        <wps:spPr bwMode="auto">
                          <a:xfrm>
                            <a:off x="5511" y="9944"/>
                            <a:ext cx="1159" cy="0"/>
                          </a:xfrm>
                          <a:custGeom>
                            <a:avLst/>
                            <a:gdLst>
                              <a:gd name="T0" fmla="+- 0 5511 5511"/>
                              <a:gd name="T1" fmla="*/ T0 w 1159"/>
                              <a:gd name="T2" fmla="+- 0 6671 5511"/>
                              <a:gd name="T3" fmla="*/ T2 w 1159"/>
                            </a:gdLst>
                            <a:ahLst/>
                            <a:cxnLst>
                              <a:cxn ang="0">
                                <a:pos x="T1" y="0"/>
                              </a:cxn>
                              <a:cxn ang="0">
                                <a:pos x="T3" y="0"/>
                              </a:cxn>
                            </a:cxnLst>
                            <a:rect l="0" t="0" r="r" b="b"/>
                            <a:pathLst>
                              <a:path w="1159">
                                <a:moveTo>
                                  <a:pt x="0" y="0"/>
                                </a:moveTo>
                                <a:lnTo>
                                  <a:pt x="1160"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3943"/>
                        <wps:cNvSpPr>
                          <a:spLocks/>
                        </wps:cNvSpPr>
                        <wps:spPr bwMode="auto">
                          <a:xfrm>
                            <a:off x="6683" y="9944"/>
                            <a:ext cx="2" cy="0"/>
                          </a:xfrm>
                          <a:custGeom>
                            <a:avLst/>
                            <a:gdLst>
                              <a:gd name="T0" fmla="+- 0 6683 6683"/>
                              <a:gd name="T1" fmla="*/ T0 w 2"/>
                              <a:gd name="T2" fmla="+- 0 6685 6683"/>
                              <a:gd name="T3" fmla="*/ T2 w 2"/>
                            </a:gdLst>
                            <a:ahLst/>
                            <a:cxnLst>
                              <a:cxn ang="0">
                                <a:pos x="T1" y="0"/>
                              </a:cxn>
                              <a:cxn ang="0">
                                <a:pos x="T3" y="0"/>
                              </a:cxn>
                            </a:cxnLst>
                            <a:rect l="0" t="0" r="r" b="b"/>
                            <a:pathLst>
                              <a:path w="2">
                                <a:moveTo>
                                  <a:pt x="0" y="0"/>
                                </a:moveTo>
                                <a:lnTo>
                                  <a:pt x="2"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3944"/>
                        <wps:cNvSpPr>
                          <a:spLocks/>
                        </wps:cNvSpPr>
                        <wps:spPr bwMode="auto">
                          <a:xfrm>
                            <a:off x="6685" y="9921"/>
                            <a:ext cx="1567" cy="0"/>
                          </a:xfrm>
                          <a:custGeom>
                            <a:avLst/>
                            <a:gdLst>
                              <a:gd name="T0" fmla="+- 0 6685 6685"/>
                              <a:gd name="T1" fmla="*/ T0 w 1567"/>
                              <a:gd name="T2" fmla="+- 0 8252 6685"/>
                              <a:gd name="T3" fmla="*/ T2 w 1567"/>
                            </a:gdLst>
                            <a:ahLst/>
                            <a:cxnLst>
                              <a:cxn ang="0">
                                <a:pos x="T1" y="0"/>
                              </a:cxn>
                              <a:cxn ang="0">
                                <a:pos x="T3" y="0"/>
                              </a:cxn>
                            </a:cxnLst>
                            <a:rect l="0" t="0" r="r" b="b"/>
                            <a:pathLst>
                              <a:path w="1567">
                                <a:moveTo>
                                  <a:pt x="0" y="0"/>
                                </a:moveTo>
                                <a:lnTo>
                                  <a:pt x="1567"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3945"/>
                        <wps:cNvSpPr>
                          <a:spLocks/>
                        </wps:cNvSpPr>
                        <wps:spPr bwMode="auto">
                          <a:xfrm>
                            <a:off x="6685" y="9944"/>
                            <a:ext cx="1567" cy="0"/>
                          </a:xfrm>
                          <a:custGeom>
                            <a:avLst/>
                            <a:gdLst>
                              <a:gd name="T0" fmla="+- 0 6685 6685"/>
                              <a:gd name="T1" fmla="*/ T0 w 1567"/>
                              <a:gd name="T2" fmla="+- 0 8252 6685"/>
                              <a:gd name="T3" fmla="*/ T2 w 1567"/>
                            </a:gdLst>
                            <a:ahLst/>
                            <a:cxnLst>
                              <a:cxn ang="0">
                                <a:pos x="T1" y="0"/>
                              </a:cxn>
                              <a:cxn ang="0">
                                <a:pos x="T3" y="0"/>
                              </a:cxn>
                            </a:cxnLst>
                            <a:rect l="0" t="0" r="r" b="b"/>
                            <a:pathLst>
                              <a:path w="1567">
                                <a:moveTo>
                                  <a:pt x="0" y="0"/>
                                </a:moveTo>
                                <a:lnTo>
                                  <a:pt x="1567"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3946"/>
                        <wps:cNvSpPr>
                          <a:spLocks/>
                        </wps:cNvSpPr>
                        <wps:spPr bwMode="auto">
                          <a:xfrm>
                            <a:off x="8264" y="9944"/>
                            <a:ext cx="2" cy="0"/>
                          </a:xfrm>
                          <a:custGeom>
                            <a:avLst/>
                            <a:gdLst>
                              <a:gd name="T0" fmla="+- 0 8264 8264"/>
                              <a:gd name="T1" fmla="*/ T0 w 2"/>
                              <a:gd name="T2" fmla="+- 0 8267 8264"/>
                              <a:gd name="T3" fmla="*/ T2 w 2"/>
                            </a:gdLst>
                            <a:ahLst/>
                            <a:cxnLst>
                              <a:cxn ang="0">
                                <a:pos x="T1" y="0"/>
                              </a:cxn>
                              <a:cxn ang="0">
                                <a:pos x="T3" y="0"/>
                              </a:cxn>
                            </a:cxnLst>
                            <a:rect l="0" t="0" r="r" b="b"/>
                            <a:pathLst>
                              <a:path w="2">
                                <a:moveTo>
                                  <a:pt x="0" y="0"/>
                                </a:moveTo>
                                <a:lnTo>
                                  <a:pt x="3"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3947"/>
                        <wps:cNvSpPr>
                          <a:spLocks/>
                        </wps:cNvSpPr>
                        <wps:spPr bwMode="auto">
                          <a:xfrm>
                            <a:off x="8267" y="9921"/>
                            <a:ext cx="413" cy="0"/>
                          </a:xfrm>
                          <a:custGeom>
                            <a:avLst/>
                            <a:gdLst>
                              <a:gd name="T0" fmla="+- 0 8267 8267"/>
                              <a:gd name="T1" fmla="*/ T0 w 413"/>
                              <a:gd name="T2" fmla="+- 0 8680 8267"/>
                              <a:gd name="T3" fmla="*/ T2 w 413"/>
                            </a:gdLst>
                            <a:ahLst/>
                            <a:cxnLst>
                              <a:cxn ang="0">
                                <a:pos x="T1" y="0"/>
                              </a:cxn>
                              <a:cxn ang="0">
                                <a:pos x="T3" y="0"/>
                              </a:cxn>
                            </a:cxnLst>
                            <a:rect l="0" t="0" r="r" b="b"/>
                            <a:pathLst>
                              <a:path w="413">
                                <a:moveTo>
                                  <a:pt x="0" y="0"/>
                                </a:moveTo>
                                <a:lnTo>
                                  <a:pt x="413"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3948"/>
                        <wps:cNvSpPr>
                          <a:spLocks/>
                        </wps:cNvSpPr>
                        <wps:spPr bwMode="auto">
                          <a:xfrm>
                            <a:off x="8267" y="9944"/>
                            <a:ext cx="413" cy="0"/>
                          </a:xfrm>
                          <a:custGeom>
                            <a:avLst/>
                            <a:gdLst>
                              <a:gd name="T0" fmla="+- 0 8267 8267"/>
                              <a:gd name="T1" fmla="*/ T0 w 413"/>
                              <a:gd name="T2" fmla="+- 0 8680 8267"/>
                              <a:gd name="T3" fmla="*/ T2 w 413"/>
                            </a:gdLst>
                            <a:ahLst/>
                            <a:cxnLst>
                              <a:cxn ang="0">
                                <a:pos x="T1" y="0"/>
                              </a:cxn>
                              <a:cxn ang="0">
                                <a:pos x="T3" y="0"/>
                              </a:cxn>
                            </a:cxnLst>
                            <a:rect l="0" t="0" r="r" b="b"/>
                            <a:pathLst>
                              <a:path w="413">
                                <a:moveTo>
                                  <a:pt x="0" y="0"/>
                                </a:moveTo>
                                <a:lnTo>
                                  <a:pt x="413"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Freeform 3949"/>
                        <wps:cNvSpPr>
                          <a:spLocks/>
                        </wps:cNvSpPr>
                        <wps:spPr bwMode="auto">
                          <a:xfrm>
                            <a:off x="8694" y="9921"/>
                            <a:ext cx="814" cy="0"/>
                          </a:xfrm>
                          <a:custGeom>
                            <a:avLst/>
                            <a:gdLst>
                              <a:gd name="T0" fmla="+- 0 8694 8694"/>
                              <a:gd name="T1" fmla="*/ T0 w 814"/>
                              <a:gd name="T2" fmla="+- 0 9508 8694"/>
                              <a:gd name="T3" fmla="*/ T2 w 814"/>
                            </a:gdLst>
                            <a:ahLst/>
                            <a:cxnLst>
                              <a:cxn ang="0">
                                <a:pos x="T1" y="0"/>
                              </a:cxn>
                              <a:cxn ang="0">
                                <a:pos x="T3" y="0"/>
                              </a:cxn>
                            </a:cxnLst>
                            <a:rect l="0" t="0" r="r" b="b"/>
                            <a:pathLst>
                              <a:path w="814">
                                <a:moveTo>
                                  <a:pt x="0" y="0"/>
                                </a:moveTo>
                                <a:lnTo>
                                  <a:pt x="814"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3950"/>
                        <wps:cNvSpPr>
                          <a:spLocks/>
                        </wps:cNvSpPr>
                        <wps:spPr bwMode="auto">
                          <a:xfrm>
                            <a:off x="8694" y="9944"/>
                            <a:ext cx="814" cy="0"/>
                          </a:xfrm>
                          <a:custGeom>
                            <a:avLst/>
                            <a:gdLst>
                              <a:gd name="T0" fmla="+- 0 8694 8694"/>
                              <a:gd name="T1" fmla="*/ T0 w 814"/>
                              <a:gd name="T2" fmla="+- 0 9508 8694"/>
                              <a:gd name="T3" fmla="*/ T2 w 814"/>
                            </a:gdLst>
                            <a:ahLst/>
                            <a:cxnLst>
                              <a:cxn ang="0">
                                <a:pos x="T1" y="0"/>
                              </a:cxn>
                              <a:cxn ang="0">
                                <a:pos x="T3" y="0"/>
                              </a:cxn>
                            </a:cxnLst>
                            <a:rect l="0" t="0" r="r" b="b"/>
                            <a:pathLst>
                              <a:path w="814">
                                <a:moveTo>
                                  <a:pt x="0" y="0"/>
                                </a:moveTo>
                                <a:lnTo>
                                  <a:pt x="814"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Freeform 3951"/>
                        <wps:cNvSpPr>
                          <a:spLocks/>
                        </wps:cNvSpPr>
                        <wps:spPr bwMode="auto">
                          <a:xfrm>
                            <a:off x="9522" y="9921"/>
                            <a:ext cx="713" cy="0"/>
                          </a:xfrm>
                          <a:custGeom>
                            <a:avLst/>
                            <a:gdLst>
                              <a:gd name="T0" fmla="+- 0 9522 9522"/>
                              <a:gd name="T1" fmla="*/ T0 w 713"/>
                              <a:gd name="T2" fmla="+- 0 10235 9522"/>
                              <a:gd name="T3" fmla="*/ T2 w 713"/>
                            </a:gdLst>
                            <a:ahLst/>
                            <a:cxnLst>
                              <a:cxn ang="0">
                                <a:pos x="T1" y="0"/>
                              </a:cxn>
                              <a:cxn ang="0">
                                <a:pos x="T3" y="0"/>
                              </a:cxn>
                            </a:cxnLst>
                            <a:rect l="0" t="0" r="r" b="b"/>
                            <a:pathLst>
                              <a:path w="713">
                                <a:moveTo>
                                  <a:pt x="0" y="0"/>
                                </a:moveTo>
                                <a:lnTo>
                                  <a:pt x="713"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Freeform 3952"/>
                        <wps:cNvSpPr>
                          <a:spLocks/>
                        </wps:cNvSpPr>
                        <wps:spPr bwMode="auto">
                          <a:xfrm>
                            <a:off x="9522" y="9944"/>
                            <a:ext cx="713" cy="0"/>
                          </a:xfrm>
                          <a:custGeom>
                            <a:avLst/>
                            <a:gdLst>
                              <a:gd name="T0" fmla="+- 0 9522 9522"/>
                              <a:gd name="T1" fmla="*/ T0 w 713"/>
                              <a:gd name="T2" fmla="+- 0 10235 9522"/>
                              <a:gd name="T3" fmla="*/ T2 w 713"/>
                            </a:gdLst>
                            <a:ahLst/>
                            <a:cxnLst>
                              <a:cxn ang="0">
                                <a:pos x="T1" y="0"/>
                              </a:cxn>
                              <a:cxn ang="0">
                                <a:pos x="T3" y="0"/>
                              </a:cxn>
                            </a:cxnLst>
                            <a:rect l="0" t="0" r="r" b="b"/>
                            <a:pathLst>
                              <a:path w="713">
                                <a:moveTo>
                                  <a:pt x="0" y="0"/>
                                </a:moveTo>
                                <a:lnTo>
                                  <a:pt x="713"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Freeform 3953"/>
                        <wps:cNvSpPr>
                          <a:spLocks/>
                        </wps:cNvSpPr>
                        <wps:spPr bwMode="auto">
                          <a:xfrm>
                            <a:off x="10249" y="9921"/>
                            <a:ext cx="2084" cy="0"/>
                          </a:xfrm>
                          <a:custGeom>
                            <a:avLst/>
                            <a:gdLst>
                              <a:gd name="T0" fmla="+- 0 10249 10249"/>
                              <a:gd name="T1" fmla="*/ T0 w 2084"/>
                              <a:gd name="T2" fmla="+- 0 12333 10249"/>
                              <a:gd name="T3" fmla="*/ T2 w 2084"/>
                            </a:gdLst>
                            <a:ahLst/>
                            <a:cxnLst>
                              <a:cxn ang="0">
                                <a:pos x="T1" y="0"/>
                              </a:cxn>
                              <a:cxn ang="0">
                                <a:pos x="T3" y="0"/>
                              </a:cxn>
                            </a:cxnLst>
                            <a:rect l="0" t="0" r="r" b="b"/>
                            <a:pathLst>
                              <a:path w="2084">
                                <a:moveTo>
                                  <a:pt x="0" y="0"/>
                                </a:moveTo>
                                <a:lnTo>
                                  <a:pt x="2084"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3954"/>
                        <wps:cNvSpPr>
                          <a:spLocks/>
                        </wps:cNvSpPr>
                        <wps:spPr bwMode="auto">
                          <a:xfrm>
                            <a:off x="10249" y="9944"/>
                            <a:ext cx="2084" cy="0"/>
                          </a:xfrm>
                          <a:custGeom>
                            <a:avLst/>
                            <a:gdLst>
                              <a:gd name="T0" fmla="+- 0 10249 10249"/>
                              <a:gd name="T1" fmla="*/ T0 w 2084"/>
                              <a:gd name="T2" fmla="+- 0 12333 10249"/>
                              <a:gd name="T3" fmla="*/ T2 w 2084"/>
                            </a:gdLst>
                            <a:ahLst/>
                            <a:cxnLst>
                              <a:cxn ang="0">
                                <a:pos x="T1" y="0"/>
                              </a:cxn>
                              <a:cxn ang="0">
                                <a:pos x="T3" y="0"/>
                              </a:cxn>
                            </a:cxnLst>
                            <a:rect l="0" t="0" r="r" b="b"/>
                            <a:pathLst>
                              <a:path w="2084">
                                <a:moveTo>
                                  <a:pt x="0" y="0"/>
                                </a:moveTo>
                                <a:lnTo>
                                  <a:pt x="2084"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Freeform 3955"/>
                        <wps:cNvSpPr>
                          <a:spLocks/>
                        </wps:cNvSpPr>
                        <wps:spPr bwMode="auto">
                          <a:xfrm>
                            <a:off x="12345" y="9944"/>
                            <a:ext cx="2" cy="0"/>
                          </a:xfrm>
                          <a:custGeom>
                            <a:avLst/>
                            <a:gdLst>
                              <a:gd name="T0" fmla="+- 0 12345 12345"/>
                              <a:gd name="T1" fmla="*/ T0 w 2"/>
                              <a:gd name="T2" fmla="+- 0 12348 12345"/>
                              <a:gd name="T3" fmla="*/ T2 w 2"/>
                            </a:gdLst>
                            <a:ahLst/>
                            <a:cxnLst>
                              <a:cxn ang="0">
                                <a:pos x="T1" y="0"/>
                              </a:cxn>
                              <a:cxn ang="0">
                                <a:pos x="T3" y="0"/>
                              </a:cxn>
                            </a:cxnLst>
                            <a:rect l="0" t="0" r="r" b="b"/>
                            <a:pathLst>
                              <a:path w="2">
                                <a:moveTo>
                                  <a:pt x="0" y="0"/>
                                </a:moveTo>
                                <a:lnTo>
                                  <a:pt x="3"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Freeform 3956"/>
                        <wps:cNvSpPr>
                          <a:spLocks/>
                        </wps:cNvSpPr>
                        <wps:spPr bwMode="auto">
                          <a:xfrm>
                            <a:off x="12348" y="9921"/>
                            <a:ext cx="895" cy="0"/>
                          </a:xfrm>
                          <a:custGeom>
                            <a:avLst/>
                            <a:gdLst>
                              <a:gd name="T0" fmla="+- 0 12348 12348"/>
                              <a:gd name="T1" fmla="*/ T0 w 895"/>
                              <a:gd name="T2" fmla="+- 0 13243 12348"/>
                              <a:gd name="T3" fmla="*/ T2 w 895"/>
                            </a:gdLst>
                            <a:ahLst/>
                            <a:cxnLst>
                              <a:cxn ang="0">
                                <a:pos x="T1" y="0"/>
                              </a:cxn>
                              <a:cxn ang="0">
                                <a:pos x="T3" y="0"/>
                              </a:cxn>
                            </a:cxnLst>
                            <a:rect l="0" t="0" r="r" b="b"/>
                            <a:pathLst>
                              <a:path w="895">
                                <a:moveTo>
                                  <a:pt x="0" y="0"/>
                                </a:moveTo>
                                <a:lnTo>
                                  <a:pt x="895"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3957"/>
                        <wps:cNvSpPr>
                          <a:spLocks/>
                        </wps:cNvSpPr>
                        <wps:spPr bwMode="auto">
                          <a:xfrm>
                            <a:off x="12348" y="9944"/>
                            <a:ext cx="895" cy="0"/>
                          </a:xfrm>
                          <a:custGeom>
                            <a:avLst/>
                            <a:gdLst>
                              <a:gd name="T0" fmla="+- 0 12348 12348"/>
                              <a:gd name="T1" fmla="*/ T0 w 895"/>
                              <a:gd name="T2" fmla="+- 0 13243 12348"/>
                              <a:gd name="T3" fmla="*/ T2 w 895"/>
                            </a:gdLst>
                            <a:ahLst/>
                            <a:cxnLst>
                              <a:cxn ang="0">
                                <a:pos x="T1" y="0"/>
                              </a:cxn>
                              <a:cxn ang="0">
                                <a:pos x="T3" y="0"/>
                              </a:cxn>
                            </a:cxnLst>
                            <a:rect l="0" t="0" r="r" b="b"/>
                            <a:pathLst>
                              <a:path w="895">
                                <a:moveTo>
                                  <a:pt x="0" y="0"/>
                                </a:moveTo>
                                <a:lnTo>
                                  <a:pt x="895"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3958"/>
                        <wps:cNvSpPr>
                          <a:spLocks/>
                        </wps:cNvSpPr>
                        <wps:spPr bwMode="auto">
                          <a:xfrm>
                            <a:off x="13255" y="9944"/>
                            <a:ext cx="2" cy="0"/>
                          </a:xfrm>
                          <a:custGeom>
                            <a:avLst/>
                            <a:gdLst>
                              <a:gd name="T0" fmla="+- 0 13255 13255"/>
                              <a:gd name="T1" fmla="*/ T0 w 2"/>
                              <a:gd name="T2" fmla="+- 0 13257 13255"/>
                              <a:gd name="T3" fmla="*/ T2 w 2"/>
                            </a:gdLst>
                            <a:ahLst/>
                            <a:cxnLst>
                              <a:cxn ang="0">
                                <a:pos x="T1" y="0"/>
                              </a:cxn>
                              <a:cxn ang="0">
                                <a:pos x="T3" y="0"/>
                              </a:cxn>
                            </a:cxnLst>
                            <a:rect l="0" t="0" r="r" b="b"/>
                            <a:pathLst>
                              <a:path w="2">
                                <a:moveTo>
                                  <a:pt x="0" y="0"/>
                                </a:moveTo>
                                <a:lnTo>
                                  <a:pt x="2"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Freeform 3959"/>
                        <wps:cNvSpPr>
                          <a:spLocks/>
                        </wps:cNvSpPr>
                        <wps:spPr bwMode="auto">
                          <a:xfrm>
                            <a:off x="13257" y="9921"/>
                            <a:ext cx="1015" cy="0"/>
                          </a:xfrm>
                          <a:custGeom>
                            <a:avLst/>
                            <a:gdLst>
                              <a:gd name="T0" fmla="+- 0 13257 13257"/>
                              <a:gd name="T1" fmla="*/ T0 w 1015"/>
                              <a:gd name="T2" fmla="+- 0 14272 13257"/>
                              <a:gd name="T3" fmla="*/ T2 w 1015"/>
                            </a:gdLst>
                            <a:ahLst/>
                            <a:cxnLst>
                              <a:cxn ang="0">
                                <a:pos x="T1" y="0"/>
                              </a:cxn>
                              <a:cxn ang="0">
                                <a:pos x="T3" y="0"/>
                              </a:cxn>
                            </a:cxnLst>
                            <a:rect l="0" t="0" r="r" b="b"/>
                            <a:pathLst>
                              <a:path w="1015">
                                <a:moveTo>
                                  <a:pt x="0" y="0"/>
                                </a:moveTo>
                                <a:lnTo>
                                  <a:pt x="1015"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Freeform 3960"/>
                        <wps:cNvSpPr>
                          <a:spLocks/>
                        </wps:cNvSpPr>
                        <wps:spPr bwMode="auto">
                          <a:xfrm>
                            <a:off x="13257" y="9944"/>
                            <a:ext cx="1015" cy="0"/>
                          </a:xfrm>
                          <a:custGeom>
                            <a:avLst/>
                            <a:gdLst>
                              <a:gd name="T0" fmla="+- 0 13257 13257"/>
                              <a:gd name="T1" fmla="*/ T0 w 1015"/>
                              <a:gd name="T2" fmla="+- 0 14272 13257"/>
                              <a:gd name="T3" fmla="*/ T2 w 1015"/>
                            </a:gdLst>
                            <a:ahLst/>
                            <a:cxnLst>
                              <a:cxn ang="0">
                                <a:pos x="T1" y="0"/>
                              </a:cxn>
                              <a:cxn ang="0">
                                <a:pos x="T3" y="0"/>
                              </a:cxn>
                            </a:cxnLst>
                            <a:rect l="0" t="0" r="r" b="b"/>
                            <a:pathLst>
                              <a:path w="1015">
                                <a:moveTo>
                                  <a:pt x="0" y="0"/>
                                </a:moveTo>
                                <a:lnTo>
                                  <a:pt x="1015"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Freeform 3961"/>
                        <wps:cNvSpPr>
                          <a:spLocks/>
                        </wps:cNvSpPr>
                        <wps:spPr bwMode="auto">
                          <a:xfrm>
                            <a:off x="14284" y="9944"/>
                            <a:ext cx="2" cy="0"/>
                          </a:xfrm>
                          <a:custGeom>
                            <a:avLst/>
                            <a:gdLst>
                              <a:gd name="T0" fmla="+- 0 14284 14284"/>
                              <a:gd name="T1" fmla="*/ T0 w 2"/>
                              <a:gd name="T2" fmla="+- 0 14287 14284"/>
                              <a:gd name="T3" fmla="*/ T2 w 2"/>
                            </a:gdLst>
                            <a:ahLst/>
                            <a:cxnLst>
                              <a:cxn ang="0">
                                <a:pos x="T1" y="0"/>
                              </a:cxn>
                              <a:cxn ang="0">
                                <a:pos x="T3" y="0"/>
                              </a:cxn>
                            </a:cxnLst>
                            <a:rect l="0" t="0" r="r" b="b"/>
                            <a:pathLst>
                              <a:path w="2">
                                <a:moveTo>
                                  <a:pt x="0" y="0"/>
                                </a:moveTo>
                                <a:lnTo>
                                  <a:pt x="3"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3962"/>
                        <wps:cNvSpPr>
                          <a:spLocks/>
                        </wps:cNvSpPr>
                        <wps:spPr bwMode="auto">
                          <a:xfrm>
                            <a:off x="14287" y="9921"/>
                            <a:ext cx="266" cy="0"/>
                          </a:xfrm>
                          <a:custGeom>
                            <a:avLst/>
                            <a:gdLst>
                              <a:gd name="T0" fmla="+- 0 14287 14287"/>
                              <a:gd name="T1" fmla="*/ T0 w 266"/>
                              <a:gd name="T2" fmla="+- 0 14553 14287"/>
                              <a:gd name="T3" fmla="*/ T2 w 266"/>
                            </a:gdLst>
                            <a:ahLst/>
                            <a:cxnLst>
                              <a:cxn ang="0">
                                <a:pos x="T1" y="0"/>
                              </a:cxn>
                              <a:cxn ang="0">
                                <a:pos x="T3" y="0"/>
                              </a:cxn>
                            </a:cxnLst>
                            <a:rect l="0" t="0" r="r" b="b"/>
                            <a:pathLst>
                              <a:path w="266">
                                <a:moveTo>
                                  <a:pt x="0" y="0"/>
                                </a:moveTo>
                                <a:lnTo>
                                  <a:pt x="266"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Freeform 3963"/>
                        <wps:cNvSpPr>
                          <a:spLocks/>
                        </wps:cNvSpPr>
                        <wps:spPr bwMode="auto">
                          <a:xfrm>
                            <a:off x="14287" y="9944"/>
                            <a:ext cx="266" cy="0"/>
                          </a:xfrm>
                          <a:custGeom>
                            <a:avLst/>
                            <a:gdLst>
                              <a:gd name="T0" fmla="+- 0 14287 14287"/>
                              <a:gd name="T1" fmla="*/ T0 w 266"/>
                              <a:gd name="T2" fmla="+- 0 14553 14287"/>
                              <a:gd name="T3" fmla="*/ T2 w 266"/>
                            </a:gdLst>
                            <a:ahLst/>
                            <a:cxnLst>
                              <a:cxn ang="0">
                                <a:pos x="T1" y="0"/>
                              </a:cxn>
                              <a:cxn ang="0">
                                <a:pos x="T3" y="0"/>
                              </a:cxn>
                            </a:cxnLst>
                            <a:rect l="0" t="0" r="r" b="b"/>
                            <a:pathLst>
                              <a:path w="266">
                                <a:moveTo>
                                  <a:pt x="0" y="0"/>
                                </a:moveTo>
                                <a:lnTo>
                                  <a:pt x="266"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Freeform 3964"/>
                        <wps:cNvSpPr>
                          <a:spLocks/>
                        </wps:cNvSpPr>
                        <wps:spPr bwMode="auto">
                          <a:xfrm>
                            <a:off x="14565" y="9944"/>
                            <a:ext cx="2" cy="0"/>
                          </a:xfrm>
                          <a:custGeom>
                            <a:avLst/>
                            <a:gdLst>
                              <a:gd name="T0" fmla="+- 0 14565 14565"/>
                              <a:gd name="T1" fmla="*/ T0 w 2"/>
                              <a:gd name="T2" fmla="+- 0 14568 14565"/>
                              <a:gd name="T3" fmla="*/ T2 w 2"/>
                            </a:gdLst>
                            <a:ahLst/>
                            <a:cxnLst>
                              <a:cxn ang="0">
                                <a:pos x="T1" y="0"/>
                              </a:cxn>
                              <a:cxn ang="0">
                                <a:pos x="T3" y="0"/>
                              </a:cxn>
                            </a:cxnLst>
                            <a:rect l="0" t="0" r="r" b="b"/>
                            <a:pathLst>
                              <a:path w="2">
                                <a:moveTo>
                                  <a:pt x="0" y="0"/>
                                </a:moveTo>
                                <a:lnTo>
                                  <a:pt x="3"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Freeform 3965"/>
                        <wps:cNvSpPr>
                          <a:spLocks/>
                        </wps:cNvSpPr>
                        <wps:spPr bwMode="auto">
                          <a:xfrm>
                            <a:off x="14568" y="9921"/>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10719">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3966"/>
                        <wps:cNvSpPr>
                          <a:spLocks/>
                        </wps:cNvSpPr>
                        <wps:spPr bwMode="auto">
                          <a:xfrm>
                            <a:off x="14568" y="9944"/>
                            <a:ext cx="2220" cy="0"/>
                          </a:xfrm>
                          <a:custGeom>
                            <a:avLst/>
                            <a:gdLst>
                              <a:gd name="T0" fmla="+- 0 14568 14568"/>
                              <a:gd name="T1" fmla="*/ T0 w 2220"/>
                              <a:gd name="T2" fmla="+- 0 16788 14568"/>
                              <a:gd name="T3" fmla="*/ T2 w 2220"/>
                            </a:gdLst>
                            <a:ahLst/>
                            <a:cxnLst>
                              <a:cxn ang="0">
                                <a:pos x="T1" y="0"/>
                              </a:cxn>
                              <a:cxn ang="0">
                                <a:pos x="T3" y="0"/>
                              </a:cxn>
                            </a:cxnLst>
                            <a:rect l="0" t="0" r="r" b="b"/>
                            <a:pathLst>
                              <a:path w="2220">
                                <a:moveTo>
                                  <a:pt x="0" y="0"/>
                                </a:moveTo>
                                <a:lnTo>
                                  <a:pt x="222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Freeform 3967"/>
                        <wps:cNvSpPr>
                          <a:spLocks/>
                        </wps:cNvSpPr>
                        <wps:spPr bwMode="auto">
                          <a:xfrm>
                            <a:off x="751" y="10624"/>
                            <a:ext cx="2283" cy="0"/>
                          </a:xfrm>
                          <a:custGeom>
                            <a:avLst/>
                            <a:gdLst>
                              <a:gd name="T0" fmla="+- 0 751 751"/>
                              <a:gd name="T1" fmla="*/ T0 w 2283"/>
                              <a:gd name="T2" fmla="+- 0 3034 751"/>
                              <a:gd name="T3" fmla="*/ T2 w 2283"/>
                            </a:gdLst>
                            <a:ahLst/>
                            <a:cxnLst>
                              <a:cxn ang="0">
                                <a:pos x="T1" y="0"/>
                              </a:cxn>
                              <a:cxn ang="0">
                                <a:pos x="T3" y="0"/>
                              </a:cxn>
                            </a:cxnLst>
                            <a:rect l="0" t="0" r="r" b="b"/>
                            <a:pathLst>
                              <a:path w="2283">
                                <a:moveTo>
                                  <a:pt x="0" y="0"/>
                                </a:moveTo>
                                <a:lnTo>
                                  <a:pt x="2283"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3968"/>
                        <wps:cNvSpPr>
                          <a:spLocks/>
                        </wps:cNvSpPr>
                        <wps:spPr bwMode="auto">
                          <a:xfrm>
                            <a:off x="751" y="1460"/>
                            <a:ext cx="0" cy="9192"/>
                          </a:xfrm>
                          <a:custGeom>
                            <a:avLst/>
                            <a:gdLst>
                              <a:gd name="T0" fmla="+- 0 1460 1460"/>
                              <a:gd name="T1" fmla="*/ 1460 h 9192"/>
                              <a:gd name="T2" fmla="+- 0 10651 1460"/>
                              <a:gd name="T3" fmla="*/ 10651 h 9192"/>
                            </a:gdLst>
                            <a:ahLst/>
                            <a:cxnLst>
                              <a:cxn ang="0">
                                <a:pos x="0" y="T1"/>
                              </a:cxn>
                              <a:cxn ang="0">
                                <a:pos x="0" y="T3"/>
                              </a:cxn>
                            </a:cxnLst>
                            <a:rect l="0" t="0" r="r" b="b"/>
                            <a:pathLst>
                              <a:path h="9192">
                                <a:moveTo>
                                  <a:pt x="0" y="0"/>
                                </a:moveTo>
                                <a:lnTo>
                                  <a:pt x="0" y="9191"/>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3969"/>
                        <wps:cNvSpPr>
                          <a:spLocks/>
                        </wps:cNvSpPr>
                        <wps:spPr bwMode="auto">
                          <a:xfrm>
                            <a:off x="756" y="10645"/>
                            <a:ext cx="2271" cy="0"/>
                          </a:xfrm>
                          <a:custGeom>
                            <a:avLst/>
                            <a:gdLst>
                              <a:gd name="T0" fmla="+- 0 756 756"/>
                              <a:gd name="T1" fmla="*/ T0 w 2271"/>
                              <a:gd name="T2" fmla="+- 0 3027 756"/>
                              <a:gd name="T3" fmla="*/ T2 w 2271"/>
                            </a:gdLst>
                            <a:ahLst/>
                            <a:cxnLst>
                              <a:cxn ang="0">
                                <a:pos x="T1" y="0"/>
                              </a:cxn>
                              <a:cxn ang="0">
                                <a:pos x="T3" y="0"/>
                              </a:cxn>
                            </a:cxnLst>
                            <a:rect l="0" t="0" r="r" b="b"/>
                            <a:pathLst>
                              <a:path w="2271">
                                <a:moveTo>
                                  <a:pt x="0" y="0"/>
                                </a:moveTo>
                                <a:lnTo>
                                  <a:pt x="2271"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3970"/>
                        <wps:cNvSpPr>
                          <a:spLocks/>
                        </wps:cNvSpPr>
                        <wps:spPr bwMode="auto">
                          <a:xfrm>
                            <a:off x="3034" y="10624"/>
                            <a:ext cx="1042" cy="0"/>
                          </a:xfrm>
                          <a:custGeom>
                            <a:avLst/>
                            <a:gdLst>
                              <a:gd name="T0" fmla="+- 0 3034 3034"/>
                              <a:gd name="T1" fmla="*/ T0 w 1042"/>
                              <a:gd name="T2" fmla="+- 0 4076 3034"/>
                              <a:gd name="T3" fmla="*/ T2 w 1042"/>
                            </a:gdLst>
                            <a:ahLst/>
                            <a:cxnLst>
                              <a:cxn ang="0">
                                <a:pos x="T1" y="0"/>
                              </a:cxn>
                              <a:cxn ang="0">
                                <a:pos x="T3" y="0"/>
                              </a:cxn>
                            </a:cxnLst>
                            <a:rect l="0" t="0" r="r" b="b"/>
                            <a:pathLst>
                              <a:path w="1042">
                                <a:moveTo>
                                  <a:pt x="0" y="0"/>
                                </a:moveTo>
                                <a:lnTo>
                                  <a:pt x="1042"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3971"/>
                        <wps:cNvSpPr>
                          <a:spLocks/>
                        </wps:cNvSpPr>
                        <wps:spPr bwMode="auto">
                          <a:xfrm>
                            <a:off x="3033"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3972"/>
                        <wps:cNvSpPr>
                          <a:spLocks/>
                        </wps:cNvSpPr>
                        <wps:spPr bwMode="auto">
                          <a:xfrm>
                            <a:off x="3039" y="10645"/>
                            <a:ext cx="1030" cy="0"/>
                          </a:xfrm>
                          <a:custGeom>
                            <a:avLst/>
                            <a:gdLst>
                              <a:gd name="T0" fmla="+- 0 3039 3039"/>
                              <a:gd name="T1" fmla="*/ T0 w 1030"/>
                              <a:gd name="T2" fmla="+- 0 4068 3039"/>
                              <a:gd name="T3" fmla="*/ T2 w 1030"/>
                            </a:gdLst>
                            <a:ahLst/>
                            <a:cxnLst>
                              <a:cxn ang="0">
                                <a:pos x="T1" y="0"/>
                              </a:cxn>
                              <a:cxn ang="0">
                                <a:pos x="T3" y="0"/>
                              </a:cxn>
                            </a:cxnLst>
                            <a:rect l="0" t="0" r="r" b="b"/>
                            <a:pathLst>
                              <a:path w="1030">
                                <a:moveTo>
                                  <a:pt x="0" y="0"/>
                                </a:moveTo>
                                <a:lnTo>
                                  <a:pt x="102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Freeform 3973"/>
                        <wps:cNvSpPr>
                          <a:spLocks/>
                        </wps:cNvSpPr>
                        <wps:spPr bwMode="auto">
                          <a:xfrm>
                            <a:off x="4076" y="10624"/>
                            <a:ext cx="1428" cy="0"/>
                          </a:xfrm>
                          <a:custGeom>
                            <a:avLst/>
                            <a:gdLst>
                              <a:gd name="T0" fmla="+- 0 4076 4076"/>
                              <a:gd name="T1" fmla="*/ T0 w 1428"/>
                              <a:gd name="T2" fmla="+- 0 5504 4076"/>
                              <a:gd name="T3" fmla="*/ T2 w 1428"/>
                            </a:gdLst>
                            <a:ahLst/>
                            <a:cxnLst>
                              <a:cxn ang="0">
                                <a:pos x="T1" y="0"/>
                              </a:cxn>
                              <a:cxn ang="0">
                                <a:pos x="T3" y="0"/>
                              </a:cxn>
                            </a:cxnLst>
                            <a:rect l="0" t="0" r="r" b="b"/>
                            <a:pathLst>
                              <a:path w="1428">
                                <a:moveTo>
                                  <a:pt x="0" y="0"/>
                                </a:moveTo>
                                <a:lnTo>
                                  <a:pt x="1428" y="0"/>
                                </a:lnTo>
                              </a:path>
                            </a:pathLst>
                          </a:custGeom>
                          <a:noFill/>
                          <a:ln w="21082">
                            <a:solidFill>
                              <a:srgbClr val="A69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3974"/>
                        <wps:cNvSpPr>
                          <a:spLocks/>
                        </wps:cNvSpPr>
                        <wps:spPr bwMode="auto">
                          <a:xfrm>
                            <a:off x="4075"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3975"/>
                        <wps:cNvSpPr>
                          <a:spLocks/>
                        </wps:cNvSpPr>
                        <wps:spPr bwMode="auto">
                          <a:xfrm>
                            <a:off x="4080" y="10645"/>
                            <a:ext cx="1416" cy="0"/>
                          </a:xfrm>
                          <a:custGeom>
                            <a:avLst/>
                            <a:gdLst>
                              <a:gd name="T0" fmla="+- 0 4080 4080"/>
                              <a:gd name="T1" fmla="*/ T0 w 1416"/>
                              <a:gd name="T2" fmla="+- 0 5497 4080"/>
                              <a:gd name="T3" fmla="*/ T2 w 1416"/>
                            </a:gdLst>
                            <a:ahLst/>
                            <a:cxnLst>
                              <a:cxn ang="0">
                                <a:pos x="T1" y="0"/>
                              </a:cxn>
                              <a:cxn ang="0">
                                <a:pos x="T3" y="0"/>
                              </a:cxn>
                            </a:cxnLst>
                            <a:rect l="0" t="0" r="r" b="b"/>
                            <a:pathLst>
                              <a:path w="1416">
                                <a:moveTo>
                                  <a:pt x="0" y="0"/>
                                </a:moveTo>
                                <a:lnTo>
                                  <a:pt x="14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3976"/>
                        <wps:cNvSpPr>
                          <a:spLocks/>
                        </wps:cNvSpPr>
                        <wps:spPr bwMode="auto">
                          <a:xfrm>
                            <a:off x="5504" y="10624"/>
                            <a:ext cx="1174" cy="0"/>
                          </a:xfrm>
                          <a:custGeom>
                            <a:avLst/>
                            <a:gdLst>
                              <a:gd name="T0" fmla="+- 0 5504 5504"/>
                              <a:gd name="T1" fmla="*/ T0 w 1174"/>
                              <a:gd name="T2" fmla="+- 0 6678 5504"/>
                              <a:gd name="T3" fmla="*/ T2 w 1174"/>
                            </a:gdLst>
                            <a:ahLst/>
                            <a:cxnLst>
                              <a:cxn ang="0">
                                <a:pos x="T1" y="0"/>
                              </a:cxn>
                              <a:cxn ang="0">
                                <a:pos x="T3" y="0"/>
                              </a:cxn>
                            </a:cxnLst>
                            <a:rect l="0" t="0" r="r" b="b"/>
                            <a:pathLst>
                              <a:path w="1174">
                                <a:moveTo>
                                  <a:pt x="0" y="0"/>
                                </a:moveTo>
                                <a:lnTo>
                                  <a:pt x="1174"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3977"/>
                        <wps:cNvSpPr>
                          <a:spLocks/>
                        </wps:cNvSpPr>
                        <wps:spPr bwMode="auto">
                          <a:xfrm>
                            <a:off x="5504"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3978"/>
                        <wps:cNvSpPr>
                          <a:spLocks/>
                        </wps:cNvSpPr>
                        <wps:spPr bwMode="auto">
                          <a:xfrm>
                            <a:off x="5509" y="10645"/>
                            <a:ext cx="1162" cy="0"/>
                          </a:xfrm>
                          <a:custGeom>
                            <a:avLst/>
                            <a:gdLst>
                              <a:gd name="T0" fmla="+- 0 5509 5509"/>
                              <a:gd name="T1" fmla="*/ T0 w 1162"/>
                              <a:gd name="T2" fmla="+- 0 6671 5509"/>
                              <a:gd name="T3" fmla="*/ T2 w 1162"/>
                            </a:gdLst>
                            <a:ahLst/>
                            <a:cxnLst>
                              <a:cxn ang="0">
                                <a:pos x="T1" y="0"/>
                              </a:cxn>
                              <a:cxn ang="0">
                                <a:pos x="T3" y="0"/>
                              </a:cxn>
                            </a:cxnLst>
                            <a:rect l="0" t="0" r="r" b="b"/>
                            <a:pathLst>
                              <a:path w="1162">
                                <a:moveTo>
                                  <a:pt x="0" y="0"/>
                                </a:moveTo>
                                <a:lnTo>
                                  <a:pt x="1162"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3979"/>
                        <wps:cNvSpPr>
                          <a:spLocks/>
                        </wps:cNvSpPr>
                        <wps:spPr bwMode="auto">
                          <a:xfrm>
                            <a:off x="6678" y="10624"/>
                            <a:ext cx="1582" cy="0"/>
                          </a:xfrm>
                          <a:custGeom>
                            <a:avLst/>
                            <a:gdLst>
                              <a:gd name="T0" fmla="+- 0 6678 6678"/>
                              <a:gd name="T1" fmla="*/ T0 w 1582"/>
                              <a:gd name="T2" fmla="+- 0 8259 6678"/>
                              <a:gd name="T3" fmla="*/ T2 w 1582"/>
                            </a:gdLst>
                            <a:ahLst/>
                            <a:cxnLst>
                              <a:cxn ang="0">
                                <a:pos x="T1" y="0"/>
                              </a:cxn>
                              <a:cxn ang="0">
                                <a:pos x="T3" y="0"/>
                              </a:cxn>
                            </a:cxnLst>
                            <a:rect l="0" t="0" r="r" b="b"/>
                            <a:pathLst>
                              <a:path w="1582">
                                <a:moveTo>
                                  <a:pt x="0" y="0"/>
                                </a:moveTo>
                                <a:lnTo>
                                  <a:pt x="1581" y="0"/>
                                </a:lnTo>
                              </a:path>
                            </a:pathLst>
                          </a:custGeom>
                          <a:noFill/>
                          <a:ln w="21082">
                            <a:solidFill>
                              <a:srgbClr val="97BC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3980"/>
                        <wps:cNvSpPr>
                          <a:spLocks/>
                        </wps:cNvSpPr>
                        <wps:spPr bwMode="auto">
                          <a:xfrm>
                            <a:off x="6677"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3981"/>
                        <wps:cNvSpPr>
                          <a:spLocks/>
                        </wps:cNvSpPr>
                        <wps:spPr bwMode="auto">
                          <a:xfrm>
                            <a:off x="6683" y="10645"/>
                            <a:ext cx="1570" cy="0"/>
                          </a:xfrm>
                          <a:custGeom>
                            <a:avLst/>
                            <a:gdLst>
                              <a:gd name="T0" fmla="+- 0 6683 6683"/>
                              <a:gd name="T1" fmla="*/ T0 w 1570"/>
                              <a:gd name="T2" fmla="+- 0 8252 6683"/>
                              <a:gd name="T3" fmla="*/ T2 w 1570"/>
                            </a:gdLst>
                            <a:ahLst/>
                            <a:cxnLst>
                              <a:cxn ang="0">
                                <a:pos x="T1" y="0"/>
                              </a:cxn>
                              <a:cxn ang="0">
                                <a:pos x="T3" y="0"/>
                              </a:cxn>
                            </a:cxnLst>
                            <a:rect l="0" t="0" r="r" b="b"/>
                            <a:pathLst>
                              <a:path w="1570">
                                <a:moveTo>
                                  <a:pt x="0" y="0"/>
                                </a:moveTo>
                                <a:lnTo>
                                  <a:pt x="15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3982"/>
                        <wps:cNvSpPr>
                          <a:spLocks/>
                        </wps:cNvSpPr>
                        <wps:spPr bwMode="auto">
                          <a:xfrm>
                            <a:off x="8259" y="10624"/>
                            <a:ext cx="428" cy="0"/>
                          </a:xfrm>
                          <a:custGeom>
                            <a:avLst/>
                            <a:gdLst>
                              <a:gd name="T0" fmla="+- 0 8259 8259"/>
                              <a:gd name="T1" fmla="*/ T0 w 428"/>
                              <a:gd name="T2" fmla="+- 0 8687 8259"/>
                              <a:gd name="T3" fmla="*/ T2 w 428"/>
                            </a:gdLst>
                            <a:ahLst/>
                            <a:cxnLst>
                              <a:cxn ang="0">
                                <a:pos x="T1" y="0"/>
                              </a:cxn>
                              <a:cxn ang="0">
                                <a:pos x="T3" y="0"/>
                              </a:cxn>
                            </a:cxnLst>
                            <a:rect l="0" t="0" r="r" b="b"/>
                            <a:pathLst>
                              <a:path w="428">
                                <a:moveTo>
                                  <a:pt x="0" y="0"/>
                                </a:moveTo>
                                <a:lnTo>
                                  <a:pt x="428"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Freeform 3983"/>
                        <wps:cNvSpPr>
                          <a:spLocks/>
                        </wps:cNvSpPr>
                        <wps:spPr bwMode="auto">
                          <a:xfrm>
                            <a:off x="8259"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Freeform 3984"/>
                        <wps:cNvSpPr>
                          <a:spLocks/>
                        </wps:cNvSpPr>
                        <wps:spPr bwMode="auto">
                          <a:xfrm>
                            <a:off x="8264" y="10645"/>
                            <a:ext cx="416" cy="0"/>
                          </a:xfrm>
                          <a:custGeom>
                            <a:avLst/>
                            <a:gdLst>
                              <a:gd name="T0" fmla="+- 0 8264 8264"/>
                              <a:gd name="T1" fmla="*/ T0 w 416"/>
                              <a:gd name="T2" fmla="+- 0 8680 8264"/>
                              <a:gd name="T3" fmla="*/ T2 w 416"/>
                            </a:gdLst>
                            <a:ahLst/>
                            <a:cxnLst>
                              <a:cxn ang="0">
                                <a:pos x="T1" y="0"/>
                              </a:cxn>
                              <a:cxn ang="0">
                                <a:pos x="T3" y="0"/>
                              </a:cxn>
                            </a:cxnLst>
                            <a:rect l="0" t="0" r="r" b="b"/>
                            <a:pathLst>
                              <a:path w="416">
                                <a:moveTo>
                                  <a:pt x="0" y="0"/>
                                </a:moveTo>
                                <a:lnTo>
                                  <a:pt x="416"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Freeform 3985"/>
                        <wps:cNvSpPr>
                          <a:spLocks/>
                        </wps:cNvSpPr>
                        <wps:spPr bwMode="auto">
                          <a:xfrm>
                            <a:off x="8687" y="10624"/>
                            <a:ext cx="828" cy="0"/>
                          </a:xfrm>
                          <a:custGeom>
                            <a:avLst/>
                            <a:gdLst>
                              <a:gd name="T0" fmla="+- 0 8687 8687"/>
                              <a:gd name="T1" fmla="*/ T0 w 828"/>
                              <a:gd name="T2" fmla="+- 0 9515 8687"/>
                              <a:gd name="T3" fmla="*/ T2 w 828"/>
                            </a:gdLst>
                            <a:ahLst/>
                            <a:cxnLst>
                              <a:cxn ang="0">
                                <a:pos x="T1" y="0"/>
                              </a:cxn>
                              <a:cxn ang="0">
                                <a:pos x="T3" y="0"/>
                              </a:cxn>
                            </a:cxnLst>
                            <a:rect l="0" t="0" r="r" b="b"/>
                            <a:pathLst>
                              <a:path w="828">
                                <a:moveTo>
                                  <a:pt x="0" y="0"/>
                                </a:moveTo>
                                <a:lnTo>
                                  <a:pt x="828"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3986"/>
                        <wps:cNvSpPr>
                          <a:spLocks/>
                        </wps:cNvSpPr>
                        <wps:spPr bwMode="auto">
                          <a:xfrm>
                            <a:off x="8687" y="9914"/>
                            <a:ext cx="0" cy="739"/>
                          </a:xfrm>
                          <a:custGeom>
                            <a:avLst/>
                            <a:gdLst>
                              <a:gd name="T0" fmla="+- 0 9914 9914"/>
                              <a:gd name="T1" fmla="*/ 9914 h 739"/>
                              <a:gd name="T2" fmla="+- 0 10654 9914"/>
                              <a:gd name="T3" fmla="*/ 10654 h 739"/>
                            </a:gdLst>
                            <a:ahLst/>
                            <a:cxnLst>
                              <a:cxn ang="0">
                                <a:pos x="0" y="T1"/>
                              </a:cxn>
                              <a:cxn ang="0">
                                <a:pos x="0" y="T3"/>
                              </a:cxn>
                            </a:cxnLst>
                            <a:rect l="0" t="0" r="r" b="b"/>
                            <a:pathLst>
                              <a:path h="739">
                                <a:moveTo>
                                  <a:pt x="0" y="0"/>
                                </a:moveTo>
                                <a:lnTo>
                                  <a:pt x="0" y="74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3987"/>
                        <wps:cNvSpPr>
                          <a:spLocks/>
                        </wps:cNvSpPr>
                        <wps:spPr bwMode="auto">
                          <a:xfrm>
                            <a:off x="8694" y="10646"/>
                            <a:ext cx="814" cy="0"/>
                          </a:xfrm>
                          <a:custGeom>
                            <a:avLst/>
                            <a:gdLst>
                              <a:gd name="T0" fmla="+- 0 8694 8694"/>
                              <a:gd name="T1" fmla="*/ T0 w 814"/>
                              <a:gd name="T2" fmla="+- 0 9508 8694"/>
                              <a:gd name="T3" fmla="*/ T2 w 814"/>
                            </a:gdLst>
                            <a:ahLst/>
                            <a:cxnLst>
                              <a:cxn ang="0">
                                <a:pos x="T1" y="0"/>
                              </a:cxn>
                              <a:cxn ang="0">
                                <a:pos x="T3" y="0"/>
                              </a:cxn>
                            </a:cxnLst>
                            <a:rect l="0" t="0" r="r" b="b"/>
                            <a:pathLst>
                              <a:path w="814">
                                <a:moveTo>
                                  <a:pt x="0" y="0"/>
                                </a:moveTo>
                                <a:lnTo>
                                  <a:pt x="814"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3988"/>
                        <wps:cNvSpPr>
                          <a:spLocks/>
                        </wps:cNvSpPr>
                        <wps:spPr bwMode="auto">
                          <a:xfrm>
                            <a:off x="9515" y="10624"/>
                            <a:ext cx="727" cy="0"/>
                          </a:xfrm>
                          <a:custGeom>
                            <a:avLst/>
                            <a:gdLst>
                              <a:gd name="T0" fmla="+- 0 9515 9515"/>
                              <a:gd name="T1" fmla="*/ T0 w 727"/>
                              <a:gd name="T2" fmla="+- 0 10242 9515"/>
                              <a:gd name="T3" fmla="*/ T2 w 727"/>
                            </a:gdLst>
                            <a:ahLst/>
                            <a:cxnLst>
                              <a:cxn ang="0">
                                <a:pos x="T1" y="0"/>
                              </a:cxn>
                              <a:cxn ang="0">
                                <a:pos x="T3" y="0"/>
                              </a:cxn>
                            </a:cxnLst>
                            <a:rect l="0" t="0" r="r" b="b"/>
                            <a:pathLst>
                              <a:path w="727">
                                <a:moveTo>
                                  <a:pt x="0" y="0"/>
                                </a:moveTo>
                                <a:lnTo>
                                  <a:pt x="727" y="0"/>
                                </a:lnTo>
                              </a:path>
                            </a:pathLst>
                          </a:custGeom>
                          <a:noFill/>
                          <a:ln w="21082">
                            <a:solidFill>
                              <a:srgbClr val="8DB3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Freeform 3989"/>
                        <wps:cNvSpPr>
                          <a:spLocks/>
                        </wps:cNvSpPr>
                        <wps:spPr bwMode="auto">
                          <a:xfrm>
                            <a:off x="9515" y="9914"/>
                            <a:ext cx="0" cy="739"/>
                          </a:xfrm>
                          <a:custGeom>
                            <a:avLst/>
                            <a:gdLst>
                              <a:gd name="T0" fmla="+- 0 9914 9914"/>
                              <a:gd name="T1" fmla="*/ 9914 h 739"/>
                              <a:gd name="T2" fmla="+- 0 10654 9914"/>
                              <a:gd name="T3" fmla="*/ 10654 h 739"/>
                            </a:gdLst>
                            <a:ahLst/>
                            <a:cxnLst>
                              <a:cxn ang="0">
                                <a:pos x="0" y="T1"/>
                              </a:cxn>
                              <a:cxn ang="0">
                                <a:pos x="0" y="T3"/>
                              </a:cxn>
                            </a:cxnLst>
                            <a:rect l="0" t="0" r="r" b="b"/>
                            <a:pathLst>
                              <a:path h="739">
                                <a:moveTo>
                                  <a:pt x="0" y="0"/>
                                </a:moveTo>
                                <a:lnTo>
                                  <a:pt x="0" y="74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3990"/>
                        <wps:cNvSpPr>
                          <a:spLocks/>
                        </wps:cNvSpPr>
                        <wps:spPr bwMode="auto">
                          <a:xfrm>
                            <a:off x="9522" y="10646"/>
                            <a:ext cx="713" cy="0"/>
                          </a:xfrm>
                          <a:custGeom>
                            <a:avLst/>
                            <a:gdLst>
                              <a:gd name="T0" fmla="+- 0 9522 9522"/>
                              <a:gd name="T1" fmla="*/ T0 w 713"/>
                              <a:gd name="T2" fmla="+- 0 10235 9522"/>
                              <a:gd name="T3" fmla="*/ T2 w 713"/>
                            </a:gdLst>
                            <a:ahLst/>
                            <a:cxnLst>
                              <a:cxn ang="0">
                                <a:pos x="T1" y="0"/>
                              </a:cxn>
                              <a:cxn ang="0">
                                <a:pos x="T3" y="0"/>
                              </a:cxn>
                            </a:cxnLst>
                            <a:rect l="0" t="0" r="r" b="b"/>
                            <a:pathLst>
                              <a:path w="713">
                                <a:moveTo>
                                  <a:pt x="0" y="0"/>
                                </a:moveTo>
                                <a:lnTo>
                                  <a:pt x="713"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Freeform 3991"/>
                        <wps:cNvSpPr>
                          <a:spLocks/>
                        </wps:cNvSpPr>
                        <wps:spPr bwMode="auto">
                          <a:xfrm>
                            <a:off x="10242" y="10624"/>
                            <a:ext cx="2098" cy="0"/>
                          </a:xfrm>
                          <a:custGeom>
                            <a:avLst/>
                            <a:gdLst>
                              <a:gd name="T0" fmla="+- 0 10242 10242"/>
                              <a:gd name="T1" fmla="*/ T0 w 2098"/>
                              <a:gd name="T2" fmla="+- 0 12340 10242"/>
                              <a:gd name="T3" fmla="*/ T2 w 2098"/>
                            </a:gdLst>
                            <a:ahLst/>
                            <a:cxnLst>
                              <a:cxn ang="0">
                                <a:pos x="T1" y="0"/>
                              </a:cxn>
                              <a:cxn ang="0">
                                <a:pos x="T3" y="0"/>
                              </a:cxn>
                            </a:cxnLst>
                            <a:rect l="0" t="0" r="r" b="b"/>
                            <a:pathLst>
                              <a:path w="2098">
                                <a:moveTo>
                                  <a:pt x="0" y="0"/>
                                </a:moveTo>
                                <a:lnTo>
                                  <a:pt x="2098"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Freeform 3992"/>
                        <wps:cNvSpPr>
                          <a:spLocks/>
                        </wps:cNvSpPr>
                        <wps:spPr bwMode="auto">
                          <a:xfrm>
                            <a:off x="10242" y="9914"/>
                            <a:ext cx="0" cy="739"/>
                          </a:xfrm>
                          <a:custGeom>
                            <a:avLst/>
                            <a:gdLst>
                              <a:gd name="T0" fmla="+- 0 9914 9914"/>
                              <a:gd name="T1" fmla="*/ 9914 h 739"/>
                              <a:gd name="T2" fmla="+- 0 10654 9914"/>
                              <a:gd name="T3" fmla="*/ 10654 h 739"/>
                            </a:gdLst>
                            <a:ahLst/>
                            <a:cxnLst>
                              <a:cxn ang="0">
                                <a:pos x="0" y="T1"/>
                              </a:cxn>
                              <a:cxn ang="0">
                                <a:pos x="0" y="T3"/>
                              </a:cxn>
                            </a:cxnLst>
                            <a:rect l="0" t="0" r="r" b="b"/>
                            <a:pathLst>
                              <a:path h="739">
                                <a:moveTo>
                                  <a:pt x="0" y="0"/>
                                </a:moveTo>
                                <a:lnTo>
                                  <a:pt x="0" y="74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3993"/>
                        <wps:cNvSpPr>
                          <a:spLocks/>
                        </wps:cNvSpPr>
                        <wps:spPr bwMode="auto">
                          <a:xfrm>
                            <a:off x="10249" y="10645"/>
                            <a:ext cx="2084" cy="0"/>
                          </a:xfrm>
                          <a:custGeom>
                            <a:avLst/>
                            <a:gdLst>
                              <a:gd name="T0" fmla="+- 0 10249 10249"/>
                              <a:gd name="T1" fmla="*/ T0 w 2084"/>
                              <a:gd name="T2" fmla="+- 0 12333 10249"/>
                              <a:gd name="T3" fmla="*/ T2 w 2084"/>
                            </a:gdLst>
                            <a:ahLst/>
                            <a:cxnLst>
                              <a:cxn ang="0">
                                <a:pos x="T1" y="0"/>
                              </a:cxn>
                              <a:cxn ang="0">
                                <a:pos x="T3" y="0"/>
                              </a:cxn>
                            </a:cxnLst>
                            <a:rect l="0" t="0" r="r" b="b"/>
                            <a:pathLst>
                              <a:path w="2084">
                                <a:moveTo>
                                  <a:pt x="0" y="0"/>
                                </a:moveTo>
                                <a:lnTo>
                                  <a:pt x="2084"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3994"/>
                        <wps:cNvSpPr>
                          <a:spLocks/>
                        </wps:cNvSpPr>
                        <wps:spPr bwMode="auto">
                          <a:xfrm>
                            <a:off x="12340" y="10624"/>
                            <a:ext cx="910" cy="0"/>
                          </a:xfrm>
                          <a:custGeom>
                            <a:avLst/>
                            <a:gdLst>
                              <a:gd name="T0" fmla="+- 0 12340 12340"/>
                              <a:gd name="T1" fmla="*/ T0 w 910"/>
                              <a:gd name="T2" fmla="+- 0 13250 12340"/>
                              <a:gd name="T3" fmla="*/ T2 w 910"/>
                            </a:gdLst>
                            <a:ahLst/>
                            <a:cxnLst>
                              <a:cxn ang="0">
                                <a:pos x="T1" y="0"/>
                              </a:cxn>
                              <a:cxn ang="0">
                                <a:pos x="T3" y="0"/>
                              </a:cxn>
                            </a:cxnLst>
                            <a:rect l="0" t="0" r="r" b="b"/>
                            <a:pathLst>
                              <a:path w="910">
                                <a:moveTo>
                                  <a:pt x="0" y="0"/>
                                </a:moveTo>
                                <a:lnTo>
                                  <a:pt x="910"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3995"/>
                        <wps:cNvSpPr>
                          <a:spLocks/>
                        </wps:cNvSpPr>
                        <wps:spPr bwMode="auto">
                          <a:xfrm>
                            <a:off x="12340"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3996"/>
                        <wps:cNvSpPr>
                          <a:spLocks/>
                        </wps:cNvSpPr>
                        <wps:spPr bwMode="auto">
                          <a:xfrm>
                            <a:off x="12345" y="10645"/>
                            <a:ext cx="898" cy="0"/>
                          </a:xfrm>
                          <a:custGeom>
                            <a:avLst/>
                            <a:gdLst>
                              <a:gd name="T0" fmla="+- 0 12345 12345"/>
                              <a:gd name="T1" fmla="*/ T0 w 898"/>
                              <a:gd name="T2" fmla="+- 0 13243 12345"/>
                              <a:gd name="T3" fmla="*/ T2 w 898"/>
                            </a:gdLst>
                            <a:ahLst/>
                            <a:cxnLst>
                              <a:cxn ang="0">
                                <a:pos x="T1" y="0"/>
                              </a:cxn>
                              <a:cxn ang="0">
                                <a:pos x="T3" y="0"/>
                              </a:cxn>
                            </a:cxnLst>
                            <a:rect l="0" t="0" r="r" b="b"/>
                            <a:pathLst>
                              <a:path w="898">
                                <a:moveTo>
                                  <a:pt x="0" y="0"/>
                                </a:moveTo>
                                <a:lnTo>
                                  <a:pt x="898"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3997"/>
                        <wps:cNvSpPr>
                          <a:spLocks/>
                        </wps:cNvSpPr>
                        <wps:spPr bwMode="auto">
                          <a:xfrm>
                            <a:off x="13250" y="10624"/>
                            <a:ext cx="1030" cy="0"/>
                          </a:xfrm>
                          <a:custGeom>
                            <a:avLst/>
                            <a:gdLst>
                              <a:gd name="T0" fmla="+- 0 13250 13250"/>
                              <a:gd name="T1" fmla="*/ T0 w 1030"/>
                              <a:gd name="T2" fmla="+- 0 14280 13250"/>
                              <a:gd name="T3" fmla="*/ T2 w 1030"/>
                            </a:gdLst>
                            <a:ahLst/>
                            <a:cxnLst>
                              <a:cxn ang="0">
                                <a:pos x="T1" y="0"/>
                              </a:cxn>
                              <a:cxn ang="0">
                                <a:pos x="T3" y="0"/>
                              </a:cxn>
                            </a:cxnLst>
                            <a:rect l="0" t="0" r="r" b="b"/>
                            <a:pathLst>
                              <a:path w="1030">
                                <a:moveTo>
                                  <a:pt x="0" y="0"/>
                                </a:moveTo>
                                <a:lnTo>
                                  <a:pt x="1030" y="0"/>
                                </a:lnTo>
                              </a:path>
                            </a:pathLst>
                          </a:custGeom>
                          <a:noFill/>
                          <a:ln w="21082">
                            <a:solidFill>
                              <a:srgbClr val="FFFF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3998"/>
                        <wps:cNvSpPr>
                          <a:spLocks/>
                        </wps:cNvSpPr>
                        <wps:spPr bwMode="auto">
                          <a:xfrm>
                            <a:off x="13250"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3999"/>
                        <wps:cNvSpPr>
                          <a:spLocks/>
                        </wps:cNvSpPr>
                        <wps:spPr bwMode="auto">
                          <a:xfrm>
                            <a:off x="13255" y="10645"/>
                            <a:ext cx="1018" cy="0"/>
                          </a:xfrm>
                          <a:custGeom>
                            <a:avLst/>
                            <a:gdLst>
                              <a:gd name="T0" fmla="+- 0 13255 13255"/>
                              <a:gd name="T1" fmla="*/ T0 w 1018"/>
                              <a:gd name="T2" fmla="+- 0 14272 13255"/>
                              <a:gd name="T3" fmla="*/ T2 w 1018"/>
                            </a:gdLst>
                            <a:ahLst/>
                            <a:cxnLst>
                              <a:cxn ang="0">
                                <a:pos x="T1" y="0"/>
                              </a:cxn>
                              <a:cxn ang="0">
                                <a:pos x="T3" y="0"/>
                              </a:cxn>
                            </a:cxnLst>
                            <a:rect l="0" t="0" r="r" b="b"/>
                            <a:pathLst>
                              <a:path w="1018">
                                <a:moveTo>
                                  <a:pt x="0" y="0"/>
                                </a:moveTo>
                                <a:lnTo>
                                  <a:pt x="1017"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4000"/>
                        <wps:cNvSpPr>
                          <a:spLocks/>
                        </wps:cNvSpPr>
                        <wps:spPr bwMode="auto">
                          <a:xfrm>
                            <a:off x="14280" y="10624"/>
                            <a:ext cx="281" cy="0"/>
                          </a:xfrm>
                          <a:custGeom>
                            <a:avLst/>
                            <a:gdLst>
                              <a:gd name="T0" fmla="+- 0 14280 14280"/>
                              <a:gd name="T1" fmla="*/ T0 w 281"/>
                              <a:gd name="T2" fmla="+- 0 14560 14280"/>
                              <a:gd name="T3" fmla="*/ T2 w 281"/>
                            </a:gdLst>
                            <a:ahLst/>
                            <a:cxnLst>
                              <a:cxn ang="0">
                                <a:pos x="T1" y="0"/>
                              </a:cxn>
                              <a:cxn ang="0">
                                <a:pos x="T3" y="0"/>
                              </a:cxn>
                            </a:cxnLst>
                            <a:rect l="0" t="0" r="r" b="b"/>
                            <a:pathLst>
                              <a:path w="281">
                                <a:moveTo>
                                  <a:pt x="0" y="0"/>
                                </a:moveTo>
                                <a:lnTo>
                                  <a:pt x="280"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4001"/>
                        <wps:cNvSpPr>
                          <a:spLocks/>
                        </wps:cNvSpPr>
                        <wps:spPr bwMode="auto">
                          <a:xfrm>
                            <a:off x="14279"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4002"/>
                        <wps:cNvSpPr>
                          <a:spLocks/>
                        </wps:cNvSpPr>
                        <wps:spPr bwMode="auto">
                          <a:xfrm>
                            <a:off x="14284" y="10645"/>
                            <a:ext cx="269" cy="0"/>
                          </a:xfrm>
                          <a:custGeom>
                            <a:avLst/>
                            <a:gdLst>
                              <a:gd name="T0" fmla="+- 0 14284 14284"/>
                              <a:gd name="T1" fmla="*/ T0 w 269"/>
                              <a:gd name="T2" fmla="+- 0 14553 14284"/>
                              <a:gd name="T3" fmla="*/ T2 w 269"/>
                            </a:gdLst>
                            <a:ahLst/>
                            <a:cxnLst>
                              <a:cxn ang="0">
                                <a:pos x="T1" y="0"/>
                              </a:cxn>
                              <a:cxn ang="0">
                                <a:pos x="T3" y="0"/>
                              </a:cxn>
                            </a:cxnLst>
                            <a:rect l="0" t="0" r="r" b="b"/>
                            <a:pathLst>
                              <a:path w="269">
                                <a:moveTo>
                                  <a:pt x="0" y="0"/>
                                </a:moveTo>
                                <a:lnTo>
                                  <a:pt x="269"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4003"/>
                        <wps:cNvSpPr>
                          <a:spLocks/>
                        </wps:cNvSpPr>
                        <wps:spPr bwMode="auto">
                          <a:xfrm>
                            <a:off x="14560" y="10624"/>
                            <a:ext cx="2235" cy="0"/>
                          </a:xfrm>
                          <a:custGeom>
                            <a:avLst/>
                            <a:gdLst>
                              <a:gd name="T0" fmla="+- 0 14560 14560"/>
                              <a:gd name="T1" fmla="*/ T0 w 2235"/>
                              <a:gd name="T2" fmla="+- 0 16795 14560"/>
                              <a:gd name="T3" fmla="*/ T2 w 2235"/>
                            </a:gdLst>
                            <a:ahLst/>
                            <a:cxnLst>
                              <a:cxn ang="0">
                                <a:pos x="T1" y="0"/>
                              </a:cxn>
                              <a:cxn ang="0">
                                <a:pos x="T3" y="0"/>
                              </a:cxn>
                            </a:cxnLst>
                            <a:rect l="0" t="0" r="r" b="b"/>
                            <a:pathLst>
                              <a:path w="2235">
                                <a:moveTo>
                                  <a:pt x="0" y="0"/>
                                </a:moveTo>
                                <a:lnTo>
                                  <a:pt x="2235" y="0"/>
                                </a:lnTo>
                              </a:path>
                            </a:pathLst>
                          </a:custGeom>
                          <a:noFill/>
                          <a:ln w="21082">
                            <a:solidFill>
                              <a:srgbClr val="F18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4004"/>
                        <wps:cNvSpPr>
                          <a:spLocks/>
                        </wps:cNvSpPr>
                        <wps:spPr bwMode="auto">
                          <a:xfrm>
                            <a:off x="14560" y="9914"/>
                            <a:ext cx="0" cy="737"/>
                          </a:xfrm>
                          <a:custGeom>
                            <a:avLst/>
                            <a:gdLst>
                              <a:gd name="T0" fmla="+- 0 9914 9914"/>
                              <a:gd name="T1" fmla="*/ 9914 h 737"/>
                              <a:gd name="T2" fmla="+- 0 10651 9914"/>
                              <a:gd name="T3" fmla="*/ 10651 h 737"/>
                            </a:gdLst>
                            <a:ahLst/>
                            <a:cxnLst>
                              <a:cxn ang="0">
                                <a:pos x="0" y="T1"/>
                              </a:cxn>
                              <a:cxn ang="0">
                                <a:pos x="0" y="T3"/>
                              </a:cxn>
                            </a:cxnLst>
                            <a:rect l="0" t="0" r="r" b="b"/>
                            <a:pathLst>
                              <a:path h="737">
                                <a:moveTo>
                                  <a:pt x="0" y="0"/>
                                </a:moveTo>
                                <a:lnTo>
                                  <a:pt x="0" y="737"/>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Freeform 4005"/>
                        <wps:cNvSpPr>
                          <a:spLocks/>
                        </wps:cNvSpPr>
                        <wps:spPr bwMode="auto">
                          <a:xfrm>
                            <a:off x="14565" y="10645"/>
                            <a:ext cx="2223" cy="0"/>
                          </a:xfrm>
                          <a:custGeom>
                            <a:avLst/>
                            <a:gdLst>
                              <a:gd name="T0" fmla="+- 0 14565 14565"/>
                              <a:gd name="T1" fmla="*/ T0 w 2223"/>
                              <a:gd name="T2" fmla="+- 0 16788 14565"/>
                              <a:gd name="T3" fmla="*/ T2 w 2223"/>
                            </a:gdLst>
                            <a:ahLst/>
                            <a:cxnLst>
                              <a:cxn ang="0">
                                <a:pos x="T1" y="0"/>
                              </a:cxn>
                              <a:cxn ang="0">
                                <a:pos x="T3" y="0"/>
                              </a:cxn>
                            </a:cxnLst>
                            <a:rect l="0" t="0" r="r" b="b"/>
                            <a:pathLst>
                              <a:path w="2223">
                                <a:moveTo>
                                  <a:pt x="0" y="0"/>
                                </a:moveTo>
                                <a:lnTo>
                                  <a:pt x="2223" y="0"/>
                                </a:lnTo>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4006"/>
                        <wps:cNvSpPr>
                          <a:spLocks/>
                        </wps:cNvSpPr>
                        <wps:spPr bwMode="auto">
                          <a:xfrm>
                            <a:off x="16795" y="1460"/>
                            <a:ext cx="0" cy="9192"/>
                          </a:xfrm>
                          <a:custGeom>
                            <a:avLst/>
                            <a:gdLst>
                              <a:gd name="T0" fmla="+- 0 1460 1460"/>
                              <a:gd name="T1" fmla="*/ 1460 h 9192"/>
                              <a:gd name="T2" fmla="+- 0 10651 1460"/>
                              <a:gd name="T3" fmla="*/ 10651 h 9192"/>
                            </a:gdLst>
                            <a:ahLst/>
                            <a:cxnLst>
                              <a:cxn ang="0">
                                <a:pos x="0" y="T1"/>
                              </a:cxn>
                              <a:cxn ang="0">
                                <a:pos x="0" y="T3"/>
                              </a:cxn>
                            </a:cxnLst>
                            <a:rect l="0" t="0" r="r" b="b"/>
                            <a:pathLst>
                              <a:path h="9192">
                                <a:moveTo>
                                  <a:pt x="0" y="0"/>
                                </a:moveTo>
                                <a:lnTo>
                                  <a:pt x="0" y="9191"/>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2" o:spid="_x0000_s1026" style="position:absolute;margin-left:36.75pt;margin-top:72.6pt;width:803.85pt;height:460.45pt;z-index:-136;mso-position-horizontal-relative:page;mso-position-vertical-relative:page" coordorigin="735,1452" coordsize="16077,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">
                <v:shape id="Freeform 3766" o:spid="_x0000_s1027" style="position:absolute;left:756;top:1466;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2t8UA&#10;AADcAAAADwAAAGRycy9kb3ducmV2LnhtbESPQWvCQBSE7wX/w/IEL6VuoiI2uopoC7bgQVvw+sw+&#10;k2D2bciuSfz3bkHocZiZb5jFqjOlaKh2hWUF8TACQZxaXXCm4Pfn820GwnlkjaVlUnAnB6tl72WB&#10;ibYtH6g5+kwECLsEFeTeV4mULs3JoBvaijh4F1sb9EHWmdQ1tgFuSjmKoqk0WHBYyLGiTU7p9Xgz&#10;Crp22uB+ezVxEZ/tx+G78q+nL6UG/W49B+Gp8//hZ3unFbxPxv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za3xQAAANwAAAAPAAAAAAAAAAAAAAAAAJgCAABkcnMv&#10;ZG93bnJldi54bWxQSwUGAAAAAAQABAD1AAAAigMAAAAA&#10;" path="m,l2271,e" filled="f" strokecolor="gray" strokeweight=".7pt">
                  <v:path arrowok="t" o:connecttype="custom" o:connectlocs="0,0;2271,0" o:connectangles="0,0"/>
                </v:shape>
                <v:shape id="Freeform 3767" o:spid="_x0000_s1028" style="position:absolute;left:3039;top:1466;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hesUA&#10;AADcAAAADwAAAGRycy9kb3ducmV2LnhtbESPQWsCMRSE74X+h/AEL0WzFRG7NUopCoKo1Hpob6+b&#10;52Zx87JsosZ/bwShx2FmvmEms2hrcabWV44VvPYzEMSF0xWXCvbfi94YhA/IGmvHpOBKHmbT56cJ&#10;5tpd+IvOu1CKBGGfowITQpNL6QtDFn3fNcTJO7jWYkiyLaVu8ZLgtpaDLBtJixWnBYMNfRoqjruT&#10;VTBebRZ/P9sXvYw4isffgTZzXCvV7cSPdxCBYvgPP9pLreBtOIT7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aF6xQAAANwAAAAPAAAAAAAAAAAAAAAAAJgCAABkcnMv&#10;ZG93bnJldi54bWxQSwUGAAAAAAQABAD1AAAAigMAAAAA&#10;" path="m,l1029,e" filled="f" strokecolor="gray" strokeweight=".7pt">
                  <v:path arrowok="t" o:connecttype="custom" o:connectlocs="0,0;1029,0" o:connectangles="0,0"/>
                </v:shape>
                <v:shape id="Freeform 3768" o:spid="_x0000_s1029" style="position:absolute;left:4080;top:1466;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BlsQA&#10;AADcAAAADwAAAGRycy9kb3ducmV2LnhtbESPQWvCQBSE74X+h+UVvEjdGFTS1FVKRfRUUCt4fGSf&#10;STD7NuyuMf57Vyj0OMzMN8x82ZtGdOR8bVnBeJSAIC6srrlU8HtYv2cgfEDW2FgmBXfysFy8vswx&#10;1/bGO+r2oRQRwj5HBVUIbS6lLyoy6Ee2JY7e2TqDIUpXSu3wFuGmkWmSzKTBmuNChS19V1Rc9lej&#10;gLMhjy+nlbtTv/nh8zHNulWq1OCt//oEEagP/+G/9lYr+Jh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AZbEAAAA3AAAAA8AAAAAAAAAAAAAAAAAmAIAAGRycy9k&#10;b3ducmV2LnhtbFBLBQYAAAAABAAEAPUAAACJAwAAAAA=&#10;" path="m,l1417,e" filled="f" strokecolor="gray" strokeweight=".7pt">
                  <v:path arrowok="t" o:connecttype="custom" o:connectlocs="0,0;1417,0" o:connectangles="0,0"/>
                </v:shape>
                <v:shape id="Freeform 3769" o:spid="_x0000_s1030" style="position:absolute;left:5509;top:1466;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WsMA&#10;AADcAAAADwAAAGRycy9kb3ducmV2LnhtbESPT4vCMBTE78J+h/AWvGm6olJrU1mEhcWbf8Dro3m2&#10;3TYvpcm29dsbQfA4zMxvmHQ3mkb01LnKsoKveQSCOLe64kLB5fwzi0E4j6yxsUwK7uRgl31MUky0&#10;HfhI/ckXIkDYJaig9L5NpHR5SQbd3LbEwbvZzqAPsiuk7nAIcNPIRRStpcGKw0KJLe1LyuvTv1Fw&#10;iK61Hi/7W7+Kr/EQ1+eFaf6Umn6O31sQnkb/Dr/av1rBZrmG5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WsMAAADcAAAADwAAAAAAAAAAAAAAAACYAgAAZHJzL2Rv&#10;d25yZXYueG1sUEsFBgAAAAAEAAQA9QAAAIgDAAAAAA==&#10;" path="m,l1162,e" filled="f" strokecolor="gray" strokeweight=".7pt">
                  <v:path arrowok="t" o:connecttype="custom" o:connectlocs="0,0;1162,0" o:connectangles="0,0"/>
                </v:shape>
                <v:shape id="Freeform 3770" o:spid="_x0000_s1031" style="position:absolute;left:6683;top:1466;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XzMcA&#10;AADcAAAADwAAAGRycy9kb3ducmV2LnhtbESPQWvCQBSE74L/YXkFL6VuLKJt6iZIwVJED2ovvT2y&#10;r0na7NuYXZPor3eFgsdhZr5hFmlvKtFS40rLCibjCARxZnXJuYKvw+rpBYTzyBory6TgTA7SZDhY&#10;YKxtxztq9z4XAcIuRgWF93UspcsKMujGtiYO3o9tDPogm1zqBrsAN5V8jqKZNFhyWCiwpveCsr/9&#10;yShof2tflY/ddiU3H7b/vhymx/VFqdFDv3wD4an39/B/+1MreJ3O4XYmHAG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V8zHAAAA3AAAAA8AAAAAAAAAAAAAAAAAmAIAAGRy&#10;cy9kb3ducmV2LnhtbFBLBQYAAAAABAAEAPUAAACMAwAAAAA=&#10;" path="m,l1569,e" filled="f" strokecolor="gray" strokeweight=".7pt">
                  <v:path arrowok="t" o:connecttype="custom" o:connectlocs="0,0;1569,0" o:connectangles="0,0"/>
                </v:shape>
                <v:shape id="Freeform 3771" o:spid="_x0000_s1032" style="position:absolute;left:8264;top:1466;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Tor8A&#10;AADcAAAADwAAAGRycy9kb3ducmV2LnhtbERPy4rCMBTdC/5DuII7TX1rNYoOlHGWo0K3l+baFpub&#10;0kTb+XuzGHB5OO/doTOVeFHjSssKJuMIBHFmdcm5gts1Ga1BOI+ssbJMCv7IwWHf7+0w1rblX3pd&#10;fC5CCLsYFRTe17GULivIoBvbmjhwd9sY9AE2udQNtiHcVHIaRUtpsOTQUGBNXwVlj8vTKFillLaz&#10;zcn47/S4qO8/yXVhE6WGg+64BeGp8x/xv/usFWzmYW04E46A3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4ROivwAAANwAAAAPAAAAAAAAAAAAAAAAAJgCAABkcnMvZG93bnJl&#10;di54bWxQSwUGAAAAAAQABAD1AAAAhAMAAAAA&#10;" path="m,l416,e" filled="f" strokecolor="gray" strokeweight=".7pt">
                  <v:path arrowok="t" o:connecttype="custom" o:connectlocs="0,0;416,0" o:connectangles="0,0"/>
                </v:shape>
                <v:shape id="Freeform 3772" o:spid="_x0000_s1033" style="position:absolute;left:8692;top:1466;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WzcQA&#10;AADcAAAADwAAAGRycy9kb3ducmV2LnhtbESPzYvCMBTE7wv+D+EJ3tbUD1atRhFF3Nvix8Xbo3k2&#10;xealNtHW/94sLOxxmJnfMItVa0vxpNoXjhUM+gkI4szpgnMF59PucwrCB2SNpWNS8CIPq2XnY4Gp&#10;dg0f6HkMuYgQ9ikqMCFUqZQ+M2TR911FHL2rqy2GKOtc6hqbCLelHCbJl7RYcFwwWNHGUHY7PqyC&#10;xrSDu9lnF/8zKteTbXUeDeVNqV63Xc9BBGrDf/iv/a0VzMYz+D0Tj4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Fs3EAAAA3AAAAA8AAAAAAAAAAAAAAAAAmAIAAGRycy9k&#10;b3ducmV2LnhtbFBLBQYAAAAABAAEAPUAAACJAwAAAAA=&#10;" path="m,l816,e" filled="f" strokecolor="gray" strokeweight=".7pt">
                  <v:path arrowok="t" o:connecttype="custom" o:connectlocs="0,0;816,0" o:connectangles="0,0"/>
                </v:shape>
                <v:shape id="Freeform 3773" o:spid="_x0000_s1034" style="position:absolute;left:9520;top:1466;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24MQA&#10;AADcAAAADwAAAGRycy9kb3ducmV2LnhtbERPy2oCMRTdF/yHcIVupGYsVuxoZrClgsWVVoTurpM7&#10;D5zcDEmqY7++WQhdHs57mfemFRdyvrGsYDJOQBAXVjdcKTh8rZ/mIHxA1thaJgU38pBng4clptpe&#10;eUeXfahEDGGfooI6hC6V0hc1GfRj2xFHrrTOYIjQVVI7vMZw08rnJJlJgw3Hhho7eq+pOO9/jILf&#10;W7I9lfZ7unbt59vHcTQP5aRQ6nHYrxYgAvXhX3x3b7SC15c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NuDEAAAA3AAAAA8AAAAAAAAAAAAAAAAAmAIAAGRycy9k&#10;b3ducmV2LnhtbFBLBQYAAAAABAAEAPUAAACJAwAAAAA=&#10;" path="m,l715,e" filled="f" strokecolor="gray" strokeweight=".7pt">
                  <v:path arrowok="t" o:connecttype="custom" o:connectlocs="0,0;715,0" o:connectangles="0,0"/>
                </v:shape>
                <v:shape id="Freeform 3774" o:spid="_x0000_s1035" style="position:absolute;left:10247;top:1466;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U2sMA&#10;AADcAAAADwAAAGRycy9kb3ducmV2LnhtbESP3YrCMBSE74V9h3CEvZE1dUHRapRFEPaiN/48wKE5&#10;21abk5KkP/r0G0HwcpiZb5jNbjC16Mj5yrKC2TQBQZxbXXGh4HI+fC1B+ICssbZMCu7kYbf9GG0w&#10;1bbnI3WnUIgIYZ+igjKEJpXS5yUZ9FPbEEfvzzqDIUpXSO2wj3BTy+8kWUiDFceFEhval5TfTq1R&#10;UCx7S9a7zGXt5Npl7cPfzw+lPsfDzxpEoCG8w6/2r1awms/ge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U2sMAAADcAAAADwAAAAAAAAAAAAAAAACYAgAAZHJzL2Rv&#10;d25yZXYueG1sUEsFBgAAAAAEAAQA9QAAAIgDAAAAAA==&#10;" path="m,l2086,e" filled="f" strokecolor="gray" strokeweight=".7pt">
                  <v:path arrowok="t" o:connecttype="custom" o:connectlocs="0,0;2086,0" o:connectangles="0,0"/>
                </v:shape>
                <v:shape id="Freeform 3775" o:spid="_x0000_s1036" style="position:absolute;left:12345;top:1466;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WsUA&#10;AADcAAAADwAAAGRycy9kb3ducmV2LnhtbESPQWvCQBSE7wX/w/IEb7pRa9HUVUQQvUipzaW3Z/Y1&#10;CWbfht3VxP56tyD0OMzMN8xy3Zla3Mj5yrKC8SgBQZxbXXGhIPvaDecgfEDWWFsmBXfysF71XpaY&#10;atvyJ91OoRARwj5FBWUITSqlz0sy6Ee2IY7ej3UGQ5SukNphG+GmlpMkeZMGK44LJTa0LSm/nK5G&#10;gfvWe//xOs9+23CeTf35mB3yhVKDfrd5BxGoC//hZ/ugFSxmE/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uVaxQAAANwAAAAPAAAAAAAAAAAAAAAAAJgCAABkcnMv&#10;ZG93bnJldi54bWxQSwUGAAAAAAQABAD1AAAAigMAAAAA&#10;" path="m,l792,e" filled="f" strokecolor="gray" strokeweight=".7pt">
                  <v:path arrowok="t" o:connecttype="custom" o:connectlocs="0,0;792,0" o:connectangles="0,0"/>
                </v:shape>
                <v:shape id="Freeform 3776" o:spid="_x0000_s1037" style="position:absolute;left:13149;top:1466;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C/MUA&#10;AADcAAAADwAAAGRycy9kb3ducmV2LnhtbESPQWsCMRCF74L/IUyhN83WYtGtUbQg6KGHXaW9Dptx&#10;s3QzWZJUV3+9KRQ8Pt68781brHrbijP50DhW8DLOQBBXTjdcKzgetqMZiBCRNbaOScGVAqyWw8EC&#10;c+0uXNC5jLVIEA45KjAxdrmUoTJkMYxdR5y8k/MWY5K+ltrjJcFtKydZ9iYtNpwaDHb0Yaj6KX9t&#10;emN+5O3tq5h+b257b6pT+VlgqdTzU79+BxGpj4/j//ROK5hPX+FvTCK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EL8xQAAANwAAAAPAAAAAAAAAAAAAAAAAJgCAABkcnMv&#10;ZG93bnJldi54bWxQSwUGAAAAAAQABAD1AAAAigMAAAAA&#10;" path="m,l1123,e" filled="f" strokecolor="gray" strokeweight=".7pt">
                  <v:path arrowok="t" o:connecttype="custom" o:connectlocs="0,0;1123,0" o:connectangles="0,0"/>
                </v:shape>
                <v:shape id="Freeform 3777" o:spid="_x0000_s1038" style="position:absolute;left:14284;top:1466;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Kq8YA&#10;AADcAAAADwAAAGRycy9kb3ducmV2LnhtbESPQWvCQBSE70L/w/IK3nSTYqRNs5FSsVbEQ1Oh10f2&#10;NQlm34bsNsZ/3xUEj8PMfMNkq9G0YqDeNZYVxPMIBHFpdcOVguP3ZvYMwnlkja1lUnAhB6v8YZJh&#10;qu2Zv2gofCUChF2KCmrvu1RKV9Zk0M1tRxy8X9sb9EH2ldQ9ngPctPIpipbSYMNhocaO3msqT8Wf&#10;UVCu49NhwO2+iJuf/XFIdh+bRaLU9HF8ewXhafT38K39qRW8JAu4nglH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oKq8YAAADcAAAADwAAAAAAAAAAAAAAAACYAgAAZHJz&#10;L2Rvd25yZXYueG1sUEsFBgAAAAAEAAQA9QAAAIsDAAAAAA==&#10;" path="m,l269,e" filled="f" strokecolor="gray" strokeweight=".7pt">
                  <v:path arrowok="t" o:connecttype="custom" o:connectlocs="0,0;269,0" o:connectangles="0,0"/>
                </v:shape>
                <v:shape id="Freeform 3778" o:spid="_x0000_s1039" style="position:absolute;left:14565;top:1466;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0a8QA&#10;AADcAAAADwAAAGRycy9kb3ducmV2LnhtbESPUWvCMBSF3wf7D+EKe5upso5ZjTIKwtiGOPUHXJpr&#10;E21uSpPV+u8XQdjj4ZzzHc5iNbhG9NQF61nBZJyBIK68tlwrOOzXz28gQkTW2HgmBVcKsFo+Piyw&#10;0P7CP9TvYi0ShEOBCkyMbSFlqAw5DGPfEifv6DuHMcmulrrDS4K7Rk6z7FU6tJwWDLZUGqrOu1+n&#10;ACef5qX8Pp03oT/mm+1XGay9KvU0Gt7nICIN8T98b39oBbM8h9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NGvEAAAA3AAAAA8AAAAAAAAAAAAAAAAAmAIAAGRycy9k&#10;b3ducmV2LnhtbFBLBQYAAAAABAAEAPUAAACJAwAAAAA=&#10;" path="m,l2223,e" filled="f" strokecolor="gray" strokeweight=".7pt">
                  <v:path arrowok="t" o:connecttype="custom" o:connectlocs="0,0;2223,0" o:connectangles="0,0"/>
                </v:shape>
                <v:shape id="Freeform 3779" o:spid="_x0000_s1040" style="position:absolute;left:756;top:3485;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D8sYA&#10;AADcAAAADwAAAGRycy9kb3ducmV2LnhtbESPQWvCQBSE70L/w/IKXqRuUmhoUzdStIIVPGgFr6/Z&#10;1yQk+zZk1yT9911B8DjMzDfMYjmaRvTUucqygngegSDOra64UHD63jy9gnAeWWNjmRT8kYNl9jBZ&#10;YKrtwAfqj74QAcIuRQWl920qpctLMujmtiUO3q/tDPogu0LqDocAN418jqJEGqw4LJTY0qqkvD5e&#10;jIJxSHrcr2sTV/GP/TzsWj87fyk1fRw/3kF4Gv09fGtvtYK3lwS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kD8sYAAADcAAAADwAAAAAAAAAAAAAAAACYAgAAZHJz&#10;L2Rvd25yZXYueG1sUEsFBgAAAAAEAAQA9QAAAIsDAAAAAA==&#10;" path="m,l2271,e" filled="f" strokecolor="gray" strokeweight=".7pt">
                  <v:path arrowok="t" o:connecttype="custom" o:connectlocs="0,0;2271,0" o:connectangles="0,0"/>
                </v:shape>
                <v:shape id="Freeform 3780" o:spid="_x0000_s1041" style="position:absolute;left:3039;top:3485;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0MYA&#10;AADcAAAADwAAAGRycy9kb3ducmV2LnhtbESPT2sCMRTE74V+h/AKvRTNKtTqahQpFYRSi38Oentu&#10;npvFzcuySTV+e1Mo9DjMzG+YySzaWlyo9ZVjBb1uBoK4cLriUsFuu+gMQfiArLF2TApu5GE2fXyY&#10;YK7dldd02YRSJAj7HBWYEJpcSl8Ysui7riFO3sm1FkOSbSl1i9cEt7XsZ9lAWqw4LRhs6N1Qcd78&#10;WAXDz9XiuP9+0cuIg3g+9LX5wC+lnp/ifAwiUAz/4b/2UisYvb7B75l0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p0MYAAADcAAAADwAAAAAAAAAAAAAAAACYAgAAZHJz&#10;L2Rvd25yZXYueG1sUEsFBgAAAAAEAAQA9QAAAIsDAAAAAA==&#10;" path="m,l1029,e" filled="f" strokecolor="gray" strokeweight=".7pt">
                  <v:path arrowok="t" o:connecttype="custom" o:connectlocs="0,0;1029,0" o:connectangles="0,0"/>
                </v:shape>
                <v:shape id="Freeform 3781" o:spid="_x0000_s1042" style="position:absolute;left:4080;top:3485;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41cAA&#10;AADcAAAADwAAAGRycy9kb3ducmV2LnhtbERPTYvCMBC9C/6HMMJeRFMLSu0aZVmR9SSou7DHoRnb&#10;YjMpSaz135uD4PHxvleb3jSiI+drywpm0wQEcWF1zaWC3/NukoHwAVljY5kUPMjDZj0crDDX9s5H&#10;6k6hFDGEfY4KqhDaXEpfVGTQT21LHLmLdQZDhK6U2uE9hptGpkmykAZrjg0VtvRdUXE93YwCzsY8&#10;u/5v3YP6nwNf/tKs26ZKfYz6r08QgfrwFr/ce61gOY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g41cAAAADcAAAADwAAAAAAAAAAAAAAAACYAgAAZHJzL2Rvd25y&#10;ZXYueG1sUEsFBgAAAAAEAAQA9QAAAIUDAAAAAA==&#10;" path="m,l1417,e" filled="f" strokecolor="gray" strokeweight=".7pt">
                  <v:path arrowok="t" o:connecttype="custom" o:connectlocs="0,0;1417,0" o:connectangles="0,0"/>
                </v:shape>
                <v:shape id="Freeform 3782" o:spid="_x0000_s1043" style="position:absolute;left:5509;top:3485;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09cMA&#10;AADcAAAADwAAAGRycy9kb3ducmV2LnhtbESPQYvCMBSE78L+h/AW9qapglKraRFhQfa2KvT6aJ5t&#10;bfNSmmxb//1GEDwOM/MNs88m04qBeldbVrBcRCCIC6trLhVcL9/zGITzyBpby6TgQQ6y9GO2x0Tb&#10;kX9pOPtSBAi7BBVU3neJlK6oyKBb2I44eDfbG/RB9qXUPY4Bblq5iqKNNFhzWKiwo2NFRXP+Mwp+&#10;orzR0/V4G9ZxHo9xc1mZ9q7U1+d02IHwNPl3+NU+aQXb9Ra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609cMAAADcAAAADwAAAAAAAAAAAAAAAACYAgAAZHJzL2Rv&#10;d25yZXYueG1sUEsFBgAAAAAEAAQA9QAAAIgDAAAAAA==&#10;" path="m,l1162,e" filled="f" strokecolor="gray" strokeweight=".7pt">
                  <v:path arrowok="t" o:connecttype="custom" o:connectlocs="0,0;1162,0" o:connectangles="0,0"/>
                </v:shape>
                <v:shape id="Freeform 3783" o:spid="_x0000_s1044" style="position:absolute;left:6683;top:3485;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T2MMA&#10;AADcAAAADwAAAGRycy9kb3ducmV2LnhtbERPy4rCMBTdC/5DuIKbQdORQbQaRQYUGZyFj427S3Nt&#10;q81NbWJb/frJYsDl4bzny9YUoqbK5ZYVfA4jEMSJ1TmnCk7H9WACwnlkjYVlUvAkB8tFtzPHWNuG&#10;91QffCpCCLsYFWTel7GULsnIoBvakjhwF1sZ9AFWqdQVNiHcFHIURWNpMOfQkGFJ3xklt8PDKKiv&#10;pS/yj+Z3LXcb255fx6/7z0upfq9dzUB4av1b/O/eagXTcZgfzo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aT2MMAAADcAAAADwAAAAAAAAAAAAAAAACYAgAAZHJzL2Rv&#10;d25yZXYueG1sUEsFBgAAAAAEAAQA9QAAAIgDAAAAAA==&#10;" path="m,l1569,e" filled="f" strokecolor="gray" strokeweight=".7pt">
                  <v:path arrowok="t" o:connecttype="custom" o:connectlocs="0,0;1569,0" o:connectangles="0,0"/>
                </v:shape>
                <v:shape id="Freeform 3784" o:spid="_x0000_s1045" style="position:absolute;left:8264;top:3485;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mX8QA&#10;AADcAAAADwAAAGRycy9kb3ducmV2LnhtbESPQWvCQBSE7wX/w/IEb81GJWmNrqJCaHusKeT6yD6T&#10;YPZtyK4m/ffdQqHHYWa+YXaHyXTiQYNrLStYRjEI4srqlmsFX0X+/ArCeWSNnWVS8E0ODvvZ0w4z&#10;bUf+pMfF1yJA2GWooPG+z6R0VUMGXWR74uBd7WDQBznUUg84Brjp5CqOU2mw5bDQYE/nhqrb5W4U&#10;vJRUjuvNyfi38pj014+8SGyu1GI+HbcgPE3+P/zXftcKNukS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5l/EAAAA3AAAAA8AAAAAAAAAAAAAAAAAmAIAAGRycy9k&#10;b3ducmV2LnhtbFBLBQYAAAAABAAEAPUAAACJAwAAAAA=&#10;" path="m,l416,e" filled="f" strokecolor="gray" strokeweight=".7pt">
                  <v:path arrowok="t" o:connecttype="custom" o:connectlocs="0,0;416,0" o:connectangles="0,0"/>
                </v:shape>
                <v:shape id="Freeform 3785" o:spid="_x0000_s1046" style="position:absolute;left:8692;top:3485;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3MMA&#10;AADcAAAADwAAAGRycy9kb3ducmV2LnhtbESPT4vCMBTE78J+h/AW9qapFdStRpGVRW/in8veHs2z&#10;KTYv3Sba+u2NIHgcZuY3zHzZ2UrcqPGlYwXDQQKCOHe65ELB6fjbn4LwAVlj5ZgU3MnDcvHRm2Om&#10;Xct7uh1CISKEfYYKTAh1JqXPDVn0A1cTR+/sGoshyqaQusE2wm0l0yQZS4slxwWDNf0Yyi+Hq1XQ&#10;mm74bzb5n9+NqtVkXZ9Gqbwo9fXZrWYgAnXhHX61t1rB9zi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3MMAAADcAAAADwAAAAAAAAAAAAAAAACYAgAAZHJzL2Rv&#10;d25yZXYueG1sUEsFBgAAAAAEAAQA9QAAAIgDAAAAAA==&#10;" path="m,l816,e" filled="f" strokecolor="gray" strokeweight=".7pt">
                  <v:path arrowok="t" o:connecttype="custom" o:connectlocs="0,0;816,0" o:connectangles="0,0"/>
                </v:shape>
                <v:shape id="Freeform 3786" o:spid="_x0000_s1047" style="position:absolute;left:9520;top:3485;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iKsYA&#10;AADcAAAADwAAAGRycy9kb3ducmV2LnhtbESPT2sCMRTE74V+h/AKvZSatRbR1SgqChZP2lLw9ty8&#10;/YOblyWJuvrpTaHgcZiZ3zDjaWtqcSbnK8sKup0EBHFmdcWFgp/v1fsAhA/IGmvLpOBKHqaT56cx&#10;ptpeeEvnXShEhLBPUUEZQpNK6bOSDPqObYijl1tnMETpCqkdXiLc1PIjSfrSYMVxocSGFiVlx93J&#10;KLhdk80ht/vPlau/5svft0HIu5lSry/tbAQiUBse4f/2WisY9nvwdyYe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diKsYAAADcAAAADwAAAAAAAAAAAAAAAACYAgAAZHJz&#10;L2Rvd25yZXYueG1sUEsFBgAAAAAEAAQA9QAAAIsDAAAAAA==&#10;" path="m,l715,e" filled="f" strokecolor="gray" strokeweight=".7pt">
                  <v:path arrowok="t" o:connecttype="custom" o:connectlocs="0,0;715,0" o:connectangles="0,0"/>
                </v:shape>
                <v:shape id="Freeform 3787" o:spid="_x0000_s1048" style="position:absolute;left:10247;top:3485;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8MA&#10;AADcAAAADwAAAGRycy9kb3ducmV2LnhtbESP3YrCMBSE7xd8h3CEvVk0dRFxq1FEELzojboPcGiO&#10;bbU5KUn6o09vhIW9HGbmG2a9HUwtOnK+sqxgNk1AEOdWV1wo+L0cJksQPiBrrC2Tggd52G5GH2tM&#10;te35RN05FCJC2KeooAyhSaX0eUkG/dQ2xNG7WmcwROkKqR32EW5q+Z0kC2mw4rhQYkP7kvL7uTUK&#10;imVvyXqXuaz9unVZ+/SPy1Opz/GwW4EINIT/8F/7qBX8LObwPh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9/8MAAADcAAAADwAAAAAAAAAAAAAAAACYAgAAZHJzL2Rv&#10;d25yZXYueG1sUEsFBgAAAAAEAAQA9QAAAIgDAAAAAA==&#10;" path="m,l2086,e" filled="f" strokecolor="gray" strokeweight=".7pt">
                  <v:path arrowok="t" o:connecttype="custom" o:connectlocs="0,0;2086,0" o:connectangles="0,0"/>
                </v:shape>
                <v:shape id="Freeform 3788" o:spid="_x0000_s1049" style="position:absolute;left:12345;top:3485;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k8YA&#10;AADcAAAADwAAAGRycy9kb3ducmV2LnhtbESPQWvCQBSE7wX/w/KE3uqmrYrGrFIKpV6kqLl4e8k+&#10;k9Ds27C7NbG/visUPA4z8w2TbQbTigs531hW8DxJQBCXVjdcKciPH08LED4ga2wtk4IredisRw8Z&#10;ptr2vKfLIVQiQtinqKAOoUul9GVNBv3EdsTRO1tnMETpKqkd9hFuWvmSJHNpsOG4UGNH7zWV34cf&#10;o8Cd9Kf/mi7y3z4Us1df7PJtuVTqcTy8rUAEGsI9/N/eagXL+Qx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3k8YAAADcAAAADwAAAAAAAAAAAAAAAACYAgAAZHJz&#10;L2Rvd25yZXYueG1sUEsFBgAAAAAEAAQA9QAAAIsDAAAAAA==&#10;" path="m,l792,e" filled="f" strokecolor="gray" strokeweight=".7pt">
                  <v:path arrowok="t" o:connecttype="custom" o:connectlocs="0,0;792,0" o:connectangles="0,0"/>
                </v:shape>
                <v:shape id="Freeform 3789" o:spid="_x0000_s1050" style="position:absolute;left:13149;top:3485;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2cUA&#10;AADcAAAADwAAAGRycy9kb3ducmV2LnhtbESPQWvCQBCF74X+h2UEb3WjYGhSV7GCUA89JJX2OmTH&#10;bDA7G3a3Gv313UKhx8eb9715q81oe3EhHzrHCuazDARx43THrYLjx/7pGUSIyBp7x6TgRgE268eH&#10;FZbaXbmiSx1bkSAcSlRgYhxKKUNjyGKYuYE4eSfnLcYkfSu1x2uC214usiyXFjtODQYH2hlqzvW3&#10;TW8UR97fP6vl1+v94E1zqt8rrJWaTsbtC4hIY/w//ku/aQVFnsPvmEQ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yvZxQAAANwAAAAPAAAAAAAAAAAAAAAAAJgCAABkcnMv&#10;ZG93bnJldi54bWxQSwUGAAAAAAQABAD1AAAAigMAAAAA&#10;" path="m,l1123,e" filled="f" strokecolor="gray" strokeweight=".7pt">
                  <v:path arrowok="t" o:connecttype="custom" o:connectlocs="0,0;1123,0" o:connectangles="0,0"/>
                </v:shape>
                <v:shape id="Freeform 3790" o:spid="_x0000_s1051" style="position:absolute;left:14284;top:3485;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eYcYA&#10;AADcAAAADwAAAGRycy9kb3ducmV2LnhtbESPT2vCQBTE74LfYXlCb7qJVNumriIt/kM8mAq9PrKv&#10;STD7NmTXGL+9Kwg9DjPzG2a26EwlWmpcaVlBPIpAEGdWl5wrOP2shu8gnEfWWFkmBTdysJj3ezNM&#10;tL3ykdrU5yJA2CWooPC+TqR0WUEG3cjWxMH7s41BH2STS93gNcBNJcdRNJUGSw4LBdb0VVB2Ti9G&#10;QfYdnw8tbvZpXP7uT+1kt169TpR6GXTLTxCeOv8ffra3WsHH9A0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ReYcYAAADcAAAADwAAAAAAAAAAAAAAAACYAgAAZHJz&#10;L2Rvd25yZXYueG1sUEsFBgAAAAAEAAQA9QAAAIsDAAAAAA==&#10;" path="m,l269,e" filled="f" strokecolor="gray" strokeweight=".7pt">
                  <v:path arrowok="t" o:connecttype="custom" o:connectlocs="0,0;269,0" o:connectangles="0,0"/>
                </v:shape>
                <v:shape id="Freeform 3791" o:spid="_x0000_s1052" style="position:absolute;left:14565;top:3485;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SMEA&#10;AADcAAAADwAAAGRycy9kb3ducmV2LnhtbERP3WrCMBS+F/YO4Qy809ShslWjjMJAVGRze4BDc2yi&#10;zUlpslrf3lwIXn58/8t172rRURusZwWTcQaCuPTacqXg7/dr9A4iRGSNtWdScKMA69XLYIm59lf+&#10;oe4YK5FCOOSowMTY5FKG0pDDMPYNceJOvnUYE2wrqVu8pnBXy7csm0uHllODwYYKQ+Xl+O8U4GRr&#10;psX+fDmE7jQ7fO+KYO1NqeFr/7kAEamPT/HDvdEKPuZpbT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2UUjBAAAA3AAAAA8AAAAAAAAAAAAAAAAAmAIAAGRycy9kb3du&#10;cmV2LnhtbFBLBQYAAAAABAAEAPUAAACGAwAAAAA=&#10;" path="m,l2223,e" filled="f" strokecolor="gray" strokeweight=".7pt">
                  <v:path arrowok="t" o:connecttype="custom" o:connectlocs="0,0;2223,0" o:connectangles="0,0"/>
                </v:shape>
                <v:shape id="Freeform 3792" o:spid="_x0000_s1053" style="position:absolute;left:756;top:5741;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PcYA&#10;AADcAAAADwAAAGRycy9kb3ducmV2LnhtbESPQWvCQBSE74L/YXlCL2I26SE0qRspaqEt9KAteH3N&#10;vibB7NuQXZP033cFweMwM98w681kWjFQ7xrLCpIoBkFcWt1wpeD763X1BMJ5ZI2tZVLwRw42xXy2&#10;xlzbkQ80HH0lAoRdjgpq77tcSlfWZNBFtiMO3q/tDfog+0rqHscAN618jONUGmw4LNTY0bam8ny8&#10;GAXTmA74uTubpEl+7P7w0fnl6V2ph8X08gzC0+Tv4Vv7TSvI0gyuZ8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dPcYAAADcAAAADwAAAAAAAAAAAAAAAACYAgAAZHJz&#10;L2Rvd25yZXYueG1sUEsFBgAAAAAEAAQA9QAAAIsDAAAAAA==&#10;" path="m,l2271,e" filled="f" strokecolor="gray" strokeweight=".7pt">
                  <v:path arrowok="t" o:connecttype="custom" o:connectlocs="0,0;2271,0" o:connectangles="0,0"/>
                </v:shape>
                <v:shape id="Freeform 3793" o:spid="_x0000_s1054" style="position:absolute;left:3039;top:5741;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txMMA&#10;AADcAAAADwAAAGRycy9kb3ducmV2LnhtbERPz2vCMBS+D/wfwhN2GZrqwWlnWkQUhOFkboft9mye&#10;TbF5KU2m2X9vDoMdP77fyzLaVlyp941jBZNxBoK4crrhWsHnx3Y0B+EDssbWMSn4JQ9lMXhYYq7d&#10;jd/pegy1SCHsc1RgQuhyKX1lyKIfu444cWfXWwwJ9rXUPd5SuG3lNMtm0mLDqcFgR2tD1eX4YxXM&#10;X9+2p6/Dk95FnMXL91SbDe6VehzG1QuIQDH8i//cO61g8ZzmpzPp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ptxMMAAADcAAAADwAAAAAAAAAAAAAAAACYAgAAZHJzL2Rv&#10;d25yZXYueG1sUEsFBgAAAAAEAAQA9QAAAIgDAAAAAA==&#10;" path="m,l1029,e" filled="f" strokecolor="gray" strokeweight=".7pt">
                  <v:path arrowok="t" o:connecttype="custom" o:connectlocs="0,0;1029,0" o:connectangles="0,0"/>
                </v:shape>
                <v:shape id="Freeform 3794" o:spid="_x0000_s1055" style="position:absolute;left:4080;top:5741;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NKMQA&#10;AADcAAAADwAAAGRycy9kb3ducmV2LnhtbESPT2vCQBTE70K/w/IKXkQ3yaGNqauUitiTUP+Ax0f2&#10;mQSzb8PuNsZv7wqFHoeZ+Q2zWA2mFT0531hWkM4SEMSl1Q1XCo6HzTQH4QOyxtYyKbiTh9XyZbTA&#10;Qtsb/1C/D5WIEPYFKqhD6AopfVmTQT+zHXH0LtYZDFG6SmqHtwg3rcyS5E0abDgu1NjRV03ldf9r&#10;FHA+4fR6Xrs7DdsdX05Z3q8zpcavw+cHiEBD+A//tb+1gvl7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zSjEAAAA3AAAAA8AAAAAAAAAAAAAAAAAmAIAAGRycy9k&#10;b3ducmV2LnhtbFBLBQYAAAAABAAEAPUAAACJAwAAAAA=&#10;" path="m,l1417,e" filled="f" strokecolor="gray" strokeweight=".7pt">
                  <v:path arrowok="t" o:connecttype="custom" o:connectlocs="0,0;1417,0" o:connectangles="0,0"/>
                </v:shape>
                <v:shape id="Freeform 3795" o:spid="_x0000_s1056" style="position:absolute;left:5509;top:5741;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65MMA&#10;AADcAAAADwAAAGRycy9kb3ducmV2LnhtbESPQWuDQBSE74X+h+UVeqtrhSTGZBOKUAi91QS8PtwX&#10;Nbpvxd2q/ffdQiDHYWa+YfbHxfRiotG1lhW8RzEI4srqlmsFl/PnWwrCeWSNvWVS8EsOjofnpz1m&#10;2s78TVPhaxEg7DJU0Hg/ZFK6qiGDLrIDcfCudjTogxxrqUecA9z0MonjtTTYclhocKC8oaorfoyC&#10;r7js9HLJr9MqLdM57c6J6W9Kvb4sHzsQnhb/CN/bJ61gu0ng/0w4Av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965MMAAADcAAAADwAAAAAAAAAAAAAAAACYAgAAZHJzL2Rv&#10;d25yZXYueG1sUEsFBgAAAAAEAAQA9QAAAIgDAAAAAA==&#10;" path="m,l1162,e" filled="f" strokecolor="gray" strokeweight=".7pt">
                  <v:path arrowok="t" o:connecttype="custom" o:connectlocs="0,0;1162,0" o:connectangles="0,0"/>
                </v:shape>
                <v:shape id="Freeform 3796" o:spid="_x0000_s1057" style="position:absolute;left:6683;top:5741;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bcscA&#10;AADcAAAADwAAAGRycy9kb3ducmV2LnhtbESPQWvCQBSE7wX/w/IEL6VurEVrdJVSUET0oPbS2yP7&#10;TKLZt2l2TaK/3i0Uehxm5htmtmhNIWqqXG5ZwaAfgSBOrM45VfB1XL68g3AeWWNhmRTcyMFi3nma&#10;Yaxtw3uqDz4VAcIuRgWZ92UspUsyMuj6tiQO3slWBn2QVSp1hU2Am0K+RtFIGsw5LGRY0mdGyeVw&#10;NQrqc+mL/LnZLeV2Zdvv+/HtZ3NXqtdtP6YgPLX+P/zXXmsFk/EQ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m3LHAAAA3AAAAA8AAAAAAAAAAAAAAAAAmAIAAGRy&#10;cy9kb3ducmV2LnhtbFBLBQYAAAAABAAEAPUAAACMAwAAAAA=&#10;" path="m,l1569,e" filled="f" strokecolor="gray" strokeweight=".7pt">
                  <v:path arrowok="t" o:connecttype="custom" o:connectlocs="0,0;1569,0" o:connectangles="0,0"/>
                </v:shape>
                <v:shape id="Freeform 3797" o:spid="_x0000_s1058" style="position:absolute;left:8264;top:5741;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TGsIA&#10;AADcAAAADwAAAGRycy9kb3ducmV2LnhtbESPT4vCMBTE7wt+h/AEb2vqf61GUaG4e1wVen00z7bY&#10;vJQm2vrtzcLCHoeZ+Q2z2XWmEk9qXGlZwWgYgSDOrC45V3C9JJ9LEM4ja6wsk4IXOdhtex8bjLVt&#10;+YeeZ5+LAGEXo4LC+zqW0mUFGXRDWxMH72Ybgz7IJpe6wTbATSXHUTSXBksOCwXWdCwou58fRsEi&#10;pbSdrA7Gn9L9rL59J5eZTZQa9Lv9GoSnzv+H/9pfWsFqMYXf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NMawgAAANwAAAAPAAAAAAAAAAAAAAAAAJgCAABkcnMvZG93&#10;bnJldi54bWxQSwUGAAAAAAQABAD1AAAAhwMAAAAA&#10;" path="m,l416,e" filled="f" strokecolor="gray" strokeweight=".7pt">
                  <v:path arrowok="t" o:connecttype="custom" o:connectlocs="0,0;416,0" o:connectangles="0,0"/>
                </v:shape>
                <v:shape id="Freeform 3798" o:spid="_x0000_s1059" style="position:absolute;left:8692;top:5741;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dcUA&#10;AADcAAAADwAAAGRycy9kb3ducmV2LnhtbESPzWrDMBCE74W8g9hAb43smDaJE8WEltLeSn4uuS3W&#10;xjKxVo6l2u7bV4VCjsPMfMNsitE2oqfO144VpLMEBHHpdM2VgtPx/WkJwgdkjY1jUvBDHort5GGD&#10;uXYD76k/hEpECPscFZgQ2lxKXxqy6GeuJY7exXUWQ5RdJXWHQ4TbRs6T5EVarDkuGGzp1VB5PXxb&#10;BYMZ05v5KM/+K2t2i7f2lM3lVanH6bhbgwg0hnv4v/2pFawWz/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9Z1xQAAANwAAAAPAAAAAAAAAAAAAAAAAJgCAABkcnMv&#10;ZG93bnJldi54bWxQSwUGAAAAAAQABAD1AAAAigMAAAAA&#10;" path="m,l816,e" filled="f" strokecolor="gray" strokeweight=".7pt">
                  <v:path arrowok="t" o:connecttype="custom" o:connectlocs="0,0;816,0" o:connectangles="0,0"/>
                </v:shape>
                <v:shape id="Freeform 3799" o:spid="_x0000_s1060" style="position:absolute;left:9520;top:5741;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Xb8YA&#10;AADcAAAADwAAAGRycy9kb3ducmV2LnhtbESPT2sCMRTE7wW/Q3iCF6lZRazdGqWKguKpthR6e928&#10;/UM3L0sSdfXTG0HocZiZ3zCzRWtqcSLnK8sKhoMEBHFmdcWFgq/PzfMUhA/IGmvLpOBCHhbzztMM&#10;U23P/EGnQyhEhLBPUUEZQpNK6bOSDPqBbYijl1tnMETpCqkdniPc1HKUJBNpsOK4UGJDq5Kyv8PR&#10;KLhekv1vbn/GG1fvluvv/jTkw0ypXrd9fwMRqA3/4Ud7qxW8vkz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lXb8YAAADcAAAADwAAAAAAAAAAAAAAAACYAgAAZHJz&#10;L2Rvd25yZXYueG1sUEsFBgAAAAAEAAQA9QAAAIsDAAAAAA==&#10;" path="m,l715,e" filled="f" strokecolor="gray" strokeweight=".7pt">
                  <v:path arrowok="t" o:connecttype="custom" o:connectlocs="0,0;715,0" o:connectangles="0,0"/>
                </v:shape>
                <v:shape id="Freeform 3800" o:spid="_x0000_s1061" style="position:absolute;left:10247;top:5741;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1VcMA&#10;AADcAAAADwAAAGRycy9kb3ducmV2LnhtbESPT4vCMBTE7wt+h/CEvSyaugd1q1FEEDz0ou4HeDTP&#10;ttq8lCT9o5/eCAt7HGbmN8x6O5hadOR8ZVnBbJqAIM6trrhQ8Hs5TJYgfEDWWFsmBQ/ysN2MPtaY&#10;atvzibpzKESEsE9RQRlCk0rp85IM+qltiKN3tc5giNIVUjvsI9zU8jtJ5tJgxXGhxIb2JeX3c2sU&#10;FMvekvUuc1n7deuy9ukfl6dSn+NhtwIRaAj/4b/2USv4WSzgfSY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1VcMAAADcAAAADwAAAAAAAAAAAAAAAACYAgAAZHJzL2Rv&#10;d25yZXYueG1sUEsFBgAAAAAEAAQA9QAAAIgDAAAAAA==&#10;" path="m,l2086,e" filled="f" strokecolor="gray" strokeweight=".7pt">
                  <v:path arrowok="t" o:connecttype="custom" o:connectlocs="0,0;2086,0" o:connectangles="0,0"/>
                </v:shape>
                <v:shape id="Freeform 3801" o:spid="_x0000_s1062" style="position:absolute;left:12345;top:5741;width:792;height: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O0MIA&#10;AADcAAAADwAAAGRycy9kb3ducmV2LnhtbERPz2vCMBS+C/4P4Qm7aarOTatRRBjzIqLrZbdn82yL&#10;zUtJMtvtr18OgseP7/dq05la3Mn5yrKC8SgBQZxbXXGhIPv6GM5B+ICssbZMCn7Jw2bd760w1bbl&#10;E93PoRAxhH2KCsoQmlRKn5dk0I9sQxy5q3UGQ4SukNphG8NNLSdJ8iYNVhwbSmxoV1J+O/8YBe5b&#10;f/rj6zz7a8NlNvWXQ7bPF0q9DLrtEkSgLjzFD/deK1i8x7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47QwgAAANwAAAAPAAAAAAAAAAAAAAAAAJgCAABkcnMvZG93&#10;bnJldi54bWxQSwUGAAAAAAQABAD1AAAAhwMAAAAA&#10;" path="m,l792,e" filled="f" strokecolor="gray" strokeweight=".7pt">
                  <v:path arrowok="t" o:connecttype="custom" o:connectlocs="0,0;792,0" o:connectangles="0,0"/>
                </v:shape>
                <v:shape id="Freeform 3802" o:spid="_x0000_s1063" style="position:absolute;left:13149;top:5741;width:1123;height:0;visibility:visible;mso-wrap-style:square;v-text-anchor:top" coordsize="1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0pdsUA&#10;AADcAAAADwAAAGRycy9kb3ducmV2LnhtbESPQWsCMRCF74L/IYzQm2Yr1Ha3RlFBaA8edivtddiM&#10;m6WbyZKkuvXXG6HQ4+PN+9685XqwnTiTD61jBY+zDARx7XTLjYLjx376AiJEZI2dY1LwSwHWq/Fo&#10;iYV2Fy7pXMVGJAiHAhWYGPtCylAbshhmridO3sl5izFJ30jt8ZLgtpPzLFtIiy2nBoM97QzV39WP&#10;TW/kR95fP8unr+313Zv6VB1KrJR6mAybVxCRhvh//Jd+0wry5xzuYxIB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Sl2xQAAANwAAAAPAAAAAAAAAAAAAAAAAJgCAABkcnMv&#10;ZG93bnJldi54bWxQSwUGAAAAAAQABAD1AAAAigMAAAAA&#10;" path="m,l1123,e" filled="f" strokecolor="gray" strokeweight=".7pt">
                  <v:path arrowok="t" o:connecttype="custom" o:connectlocs="0,0;1123,0" o:connectangles="0,0"/>
                </v:shape>
                <v:shape id="Freeform 3803" o:spid="_x0000_s1064" style="position:absolute;left:14284;top:5741;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78MA&#10;AADcAAAADwAAAGRycy9kb3ducmV2LnhtbERPTWvCQBC9F/oflil4q5uIERuzSlFsK9JD04DXITtN&#10;gtnZkF2T9N93DwWPj/ed7SbTioF611hWEM8jEMSl1Q1XCorv4/MahPPIGlvLpOCXHOy2jw8ZptqO&#10;/EVD7isRQtilqKD2vkuldGVNBt3cdsSB+7G9QR9gX0nd4xjCTSsXUbSSBhsODTV2tK+pvOY3o6A8&#10;xNfPAd/PedxczsWQnN6Oy0Sp2dP0ugHhafJ38b/7Qyt4WYf5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g78MAAADcAAAADwAAAAAAAAAAAAAAAACYAgAAZHJzL2Rv&#10;d25yZXYueG1sUEsFBgAAAAAEAAQA9QAAAIgDAAAAAA==&#10;" path="m,l269,e" filled="f" strokecolor="gray" strokeweight=".7pt">
                  <v:path arrowok="t" o:connecttype="custom" o:connectlocs="0,0;269,0" o:connectangles="0,0"/>
                </v:shape>
                <v:shape id="Freeform 3804" o:spid="_x0000_s1065" style="position:absolute;left:14565;top:5741;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eL8QA&#10;AADcAAAADwAAAGRycy9kb3ducmV2LnhtbESPUWvCMBSF3wf7D+EOfJtphw5XjTIKA9Ehzu0HXJpr&#10;E21uSpPV+u8XQdjj4ZzzHc5iNbhG9NQF61lBPs5AEFdeW64V/Hx/PM9AhIissfFMCq4UYLV8fFhg&#10;of2Fv6g/xFokCIcCFZgY20LKUBlyGMa+JU7e0XcOY5JdLXWHlwR3jXzJslfp0HJaMNhSaag6H36d&#10;Asw3ZlJ+ns670B+nu/22DNZelRo9De9zEJGG+B++t9dawdssh9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Hi/EAAAA3AAAAA8AAAAAAAAAAAAAAAAAmAIAAGRycy9k&#10;b3ducmV2LnhtbFBLBQYAAAAABAAEAPUAAACJAwAAAAA=&#10;" path="m,l2223,e" filled="f" strokecolor="gray" strokeweight=".7pt">
                  <v:path arrowok="t" o:connecttype="custom" o:connectlocs="0,0;2223,0" o:connectangles="0,0"/>
                </v:shape>
                <v:shape id="Freeform 3805" o:spid="_x0000_s1066" style="position:absolute;left:3033;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e28UA&#10;AADcAAAADwAAAGRycy9kb3ducmV2LnhtbESPMW/CMBSE90r8B+shsRUHhkIDBiEkKhYGUjqwPcWP&#10;JBA/J7HB6b+vkZA6nu7uO91y3ZtaPKhzlWUFk3ECgji3uuJCwel79z4H4TyyxtoyKfglB+vV4G2J&#10;qbaBj/TIfCEihF2KCkrvm1RKl5dk0I1tQxy9i+0M+ii7QuoOQ4SbWk6T5EMarDgulNjQtqT8lt2N&#10;gq/DvW3Pu8nPKZPtdT8LwclLUGo07DcLEJ56/x9+tfdawed8C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N7bxQAAANwAAAAPAAAAAAAAAAAAAAAAAJgCAABkcnMv&#10;ZG93bnJldi54bWxQSwUGAAAAAAQABAD1AAAAigMAAAAA&#10;" path="m,l,7856e" filled="f" strokecolor="gray" strokeweight=".72pt">
                  <v:path arrowok="t" o:connecttype="custom" o:connectlocs="0,1460;0,9316" o:connectangles="0,0"/>
                </v:shape>
                <v:shape id="Freeform 3806" o:spid="_x0000_s1067" style="position:absolute;left:4075;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7QMUA&#10;AADcAAAADwAAAGRycy9kb3ducmV2LnhtbESPQWvCQBSE7wX/w/IEb3WjQqvRVURQvPTQVA/eHtln&#10;Es2+TbKrm/77bqHQ4zAz3zCrTW9q8aTOVZYVTMYJCOLc6ooLBaev/eschPPIGmvLpOCbHGzWg5cV&#10;ptoG/qRn5gsRIexSVFB636RSurwkg25sG+LoXW1n0EfZFVJ3GCLc1HKaJG/SYMVxocSGdiXl9+xh&#10;FBw+Hm172U/Op0y2t+N7CE5eg1KjYb9dgvDU+//wX/uoFSzm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HtAxQAAANwAAAAPAAAAAAAAAAAAAAAAAJgCAABkcnMv&#10;ZG93bnJldi54bWxQSwUGAAAAAAQABAD1AAAAigMAAAAA&#10;" path="m,l,7856e" filled="f" strokecolor="gray" strokeweight=".72pt">
                  <v:path arrowok="t" o:connecttype="custom" o:connectlocs="0,1460;0,9316" o:connectangles="0,0"/>
                </v:shape>
                <v:shape id="Freeform 3807" o:spid="_x0000_s1068" style="position:absolute;left:5504;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jNMUA&#10;AADcAAAADwAAAGRycy9kb3ducmV2LnhtbESPQWvCQBSE7wX/w/IEb3WjSKvRVURQvPTQVA/eHtln&#10;Es2+TbKrm/77bqHQ4zAz3zCrTW9q8aTOVZYVTMYJCOLc6ooLBaev/eschPPIGmvLpOCbHGzWg5cV&#10;ptoG/qRn5gsRIexSVFB636RSurwkg25sG+LoXW1n0EfZFVJ3GCLc1HKaJG/SYMVxocSGdiXl9+xh&#10;FBw+Hm172U/Op0y2t+N7CE5eg1KjYb9dgvDU+//wX/uoFSzm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eM0xQAAANwAAAAPAAAAAAAAAAAAAAAAAJgCAABkcnMv&#10;ZG93bnJldi54bWxQSwUGAAAAAAQABAD1AAAAigMAAAAA&#10;" path="m,l,7856e" filled="f" strokecolor="gray" strokeweight=".72pt">
                  <v:path arrowok="t" o:connecttype="custom" o:connectlocs="0,1460;0,9316" o:connectangles="0,0"/>
                </v:shape>
                <v:shape id="Freeform 3808" o:spid="_x0000_s1069" style="position:absolute;left:6677;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Gr8UA&#10;AADcAAAADwAAAGRycy9kb3ducmV2LnhtbESPQWvCQBSE7wX/w/IEb3WjYKvRVURQvPTQVA/eHtln&#10;Es2+TbKrm/77bqHQ4zAz3zCrTW9q8aTOVZYVTMYJCOLc6ooLBaev/eschPPIGmvLpOCbHGzWg5cV&#10;ptoG/qRn5gsRIexSVFB636RSurwkg25sG+LoXW1n0EfZFVJ3GCLc1HKaJG/SYMVxocSGdiXl9+xh&#10;FBw+Hm172U/Op0y2t+N7CE5eg1KjYb9dgvDU+//wX/uoFSzm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UavxQAAANwAAAAPAAAAAAAAAAAAAAAAAJgCAABkcnMv&#10;ZG93bnJldi54bWxQSwUGAAAAAAQABAD1AAAAigMAAAAA&#10;" path="m,l,7856e" filled="f" strokecolor="gray" strokeweight=".72pt">
                  <v:path arrowok="t" o:connecttype="custom" o:connectlocs="0,1460;0,9316" o:connectangles="0,0"/>
                </v:shape>
                <v:shape id="Freeform 3809" o:spid="_x0000_s1070" style="position:absolute;left:8259;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MUA&#10;AADcAAAADwAAAGRycy9kb3ducmV2LnhtbESPMW/CMBSE90r8B+shsRWHDhQCBiEkKhaGpjCwPcWP&#10;JBA/J7HB4d/jSpU6nu7uO91y3ZtaPKhzlWUFk3ECgji3uuJCwfFn9z4D4TyyxtoyKXiSg/Vq8LbE&#10;VNvA3/TIfCEihF2KCkrvm1RKl5dk0I1tQxy9i+0M+ii7QuoOQ4SbWn4kyVQarDgulNjQtqT8lt2N&#10;gq/DvW3Pu8npmMn2uv8MwclLUGo07DcLEJ56/x/+a++1gvlsCr9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jYxQAAANwAAAAPAAAAAAAAAAAAAAAAAJgCAABkcnMv&#10;ZG93bnJldi54bWxQSwUGAAAAAAQABAD1AAAAigMAAAAA&#10;" path="m,l,7856e" filled="f" strokecolor="gray" strokeweight=".72pt">
                  <v:path arrowok="t" o:connecttype="custom" o:connectlocs="0,1460;0,9316" o:connectangles="0,0"/>
                </v:shape>
                <v:shape id="Freeform 3810" o:spid="_x0000_s1071" style="position:absolute;left:8687;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9Q8UA&#10;AADcAAAADwAAAGRycy9kb3ducmV2LnhtbESPMW/CMBSE90r8B+shsRWHDkADBiEkKhaGpnRge4of&#10;SSB+TmKDw7+vkZA6nu7uO91y3Zta3KlzlWUFk3ECgji3uuJCwfFn9z4H4TyyxtoyKXiQg/Vq8LbE&#10;VNvA33TPfCEihF2KCkrvm1RKl5dk0I1tQxy9s+0M+ii7QuoOQ4SbWn4kyVQarDgulNjQtqT8mt2M&#10;gq/DrW1Pu8nvMZPtZT8LwclzUGo07DcLEJ56/x9+tfdawed8B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31DxQAAANwAAAAPAAAAAAAAAAAAAAAAAJgCAABkcnMv&#10;ZG93bnJldi54bWxQSwUGAAAAAAQABAD1AAAAigMAAAAA&#10;" path="m,l,7856e" filled="f" strokecolor="gray" strokeweight=".72pt">
                  <v:path arrowok="t" o:connecttype="custom" o:connectlocs="0,1460;0,9316" o:connectangles="0,0"/>
                </v:shape>
                <v:shape id="Freeform 3811" o:spid="_x0000_s1072" style="position:absolute;left:9515;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pMcEA&#10;AADcAAAADwAAAGRycy9kb3ducmV2LnhtbERPPW/CMBDdkfofrKvUDRwYCgQMqiqBWDoQYGA7xUcS&#10;iM9JbHD67/GAxPj0vpfr3tTiQZ2rLCsYjxIQxLnVFRcKjofNcAbCeWSNtWVS8E8O1quPwRJTbQPv&#10;6ZH5QsQQdikqKL1vUildXpJBN7INceQutjPoI+wKqTsMMdzUcpIk39JgxbGhxIZ+S8pv2d0o2P7d&#10;2/a8GZ+OmWyvu2kITl6CUl+f/c8ChKfev8Uv904rmM/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6THBAAAA3AAAAA8AAAAAAAAAAAAAAAAAmAIAAGRycy9kb3du&#10;cmV2LnhtbFBLBQYAAAAABAAEAPUAAACGAwAAAAA=&#10;" path="m,l,7856e" filled="f" strokecolor="gray" strokeweight=".72pt">
                  <v:path arrowok="t" o:connecttype="custom" o:connectlocs="0,1460;0,9316" o:connectangles="0,0"/>
                </v:shape>
                <v:shape id="Freeform 3812" o:spid="_x0000_s1073" style="position:absolute;left:10242;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MqsUA&#10;AADcAAAADwAAAGRycy9kb3ducmV2LnhtbESPzW7CMBCE70h9B2sr9QYOHPhJMQghgbj0QAoHbqt4&#10;SVLidRIbnL59jYTU42hmvtEs172pxYM6V1lWMB4lIIhzqysuFJy+d8M5COeRNdaWScEvOViv3gZL&#10;TLUNfKRH5gsRIexSVFB636RSurwkg25kG+LoXW1n0EfZFVJ3GCLc1HKSJFNpsOK4UGJD25LyW3Y3&#10;CvZf97a97MbnUybbn8MsBCevQamP937zCcJT7//Dr/ZBK1jMF/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EyqxQAAANwAAAAPAAAAAAAAAAAAAAAAAJgCAABkcnMv&#10;ZG93bnJldi54bWxQSwUGAAAAAAQABAD1AAAAigMAAAAA&#10;" path="m,l,7856e" filled="f" strokecolor="gray" strokeweight=".72pt">
                  <v:path arrowok="t" o:connecttype="custom" o:connectlocs="0,1460;0,9316" o:connectangles="0,0"/>
                </v:shape>
                <v:shape id="Freeform 3813" o:spid="_x0000_s1074" style="position:absolute;left:12340;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z6sMA&#10;AADcAAAADwAAAGRycy9kb3ducmV2LnhtbERPPU/DMBDdkfofrKvUjTrpADTUjVCloC4dCGVgO8XX&#10;JBCfk9ip039fD0iMT+97l8+mE1caXWtZQbpOQBBXVrdcKzh/Fo8vIJxH1thZJgU3cpDvFw87zLQN&#10;/EHX0tcihrDLUEHjfZ9J6aqGDLq17Ykjd7GjQR/hWEs9YojhppObJHmSBluODQ32dGio+i0no+D9&#10;NA3Dd5F+nUs5/ByfQ3DyEpRaLee3VxCeZv8v/nMftYLtNs6PZ+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z6sMAAADcAAAADwAAAAAAAAAAAAAAAACYAgAAZHJzL2Rv&#10;d25yZXYueG1sUEsFBgAAAAAEAAQA9QAAAIgDAAAAAA==&#10;" path="m,l,7856e" filled="f" strokecolor="gray" strokeweight=".72pt">
                  <v:path arrowok="t" o:connecttype="custom" o:connectlocs="0,1460;0,9316" o:connectangles="0,0"/>
                </v:shape>
                <v:shape id="Freeform 3814" o:spid="_x0000_s1075" style="position:absolute;left:13144;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ccYA&#10;AADcAAAADwAAAGRycy9kb3ducmV2LnhtbESPMW/CMBSE90r8B+tV6lacMJSSxkEVEoiFoSkM3Z7i&#10;R5I2fk5ig8O/r5EqdTzd3Xe6fD2ZTlxpdK1lBek8AUFcWd1yreD4uX1+BeE8ssbOMim4kYN1MXvI&#10;MdM28AddS1+LCGGXoYLG+z6T0lUNGXRz2xNH72xHgz7KsZZ6xBDhppOLJHmRBluOCw32tGmo+ikv&#10;RsHucBmGr216OpZy+N4vQ3DyHJR6epze30B4mvx/+K+91wpWqxTu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ccYAAADcAAAADwAAAAAAAAAAAAAAAACYAgAAZHJz&#10;L2Rvd25yZXYueG1sUEsFBgAAAAAEAAQA9QAAAIsDAAAAAA==&#10;" path="m,l,7856e" filled="f" strokecolor="gray" strokeweight=".72pt">
                  <v:path arrowok="t" o:connecttype="custom" o:connectlocs="0,1460;0,9316" o:connectangles="0,0"/>
                </v:shape>
                <v:shape id="Freeform 3815" o:spid="_x0000_s1076" style="position:absolute;left:14279;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IBsUA&#10;AADcAAAADwAAAGRycy9kb3ducmV2LnhtbESPMW/CMBSE90r8B+shsRUHBloCBiEkEAtDUxjYnuJH&#10;Eoifk9jg8O/rSpU6nu7uO91y3ZtaPKlzlWUFk3ECgji3uuJCwel79/4JwnlkjbVlUvAiB+vV4G2J&#10;qbaBv+iZ+UJECLsUFZTeN6mULi/JoBvbhjh6V9sZ9FF2hdQdhgg3tZwmyUwarDgulNjQtqT8nj2M&#10;gv3x0baX3eR8ymR7O3yE4OQ1KDUa9psFCE+9/w//tQ9awXw+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UgGxQAAANwAAAAPAAAAAAAAAAAAAAAAAJgCAABkcnMv&#10;ZG93bnJldi54bWxQSwUGAAAAAAQABAD1AAAAigMAAAAA&#10;" path="m,l,7856e" filled="f" strokecolor="gray" strokeweight=".72pt">
                  <v:path arrowok="t" o:connecttype="custom" o:connectlocs="0,1460;0,9316" o:connectangles="0,0"/>
                </v:shape>
                <v:shape id="Freeform 3816" o:spid="_x0000_s1077" style="position:absolute;left:14560;top:1460;width:0;height:7857;visibility:visible;mso-wrap-style:square;v-text-anchor:top" coordsize="0,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tncUA&#10;AADcAAAADwAAAGRycy9kb3ducmV2LnhtbESPQWvCQBSE7wX/w/IEb3VjC22NriIFi5ceTPXg7ZF9&#10;JtHs2yS7uvHfu4LQ4zAz3zDzZW9qcaXOVZYVTMYJCOLc6ooLBbu/9esXCOeRNdaWScGNHCwXg5c5&#10;ptoG3tI184WIEHYpKii9b1IpXV6SQTe2DXH0jrYz6KPsCqk7DBFuavmWJB/SYMVxocSGvkvKz9nF&#10;KPj5vbTtYT3Z7zLZnjafITh5DEqNhv1qBsJT7//Dz/ZGK5hO3+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e2dxQAAANwAAAAPAAAAAAAAAAAAAAAAAJgCAABkcnMv&#10;ZG93bnJldi54bWxQSwUGAAAAAAQABAD1AAAAigMAAAAA&#10;" path="m,l,7856e" filled="f" strokecolor="gray" strokeweight=".72pt">
                  <v:path arrowok="t" o:connecttype="custom" o:connectlocs="0,1460;0,9316" o:connectangles="0,0"/>
                </v:shape>
                <v:shape id="Freeform 3817" o:spid="_x0000_s1078" style="position:absolute;left:758;top:9332;width:16030;height:0;visibility:visible;mso-wrap-style:square;v-text-anchor:top" coordsize="1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mSsQA&#10;AADcAAAADwAAAGRycy9kb3ducmV2LnhtbESPQWvCQBSE7wX/w/IKvemmUtREV1Gh1kMvRmmvj+wz&#10;CWbfhuxq1n/vCoUeh5n5hlmsgmnEjTpXW1bwPkpAEBdW11wqOB0/hzMQziNrbCyTgjs5WC0HLwvM&#10;tO35QLfclyJC2GWooPK+zaR0RUUG3ci2xNE7286gj7Irpe6wj3DTyHGSTKTBmuNChS1tKyou+dUo&#10;6M9fu7D5/dnm65Oz36FP79OdV+rtNaznIDwF/x/+a++1gjT9gO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ApkrEAAAA3AAAAA8AAAAAAAAAAAAAAAAAmAIAAGRycy9k&#10;b3ducmV2LnhtbFBLBQYAAAAABAAEAPUAAACJAwAAAAA=&#10;" path="m,l16030,e" filled="f" strokecolor="#ccc0d9" strokeweight="1.66pt">
                  <v:path arrowok="t" o:connecttype="custom" o:connectlocs="0,0;16030,0" o:connectangles="0,0"/>
                </v:shape>
                <v:shape id="Freeform 3818" o:spid="_x0000_s1079" style="position:absolute;left:770;top:9348;width:0;height:538;visibility:visible;mso-wrap-style:square;v-text-anchor:top" coordsize="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mMYA&#10;AADcAAAADwAAAGRycy9kb3ducmV2LnhtbESPQWsCMRSE74L/ITzBW812pVa3RhFxobS91Hrx9ty8&#10;brZuXpYk1e2/bwoFj8PMfMMs171txYV8aBwruJ9kIIgrpxuuFRw+yrs5iBCRNbaOScEPBVivhoMl&#10;Ftpd+Z0u+1iLBOFQoAITY1dIGSpDFsPEdcTJ+3TeYkzS11J7vCa4bWWeZTNpseG0YLCjraHqvP+2&#10;Co6zx9fM5Lmf9m9bll+78mVzKpUaj/rNE4hIfbyF/9vPWsFi8QB/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emMYAAADcAAAADwAAAAAAAAAAAAAAAACYAgAAZHJz&#10;L2Rvd25yZXYueG1sUEsFBgAAAAAEAAQA9QAAAIsDAAAAAA==&#10;" path="m,l,537e" filled="f" strokecolor="#ccc0d9" strokeweight="1.3pt">
                  <v:path arrowok="t" o:connecttype="custom" o:connectlocs="0,9348;0,9885" o:connectangles="0,0"/>
                </v:shape>
                <v:shape id="Freeform 3819" o:spid="_x0000_s1080" style="position:absolute;left:16776;top:9348;width:0;height:538;visibility:visible;mso-wrap-style:square;v-text-anchor:top" coordsize="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A78YA&#10;AADcAAAADwAAAGRycy9kb3ducmV2LnhtbESPzWrDMBCE74W+g9hCbo1cF9zEiRJCqKG0veTnktvG&#10;2lhOrZWRlMR9+6pQ6HGYmW+Y+XKwnbiSD61jBU/jDARx7XTLjYL9rnqcgAgRWWPnmBR8U4Dl4v5u&#10;jqV2N97QdRsbkSAcSlRgYuxLKUNtyGIYu544eSfnLcYkfSO1x1uC207mWVZIiy2nBYM9rQ3VX9uL&#10;VXAoXj4yk+f+efhcszy/Vu+rY6XU6GFYzUBEGuJ/+K/9phVMpw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0A78YAAADcAAAADwAAAAAAAAAAAAAAAACYAgAAZHJz&#10;L2Rvd25yZXYueG1sUEsFBgAAAAAEAAQA9QAAAIsDAAAAAA==&#10;" path="m,l,537e" filled="f" strokecolor="#ccc0d9" strokeweight="1.3pt">
                  <v:path arrowok="t" o:connecttype="custom" o:connectlocs="0,9348;0,9885" o:connectangles="0,0"/>
                </v:shape>
                <v:shape id="Freeform 3820" o:spid="_x0000_s1081" style="position:absolute;left:758;top:9901;width:16030;height:0;visibility:visible;mso-wrap-style:square;v-text-anchor:top" coordsize="1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4PcQA&#10;AADcAAAADwAAAGRycy9kb3ducmV2LnhtbESPQWvCQBSE7wX/w/IEb3VjD9pEV1Gh2oOXRtHrI/tM&#10;gtm3Ibua9d93hUKPw8x8wyxWwTTiQZ2rLSuYjBMQxIXVNZcKTsev908QziNrbCyTgic5WC0HbwvM&#10;tO35hx65L0WEsMtQQeV9m0npiooMurFtiaN3tZ1BH2VXSt1hH+GmkR9JMpUGa44LFba0rai45Xej&#10;oL/ud2FzOW/z9cnZQ+jT52znlRoNw3oOwlPw/+G/9rdWkKYze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OD3EAAAA3AAAAA8AAAAAAAAAAAAAAAAAmAIAAGRycy9k&#10;b3ducmV2LnhtbFBLBQYAAAAABAAEAPUAAACJAwAAAAA=&#10;" path="m,l16030,e" filled="f" strokecolor="#ccc0d9" strokeweight="1.66pt">
                  <v:path arrowok="t" o:connecttype="custom" o:connectlocs="0,0;16030,0" o:connectangles="0,0"/>
                </v:shape>
                <v:shape id="Freeform 3821" o:spid="_x0000_s1082" style="position:absolute;left:782;top:9348;width:15982;height:538;visibility:visible;mso-wrap-style:square;v-text-anchor:top" coordsize="1598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La8MA&#10;AADcAAAADwAAAGRycy9kb3ducmV2LnhtbERPTWsCMRC9F/wPYQQvUrOVKroapShStWBb9eBx2IzZ&#10;xc1k2URd/31zEHp8vO/pvLGluFHtC8cK3noJCOLM6YKNguNh9ToC4QOyxtIxKXiQh/ms9TLFVLs7&#10;/9JtH4yIIexTVJCHUKVS+iwni77nKuLInV1tMURYG6lrvMdwW8p+kgylxYJjQ44VLXLKLvurVfA9&#10;qJbJcvO53Rp9+hr9mO77Tl+V6rSbjwmIQE34Fz/da61gPI5r4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La8MAAADcAAAADwAAAAAAAAAAAAAAAACYAgAAZHJzL2Rv&#10;d25yZXYueG1sUEsFBgAAAAAEAAQA9QAAAIgDAAAAAA==&#10;" path="m,537r15982,l15982,,,,,537xe" fillcolor="#ccc0d9" stroked="f">
                  <v:path arrowok="t" o:connecttype="custom" o:connectlocs="0,9885;15982,9885;15982,9348;0,9348;0,9885" o:connectangles="0,0,0,0,0"/>
                </v:shape>
                <v:shape id="Freeform 3822" o:spid="_x0000_s1083" style="position:absolute;left:758;top:9309;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mhMUA&#10;AADcAAAADwAAAGRycy9kb3ducmV2LnhtbESPQWvCQBSE7wX/w/IEL8Vs6kFMzCohVvFUWuvF2yP7&#10;TILZtyG7mvjvu4VCj8PMfMNk29G04kG9aywreItiEMSl1Q1XCs7f+/kKhPPIGlvLpOBJDrabyUuG&#10;qbYDf9Hj5CsRIOxSVFB736VSurImgy6yHXHwrrY36IPsK6l7HALctHIRx0tpsOGwUGNHRU3l7XQ3&#10;Co52NTSH14/DrstxsXwv5OflIpWaTcd8DcLT6P/Df+2jVpAkC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CaExQAAANwAAAAPAAAAAAAAAAAAAAAAAJgCAABkcnMv&#10;ZG93bnJldi54bWxQSwUGAAAAAAQABAD1AAAAigMAAAAA&#10;" path="m,l2269,e" filled="f" strokecolor="gray" strokeweight=".82pt">
                  <v:path arrowok="t" o:connecttype="custom" o:connectlocs="0,0;2269,0" o:connectangles="0,0"/>
                </v:shape>
                <v:shape id="Freeform 3823" o:spid="_x0000_s1084" style="position:absolute;left:758;top:9332;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ancYA&#10;AADdAAAADwAAAGRycy9kb3ducmV2LnhtbESPT2vDMAzF74N+B6PBLqO1O8IoWd0yAuna4/qHXkWs&#10;JaGxHGKvTb99dRjsJvGe3vtpuR59p640xDawhfnMgCKugmu5tnA8lNMFqJiQHXaBycKdIqxXk6cl&#10;5i7c+Juu+1QrCeGYo4UmpT7XOlYNeYyz0BOL9hMGj0nWodZuwJuE+06/GfOuPbYsDQ32VDRUXfa/&#10;3sLustkU5aL/yrLsWJ5P2+K1O9+tfXkePz9AJRrTv/nveusE3xj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hancYAAADdAAAADwAAAAAAAAAAAAAAAACYAgAAZHJz&#10;L2Rvd25yZXYueG1sUEsFBgAAAAAEAAQA9QAAAIsDAAAAAA==&#10;" path="m,l2269,e" filled="f" strokecolor="#ccc0d9" strokeweight="1.66pt">
                  <v:path arrowok="t" o:connecttype="custom" o:connectlocs="0,0;2269,0" o:connectangles="0,0"/>
                </v:shape>
                <v:shape id="Freeform 3824" o:spid="_x0000_s1085" style="position:absolute;left:3027;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fUcMA&#10;AADdAAAADwAAAGRycy9kb3ducmV2LnhtbESPzYoCMRCE74LvEFrwpokeRGaNsoiK4EH8Ydm9NZPe&#10;mcFJZ0iijm9vBMFbN1VfdfVs0dpa3MiHyrGG0VCBIM6dqbjQcD6tB1MQISIbrB2ThgcFWMy7nRlm&#10;xt35QLdjLEQK4ZChhjLGJpMy5CVZDEPXECft33mLMa2+kMbjPYXbWo6VmkiLFacLJTa0LCm/HK9W&#10;w99uY3YrY+Kh8TROwO/5Z7/Vut9rv79ARGrjx/ymtybVV2oEr2/SC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RfUcMAAADdAAAADwAAAAAAAAAAAAAAAACYAgAAZHJzL2Rv&#10;d25yZXYueG1sUEsFBgAAAAAEAAQA9QAAAIgDAAAAAA==&#10;" path="m,l14,e" filled="f" strokecolor="#ccc0d9" strokeweight="1.66pt">
                  <v:path arrowok="t" o:connecttype="custom" o:connectlocs="0,0;14,0" o:connectangles="0,0"/>
                </v:shape>
                <v:shape id="Freeform 3825" o:spid="_x0000_s1086" style="position:absolute;left:3041;top:9309;width:1027;height:0;visibility:visible;mso-wrap-style:square;v-text-anchor:top" coordsize="1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v8IA&#10;AADdAAAADwAAAGRycy9kb3ducmV2LnhtbERPTWsCMRC9F/wPYQRvNXEPUlajSEXssVpRvA2b6e62&#10;m8myibvx3zeC0Ns83ucs19E2oqfO1441zKYKBHHhTM2lhtPX7vUNhA/IBhvHpOFOHtar0csSc+MG&#10;PlB/DKVIIexz1FCF0OZS+qIii37qWuLEfbvOYkiwK6XpcEjhtpGZUnNpsebUUGFL7xUVv8eb1XDd&#10;D59qd7r0P7ShcL7EbRb3W60n47hZgAgUw7/46f4wab5SGT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j6/wgAAAN0AAAAPAAAAAAAAAAAAAAAAAJgCAABkcnMvZG93&#10;bnJldi54bWxQSwUGAAAAAAQABAD1AAAAhwMAAAAA&#10;" path="m,l1027,e" filled="f" strokecolor="gray" strokeweight=".82pt">
                  <v:path arrowok="t" o:connecttype="custom" o:connectlocs="0,0;1027,0" o:connectangles="0,0"/>
                </v:shape>
                <v:shape id="Freeform 3826" o:spid="_x0000_s1087" style="position:absolute;left:3041;top:9332;width:1027;height:0;visibility:visible;mso-wrap-style:square;v-text-anchor:top" coordsize="1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nXsMA&#10;AADdAAAADwAAAGRycy9kb3ducmV2LnhtbERP3UrDMBS+F3yHcATvbKLCkLpsyGDghrtY5wMcm2Nb&#10;25x0SdbWPf0yELw7H9/vmS8n24mBfGgca3jMFAji0pmGKw2fh/XDC4gQkQ12jknDLwVYLm5v5pgb&#10;N/KehiJWIoVwyFFDHWOfSxnKmiyGzPXEift23mJM0FfSeBxTuO3kk1IzabHh1FBjT6uayrY4WQ3+&#10;Y7Nrv4qV3A5tE8eN/zkWh7PW93fT2yuISFP8F/+5302ar9QzXL9JJ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mnXsMAAADdAAAADwAAAAAAAAAAAAAAAACYAgAAZHJzL2Rv&#10;d25yZXYueG1sUEsFBgAAAAAEAAQA9QAAAIgDAAAAAA==&#10;" path="m,l1027,e" filled="f" strokecolor="#ccc0d9" strokeweight="1.66pt">
                  <v:path arrowok="t" o:connecttype="custom" o:connectlocs="0,0;1027,0" o:connectangles="0,0"/>
                </v:shape>
                <v:shape id="Freeform 3827" o:spid="_x0000_s1088" style="position:absolute;left:4068;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8ycQA&#10;AADdAAAADwAAAGRycy9kb3ducmV2LnhtbESPzYoCMRCE7wu+Q2jB25ooIsusUUR2RfAg/iDrrZm0&#10;M4OTzpBEHd/eCMLeuqn6qqsns9bW4kY+VI41DPoKBHHuTMWFhsP+9/MLRIjIBmvHpOFBAWbTzscE&#10;M+PuvKXbLhYihXDIUEMZY5NJGfKSLIa+a4iTdnbeYkyrL6TxeE/htpZDpcbSYsXpQokNLUrKL7ur&#10;1XBaL836x5i4bTwNE/B3OG5WWve67fwbRKQ2/pvf9Mqk+kqN4PVNGkF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MnEAAAA3QAAAA8AAAAAAAAAAAAAAAAAmAIAAGRycy9k&#10;b3ducmV2LnhtbFBLBQYAAAAABAAEAPUAAACJAwAAAAA=&#10;" path="m,l15,e" filled="f" strokecolor="#ccc0d9" strokeweight="1.66pt">
                  <v:path arrowok="t" o:connecttype="custom" o:connectlocs="0,0;15,0" o:connectangles="0,0"/>
                </v:shape>
                <v:shape id="Freeform 3828" o:spid="_x0000_s1089" style="position:absolute;left:4083;top:9309;width:1414;height:0;visibility:visible;mso-wrap-style:square;v-text-anchor:top" coordsize="1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BcIA&#10;AADdAAAADwAAAGRycy9kb3ducmV2LnhtbERPTWsCMRC9F/ofwgjeaqK2KqtRikUReqoWz+Nm3F3c&#10;TLZJXLf/3hQK3ubxPmex6mwtWvKhcqxhOFAgiHNnKi40fB82LzMQISIbrB2Thl8KsFo+Py0wM+7G&#10;X9TuYyFSCIcMNZQxNpmUIS/JYhi4hjhxZ+ctxgR9IY3HWwq3tRwpNZEWK04NJTa0Lim/7K9Ww+Sj&#10;Kz55Kk/rw8b/yOnraNwet1r3e937HESkLj7E/+6dSfOVeoO/b9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P4FwgAAAN0AAAAPAAAAAAAAAAAAAAAAAJgCAABkcnMvZG93&#10;bnJldi54bWxQSwUGAAAAAAQABAD1AAAAhwMAAAAA&#10;" path="m,l1414,e" filled="f" strokecolor="gray" strokeweight=".82pt">
                  <v:path arrowok="t" o:connecttype="custom" o:connectlocs="0,0;1414,0" o:connectangles="0,0"/>
                </v:shape>
                <v:shape id="Freeform 3829" o:spid="_x0000_s1090" style="position:absolute;left:4083;top:9332;width:1414;height:0;visibility:visible;mso-wrap-style:square;v-text-anchor:top" coordsize="1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ssUA&#10;AADdAAAADwAAAGRycy9kb3ducmV2LnhtbESPT2sCMRDF74LfIYzgTbN6sHVrFBH804KCWmiP42bc&#10;LG4myybq9tsboeBthvfeb95MZo0txY1qXzhWMOgnIIgzpwvOFXwfl713ED4gaywdk4I/8jCbtlsT&#10;TLW7855uh5CLCGGfogITQpVK6TNDFn3fVcRRO7vaYohrnUtd4z3CbSmHSTKSFguOFwxWtDCUXQ5X&#10;q+D49nuy26989OmHvNrK3Y8Zj9dKdTvN/ANEoCa8zP/pjY71IxGe38QR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vuyxQAAAN0AAAAPAAAAAAAAAAAAAAAAAJgCAABkcnMv&#10;ZG93bnJldi54bWxQSwUGAAAAAAQABAD1AAAAigMAAAAA&#10;" path="m,l1414,e" filled="f" strokecolor="#ccc0d9" strokeweight="1.66pt">
                  <v:path arrowok="t" o:connecttype="custom" o:connectlocs="0,0;1414,0" o:connectangles="0,0"/>
                </v:shape>
                <v:shape id="Freeform 3830" o:spid="_x0000_s1091" style="position:absolute;left:5497;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ivsQA&#10;AADdAAAADwAAAGRycy9kb3ducmV2LnhtbESPzYoCMRCE7wu+Q2jB25roQZdZo4jsiuBB/EHWWzNp&#10;ZwYnnSGJOr69EYS9dVP1VVdPZq2txY18qBxrGPQVCOLcmYoLDYf97+cXiBCRDdaOScODAsymnY8J&#10;ZsbdeUu3XSxECuGQoYYyxiaTMuQlWQx91xAn7ey8xZhWX0jj8Z7CbS2HSo2kxYrThRIbWpSUX3ZX&#10;q+G0Xpr1jzFx23gaJuDvcNystO512/k3iEht/De/6ZVJ9ZUaw+ubN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Yr7EAAAA3QAAAA8AAAAAAAAAAAAAAAAAmAIAAGRycy9k&#10;b3ducmV2LnhtbFBLBQYAAAAABAAEAPUAAACJAwAAAAA=&#10;" path="m,l14,e" filled="f" strokecolor="#ccc0d9" strokeweight="1.66pt">
                  <v:path arrowok="t" o:connecttype="custom" o:connectlocs="0,0;14,0" o:connectangles="0,0"/>
                </v:shape>
                <v:shape id="Freeform 3831" o:spid="_x0000_s1092" style="position:absolute;left:5511;top:9309;width:1159;height:0;visibility:visible;mso-wrap-style:square;v-text-anchor:top" coordsize="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8s8YA&#10;AADdAAAADwAAAGRycy9kb3ducmV2LnhtbESPQW/CMAyF70j7D5En7YJGsh1g6hoQm0DiVtHtB1iN&#10;13Y0TtUEWvj1+DBpN1vv+b3P+WbynbrQENvAFl4WBhRxFVzLtYXvr/3zG6iYkB12gcnClSJs1g+z&#10;HDMXRj7SpUy1khCOGVpoUuozrWPVkMe4CD2xaD9h8JhkHWrtBhwl3Hf61Zil9tiyNDTY02dD1ak8&#10;ewsjz8vz7vewLPr6tP24rYpbEbW1T4/T9h1Uoin9m/+uD07wjRFc+UZG0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I8s8YAAADdAAAADwAAAAAAAAAAAAAAAACYAgAAZHJz&#10;L2Rvd25yZXYueG1sUEsFBgAAAAAEAAQA9QAAAIsDAAAAAA==&#10;" path="m,l1160,e" filled="f" strokecolor="gray" strokeweight=".82pt">
                  <v:path arrowok="t" o:connecttype="custom" o:connectlocs="0,0;1160,0" o:connectangles="0,0"/>
                </v:shape>
                <v:shape id="Freeform 3832" o:spid="_x0000_s1093" style="position:absolute;left:5511;top:9332;width:1159;height:0;visibility:visible;mso-wrap-style:square;v-text-anchor:top" coordsize="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FcMQA&#10;AADdAAAADwAAAGRycy9kb3ducmV2LnhtbERPTWvCQBC9F/oflil4KXXXHsRGN6EIAS89VEXa25Ad&#10;k5DsbJpdk9hf3y0I3ubxPmeTTbYVA/W+dqxhMVcgiAtnai41HA/5ywqED8gGW8ek4UoesvTxYYOJ&#10;cSN/0rAPpYgh7BPUUIXQJVL6oiKLfu464sidXW8xRNiX0vQ4xnDbylelltJizbGhwo62FRXN/mI1&#10;5Mey+cldfTBfA5++p+fV8uPXaz17mt7XIAJN4S6+uXcmzlfqDf6/iS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BXDEAAAA3QAAAA8AAAAAAAAAAAAAAAAAmAIAAGRycy9k&#10;b3ducmV2LnhtbFBLBQYAAAAABAAEAPUAAACJAwAAAAA=&#10;" path="m,l1160,e" filled="f" strokecolor="#ccc0d9" strokeweight="1.66pt">
                  <v:path arrowok="t" o:connecttype="custom" o:connectlocs="0,0;1160,0" o:connectangles="0,0"/>
                </v:shape>
                <v:shape id="Freeform 3833" o:spid="_x0000_s1094" style="position:absolute;left:6671;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sF8QA&#10;AADdAAAADwAAAGRycy9kb3ducmV2LnhtbESPT4vCMBDF78J+hzAL3jTVg0jXKLKsInhY/IOst6EZ&#10;22IzKUnU+u13DoK3ecz7vXkzW3SuUXcKsfZsYDTMQBEX3tZcGjgeVoMpqJiQLTaeycCTIizmH70Z&#10;5tY/eEf3fSqVhHDM0UCVUptrHYuKHMahb4lld/HBYRIZSm0DPiTcNXqcZRPtsGa5UGFL3xUV1/3N&#10;GThv13b7Y23atYHGAvwdT78bY/qf3fILVKIuvc0vemOlfjaS/vKNjK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hbBfEAAAA3QAAAA8AAAAAAAAAAAAAAAAAmAIAAGRycy9k&#10;b3ducmV2LnhtbFBLBQYAAAAABAAEAPUAAACJAwAAAAA=&#10;" path="m,l14,e" filled="f" strokecolor="#ccc0d9" strokeweight="1.66pt">
                  <v:path arrowok="t" o:connecttype="custom" o:connectlocs="0,0;14,0" o:connectangles="0,0"/>
                </v:shape>
                <v:shape id="Freeform 3834" o:spid="_x0000_s1095" style="position:absolute;left:6685;top:9309;width:1567;height:0;visibility:visible;mso-wrap-style:square;v-text-anchor:top" coordsize="1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kO8MA&#10;AADdAAAADwAAAGRycy9kb3ducmV2LnhtbERPS2vCQBC+F/oflil4M5sIPoiuUkqlHn0EWm9jdsyG&#10;ZmdDdqvx37uC0Nt8fM9ZrHrbiAt1vnasIEtSEMSl0zVXCorDejgD4QOyxsYxKbiRh9Xy9WWBuXZX&#10;3tFlHyoRQ9jnqMCE0OZS+tKQRZ+4ljhyZ9dZDBF2ldQdXmO4beQoTSfSYs2xwWBLH4bK3/2fVTCp&#10;N+V2PP0pfGHk+Xj6/O6PxZdSg7f+fQ4iUB/+xU/3Rsf5aZbB45t4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wkO8MAAADdAAAADwAAAAAAAAAAAAAAAACYAgAAZHJzL2Rv&#10;d25yZXYueG1sUEsFBgAAAAAEAAQA9QAAAIgDAAAAAA==&#10;" path="m,l1567,e" filled="f" strokecolor="gray" strokeweight=".82pt">
                  <v:path arrowok="t" o:connecttype="custom" o:connectlocs="0,0;1567,0" o:connectangles="0,0"/>
                </v:shape>
                <v:shape id="Freeform 3835" o:spid="_x0000_s1096" style="position:absolute;left:6685;top:9332;width:1567;height:0;visibility:visible;mso-wrap-style:square;v-text-anchor:top" coordsize="1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SJcIA&#10;AADdAAAADwAAAGRycy9kb3ducmV2LnhtbERPPU/DMBDdkfofrKvERu12QCTUraqqBQYWWgbGU3xN&#10;IuKzFV+T9N9jJCS2e3qft95OvlMD9akNbGG5MKCIq+Bari18no8PT6CSIDvsApOFGyXYbmZ3ayxd&#10;GPmDhpPUKodwKtFCIxJLrVPVkMe0CJE4c5fQe5QM+1q7Hscc7ju9MuZRe2w5NzQYad9Q9X26egvm&#10;EN34/vJVX4pjIa+3oYiSCmvv59PuGZTQJP/iP/eby/PNcgW/3+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lIlwgAAAN0AAAAPAAAAAAAAAAAAAAAAAJgCAABkcnMvZG93&#10;bnJldi54bWxQSwUGAAAAAAQABAD1AAAAhwMAAAAA&#10;" path="m,l1567,e" filled="f" strokecolor="#ccc0d9" strokeweight="1.66pt">
                  <v:path arrowok="t" o:connecttype="custom" o:connectlocs="0,0;1567,0" o:connectangles="0,0"/>
                </v:shape>
                <v:shape id="Freeform 3836" o:spid="_x0000_s1097" style="position:absolute;left:8252;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yYMMA&#10;AADdAAAADwAAAGRycy9kb3ducmV2LnhtbESPzarCMBCF94LvEEZwp6kKItUoInoRXIg/iO6GZmyL&#10;zaQkudr79jeC4G6Gc74zZ2aLxlTiSc6XlhUM+gkI4szqknMF59OmNwHhA7LGyjIp+CMPi3m7NcNU&#10;2xcf6HkMuYgh7FNUUIRQp1L6rCCDvm9r4qjdrTMY4upyqR2+Yrip5DBJxtJgyfFCgTWtCsoex1+j&#10;4Lb70bu11uFQOxpG4Hq+7LdKdTvNcgoiUBO+5g+91bF+MhjB+5s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PyYMMAAADdAAAADwAAAAAAAAAAAAAAAACYAgAAZHJzL2Rv&#10;d25yZXYueG1sUEsFBgAAAAAEAAQA9QAAAIgDAAAAAA==&#10;" path="m,l15,e" filled="f" strokecolor="#ccc0d9" strokeweight="1.66pt">
                  <v:path arrowok="t" o:connecttype="custom" o:connectlocs="0,0;15,0" o:connectangles="0,0"/>
                </v:shape>
                <v:shape id="Freeform 3837" o:spid="_x0000_s1098" style="position:absolute;left:8267;top:9309;width:413;height: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QgsMA&#10;AADdAAAADwAAAGRycy9kb3ducmV2LnhtbERPTWvCQBC9F/oflin0InWTIkWimyCloodSqBbPQ3aS&#10;jWZnQ3ZN4r/vCoXe5vE+Z11MthUD9b5xrCCdJyCIS6cbrhX8HLcvSxA+IGtsHZOCG3ko8seHNWba&#10;jfxNwyHUIoawz1CBCaHLpPSlIYt+7jriyFWutxgi7GupexxjuG3la5K8SYsNxwaDHb0bKi+Hq1Uw&#10;jB/Via7nisznl2x26ewU2plSz0/TZgUi0BT+xX/uvY7zk3QB92/iC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bQgsMAAADdAAAADwAAAAAAAAAAAAAAAACYAgAAZHJzL2Rv&#10;d25yZXYueG1sUEsFBgAAAAAEAAQA9QAAAIgDAAAAAA==&#10;" path="m,l413,e" filled="f" strokecolor="gray" strokeweight=".82pt">
                  <v:path arrowok="t" o:connecttype="custom" o:connectlocs="0,0;413,0" o:connectangles="0,0"/>
                </v:shape>
                <v:shape id="Freeform 3838" o:spid="_x0000_s1099" style="position:absolute;left:8267;top:9332;width:413;height: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qCMIA&#10;AADdAAAADwAAAGRycy9kb3ducmV2LnhtbERPTUvDQBC9C/6HZQRvzSaCUtJuQykUpDcbD/Y2ZKdJ&#10;muxsyE6b2F/vCoK3ebzPWRez69WNxtB6NpAlKSjiytuWawOf5X6xBBUE2WLvmQx8U4Bi8/iwxtz6&#10;iT/odpRaxRAOORpoRIZc61A15DAkfiCO3NmPDiXCsdZ2xCmGu16/pOmbdthybGhwoF1DVXe8OgOH&#10;yzQcApeSneZJvrryvr3XpTHPT/N2BUpoln/xn/vdxvlp9gq/38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uoIwgAAAN0AAAAPAAAAAAAAAAAAAAAAAJgCAABkcnMvZG93&#10;bnJldi54bWxQSwUGAAAAAAQABAD1AAAAhwMAAAAA&#10;" path="m,l413,e" filled="f" strokecolor="#ccc0d9" strokeweight="1.66pt">
                  <v:path arrowok="t" o:connecttype="custom" o:connectlocs="0,0;413,0" o:connectangles="0,0"/>
                </v:shape>
                <v:shape id="Freeform 3839" o:spid="_x0000_s1100" style="position:absolute;left:8680;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RR+MIA&#10;AADdAAAADwAAAGRycy9kb3ducmV2LnhtbESPzarCMBCF94LvEEZwp6ku5FKNIqIiuBB/EN0NzdgW&#10;m0lJota3vxEEdzOc8505M5k1phJPcr60rGDQT0AQZ1aXnCs4HVe9PxA+IGusLJOCN3mYTdutCaba&#10;vnhPz0PIRQxhn6KCIoQ6ldJnBRn0fVsTR+1mncEQV5dL7fAVw00lh0kykgZLjhcKrGlRUHY/PIyC&#10;63att0utw752NIzA5XTebZTqdpr5GESgJvzMX3qjY/1kMILPN3EE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FH4wgAAAN0AAAAPAAAAAAAAAAAAAAAAAJgCAABkcnMvZG93&#10;bnJldi54bWxQSwUGAAAAAAQABAD1AAAAhwMAAAAA&#10;" path="m,l14,e" filled="f" strokecolor="#ccc0d9" strokeweight="1.66pt">
                  <v:path arrowok="t" o:connecttype="custom" o:connectlocs="0,0;14,0" o:connectangles="0,0"/>
                </v:shape>
                <v:shape id="Freeform 3840" o:spid="_x0000_s1101" style="position:absolute;left:8694;top:9309;width:814;height:0;visibility:visible;mso-wrap-style:square;v-text-anchor:top" coordsize="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SVsEA&#10;AADdAAAADwAAAGRycy9kb3ducmV2LnhtbERPTUsDMRC9C/6HMII3m90qtaxNSymIxZu1B4/DZrrZ&#10;Npksydiu/74RBG/zeJ+zWI3BqzOl3Ec2UE8qUMRttD13Bvafrw9zUFmQLfrIZOCHMqyWtzcLbGy8&#10;8Aedd9KpEsK5QQNOZGi0zq2jgHkSB+LCHWIKKAWmTtuElxIevJ5W1UwH7Lk0OBxo46g97b6DgXXe&#10;v7/N3NNcDt7L1zE9JqrZmPu7cf0CSmiUf/Gfe2vL/Kp+ht9vygl6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0lbBAAAA3QAAAA8AAAAAAAAAAAAAAAAAmAIAAGRycy9kb3du&#10;cmV2LnhtbFBLBQYAAAAABAAEAPUAAACGAwAAAAA=&#10;" path="m,l814,e" filled="f" strokecolor="gray" strokeweight=".82pt">
                  <v:path arrowok="t" o:connecttype="custom" o:connectlocs="0,0;814,0" o:connectangles="0,0"/>
                </v:shape>
                <v:shape id="Freeform 3841" o:spid="_x0000_s1102" style="position:absolute;left:8694;top:9332;width:814;height:0;visibility:visible;mso-wrap-style:square;v-text-anchor:top" coordsize="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r1cYA&#10;AADdAAAADwAAAGRycy9kb3ducmV2LnhtbESPQU/DMAyF70j8h8hI3FiyHiZUlk1s06RNXGCgnU1j&#10;2mqJUzVZW/j1+IDEzdZ7fu/zcj0FrwbqUxvZwnxmQBFX0bVcW/h43z88gkoZ2aGPTBa+KcF6dXuz&#10;xNLFkd9oOOVaSQinEi00OXel1qlqKGCaxY5YtK/YB8yy9rV2PY4SHrwujFnogC1LQ4MdbRuqLqdr&#10;sFBcXzfm87jz+59i8XIJw3k3+rO193fT8xOoTFP+N/9dH5zgm7n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er1cYAAADdAAAADwAAAAAAAAAAAAAAAACYAgAAZHJz&#10;L2Rvd25yZXYueG1sUEsFBgAAAAAEAAQA9QAAAIsDAAAAAA==&#10;" path="m,l814,e" filled="f" strokecolor="#ccc0d9" strokeweight="1.66pt">
                  <v:path arrowok="t" o:connecttype="custom" o:connectlocs="0,0;814,0" o:connectangles="0,0"/>
                </v:shape>
                <v:shape id="Freeform 3842" o:spid="_x0000_s1103" style="position:absolute;left:9508;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FisMA&#10;AADdAAAADwAAAGRycy9kb3ducmV2LnhtbESPzarCMBCF94LvEEZwp6kuRKtRRPQiuBB/EN0NzdgW&#10;m0lJcrX37W8Ewd0M53xnzswWjanEk5wvLSsY9BMQxJnVJecKzqdNbwzCB2SNlWVS8EceFvN2a4ap&#10;ti8+0PMYchFD2KeooAihTqX0WUEGfd/WxFG7W2cwxNXlUjt8xXBTyWGSjKTBkuOFAmtaFZQ9jr9G&#10;wW33o3drrcOhdjSMwPV82W+V6naa5RREoCZ8zR96q2P9ZDCB9zdxB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FisMAAADdAAAADwAAAAAAAAAAAAAAAACYAgAAZHJzL2Rv&#10;d25yZXYueG1sUEsFBgAAAAAEAAQA9QAAAIgDAAAAAA==&#10;" path="m,l14,e" filled="f" strokecolor="#ccc0d9" strokeweight="1.66pt">
                  <v:path arrowok="t" o:connecttype="custom" o:connectlocs="0,0;14,0" o:connectangles="0,0"/>
                </v:shape>
                <v:shape id="Freeform 3843" o:spid="_x0000_s1104" style="position:absolute;left:9522;top:9309;width:713;height:0;visibility:visible;mso-wrap-style:square;v-text-anchor:top" coordsize="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rMQA&#10;AADdAAAADwAAAGRycy9kb3ducmV2LnhtbESPQWvDMAyF74P9B6NBL2O1m0PZsrqlbATa07Y2sKuI&#10;1SQ0lkPspum/nw6F3fTQ+56eVpvJd2qkIbaBLSzmBhRxFVzLtYXyWLy8gooJ2WEXmCzcKMJm/fiw&#10;wtyFK//QeEi1khCOOVpoUupzrWPVkMc4Dz2x7E5h8JhEDrV2A14l3Hc6M2apPbYsFxrs6aOh6ny4&#10;eKlRY8bFt9/+vn3uuRi/SvPcltbOnqbtO6hEU/o33+mdE85k0l++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iKzEAAAA3QAAAA8AAAAAAAAAAAAAAAAAmAIAAGRycy9k&#10;b3ducmV2LnhtbFBLBQYAAAAABAAEAPUAAACJAwAAAAA=&#10;" path="m,l713,e" filled="f" strokecolor="gray" strokeweight=".82pt">
                  <v:path arrowok="t" o:connecttype="custom" o:connectlocs="0,0;713,0" o:connectangles="0,0"/>
                </v:shape>
                <v:shape id="Freeform 3844" o:spid="_x0000_s1105" style="position:absolute;left:9522;top:9332;width:713;height:0;visibility:visible;mso-wrap-style:square;v-text-anchor:top" coordsize="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rEMMA&#10;AADdAAAADwAAAGRycy9kb3ducmV2LnhtbERPTWvCQBC9F/wPywi9lLoxh1KiayiVguChVgWvQ3aa&#10;DcnOrtmtSf69Wyj0No/3OetytJ24UR8axwqWiwwEceV0w7WC8+nj+RVEiMgaO8ekYKIA5Wb2sMZC&#10;u4G/6HaMtUghHApUYGL0hZShMmQxLJwnTty36y3GBPta6h6HFG47mWfZi7TYcGow6OndUNUef6yC&#10;fNq769P4GbYXd+CTv7S1N2elHufj2wpEpDH+i//cO53mZ/kSfr9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IrEMMAAADdAAAADwAAAAAAAAAAAAAAAACYAgAAZHJzL2Rv&#10;d25yZXYueG1sUEsFBgAAAAAEAAQA9QAAAIgDAAAAAA==&#10;" path="m,l713,e" filled="f" strokecolor="#ccc0d9" strokeweight="1.66pt">
                  <v:path arrowok="t" o:connecttype="custom" o:connectlocs="0,0;713,0" o:connectangles="0,0"/>
                </v:shape>
                <v:shape id="Freeform 3845" o:spid="_x0000_s1106" style="position:absolute;left:10235;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dRsMA&#10;AADdAAAADwAAAGRycy9kb3ducmV2LnhtbESPzarCMBCF9xd8hzCCu2tqF3KpRhFREVyIP4juhmZs&#10;i82kJFHr298IgrsZzvnOnBlPW1OLBzlfWVYw6CcgiHOrKy4UHA/L3z8QPiBrrC2Tghd5mE46P2PM&#10;tH3yjh77UIgYwj5DBWUITSalz0sy6Pu2IY7a1TqDIa6ukNrhM4abWqZJMpQGK44XSmxoXlJ+29+N&#10;gstmpTcLrcOucZRG4Hw8bddK9brtbAQiUBu+5g+91rF+kqbw/iaO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OdRsMAAADdAAAADwAAAAAAAAAAAAAAAACYAgAAZHJzL2Rv&#10;d25yZXYueG1sUEsFBgAAAAAEAAQA9QAAAIgDAAAAAA==&#10;" path="m,l14,e" filled="f" strokecolor="#ccc0d9" strokeweight="1.66pt">
                  <v:path arrowok="t" o:connecttype="custom" o:connectlocs="0,0;14,0" o:connectangles="0,0"/>
                </v:shape>
                <v:shape id="Freeform 3846" o:spid="_x0000_s1107" style="position:absolute;left:10249;top:9309;width:2084;height: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bfMEA&#10;AADdAAAADwAAAGRycy9kb3ducmV2LnhtbERP24rCMBB9F/yHMMK+aaK7yto1igjKIijo+gFDM7Zd&#10;m0lpola/3giCb3M415nMGluKC9W+cKyh31MgiFNnCs40HP6W3W8QPiAbLB2Thht5mE3brQkmxl15&#10;R5d9yEQMYZ+ghjyEKpHSpzlZ9D1XEUfu6GqLIcI6k6bGawy3pRwoNZIWC44NOVa0yCk97c9WQzNX&#10;xqAbp6tTmW3Ww687bQ//Wn90mvkPiEBNeItf7l8T56vBJzy/iS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23zBAAAA3QAAAA8AAAAAAAAAAAAAAAAAmAIAAGRycy9kb3du&#10;cmV2LnhtbFBLBQYAAAAABAAEAPUAAACGAwAAAAA=&#10;" path="m,l2084,e" filled="f" strokecolor="gray" strokeweight=".82pt">
                  <v:path arrowok="t" o:connecttype="custom" o:connectlocs="0,0;2084,0" o:connectangles="0,0"/>
                </v:shape>
                <v:shape id="Freeform 3847" o:spid="_x0000_s1108" style="position:absolute;left:10249;top:9332;width:2084;height: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pxcMA&#10;AADdAAAADwAAAGRycy9kb3ducmV2LnhtbERPTWvCQBC9F/oflhF6qxtFS4muIi0BoR6sttDjkB2T&#10;4M5syG41/ntXELzN433OfNmzUyfqQuPFwGiYgSIpvW2kMvCzL17fQYWIYtF5IQMXCrBcPD/NMbf+&#10;LN902sVKpRAJORqoY2xzrUNZE2MY+pYkcQffMcYEu0rbDs8pnJ0eZ9mbZmwkNdTY0kdN5XH3zwaY&#10;i5XfuL/RV7Pefk72fTHlX2fMy6BfzUBF6uNDfHevbZqfjSdw+yad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ppxcMAAADdAAAADwAAAAAAAAAAAAAAAACYAgAAZHJzL2Rv&#10;d25yZXYueG1sUEsFBgAAAAAEAAQA9QAAAIgDAAAAAA==&#10;" path="m,l2084,e" filled="f" strokecolor="#ccc0d9" strokeweight="1.66pt">
                  <v:path arrowok="t" o:connecttype="custom" o:connectlocs="0,0;2084,0" o:connectangles="0,0"/>
                </v:shape>
                <v:shape id="Freeform 3848" o:spid="_x0000_s1109" style="position:absolute;left:12333;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FMsUA&#10;AADdAAAADwAAAGRycy9kb3ducmV2LnhtbESPQWvDMAyF74P9B6PBbovTwErJ4pZRtlHIobQNZb2J&#10;WE3CYjnYXpP9+7lQ6E3ive/pqVhNphcXcr6zrGCWpCCIa6s7bhRUh8+XBQgfkDX2lknBH3lYLR8f&#10;Csy1HXlHl31oRAxhn6OCNoQhl9LXLRn0iR2Io3a2zmCIq2ukdjjGcNPLLE3n0mDH8UKLA61bqn/2&#10;v0bBqfzS5YfWYTc4yiLwXR23G6Wen6b3NxCBpnA33+iNjvXT7BWu38QR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gUyxQAAAN0AAAAPAAAAAAAAAAAAAAAAAJgCAABkcnMv&#10;ZG93bnJldi54bWxQSwUGAAAAAAQABAD1AAAAigMAAAAA&#10;" path="m,l15,e" filled="f" strokecolor="#ccc0d9" strokeweight="1.66pt">
                  <v:path arrowok="t" o:connecttype="custom" o:connectlocs="0,0;15,0" o:connectangles="0,0"/>
                </v:shape>
                <v:shape id="Freeform 3849" o:spid="_x0000_s1110" style="position:absolute;left:12348;top:9309;width:790;height:0;visibility:visible;mso-wrap-style:square;v-text-anchor:top" coordsize="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cbMQA&#10;AADdAAAADwAAAGRycy9kb3ducmV2LnhtbERPTUvDQBC9C/6HZQrezKaxhBK7LSKU9uDFtEW9jdkx&#10;G8zOhuyaxP76bkHwNo/3OavNZFsxUO8bxwrmSQqCuHK64VrB8bC9X4LwAVlj65gU/JKHzfr2ZoWF&#10;diO/0lCGWsQQ9gUqMCF0hZS+MmTRJ64jjtyX6y2GCPta6h7HGG5bmaVpLi02HBsMdvRsqPouf6yC&#10;jzKrdnw2Q/62OL2Pn8gv+8WDUnez6ekRRKAp/Iv/3Hsd56dZDtdv4gl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3GzEAAAA3QAAAA8AAAAAAAAAAAAAAAAAmAIAAGRycy9k&#10;b3ducmV2LnhtbFBLBQYAAAAABAAEAPUAAACJAwAAAAA=&#10;" path="m,l789,e" filled="f" strokecolor="gray" strokeweight=".82pt">
                  <v:path arrowok="t" o:connecttype="custom" o:connectlocs="0,0;789,0" o:connectangles="0,0"/>
                </v:shape>
                <v:shape id="Freeform 3850" o:spid="_x0000_s1111" style="position:absolute;left:12348;top:9332;width:790;height:0;visibility:visible;mso-wrap-style:square;v-text-anchor:top" coordsize="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8ysUA&#10;AADdAAAADwAAAGRycy9kb3ducmV2LnhtbERPS4vCMBC+C/6HMMJeRFNl8VGNIrqy4mHBF3gcm7Et&#10;NpPSRO3++40g7G0+vudM57UpxIMql1tW0OtGIIgTq3NOFRwP684IhPPIGgvLpOCXHMxnzcYUY22f&#10;vKPH3qcihLCLUUHmfRlL6ZKMDLquLYkDd7WVQR9glUpd4TOEm0L2o2ggDeYcGjIsaZlRctvfjYLb&#10;/VAcd+Ovi11dtuvh6Ofz+9Q+K/XRqhcTEJ5q/y9+uzc6zI/6Q3h9E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nzKxQAAAN0AAAAPAAAAAAAAAAAAAAAAAJgCAABkcnMv&#10;ZG93bnJldi54bWxQSwUGAAAAAAQABAD1AAAAigMAAAAA&#10;" path="m,l789,e" filled="f" strokecolor="#ccc0d9" strokeweight="1.66pt">
                  <v:path arrowok="t" o:connecttype="custom" o:connectlocs="0,0;789,0" o:connectangles="0,0"/>
                </v:shape>
                <v:shape id="Freeform 3851" o:spid="_x0000_s1112" style="position:absolute;left:13137;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qrMQA&#10;AADdAAAADwAAAGRycy9kb3ducmV2LnhtbESPQWvCQBCF70L/wzIFb7ppDkWiq5RSRfAgapD2NmSn&#10;SWh2NuxuNf575yB4m8e8782bxWpwnbpQiK1nA2/TDBRx5W3LtYHytJ7MQMWEbLHzTAZuFGG1fBkt&#10;sLD+yge6HFOtJIRjgQaalPpC61g15DBOfU8su18fHCaRodY24FXCXafzLHvXDluWCw329NlQ9Xf8&#10;dwZ+dhu7+7I2HfpAuQDf5Xm/NWb8OnzMQSUa0tP8oLdW6me51JVvZAS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7qqzEAAAA3QAAAA8AAAAAAAAAAAAAAAAAmAIAAGRycy9k&#10;b3ducmV2LnhtbFBLBQYAAAAABAAEAPUAAACJAwAAAAA=&#10;" path="m,l15,e" filled="f" strokecolor="#ccc0d9" strokeweight="1.66pt">
                  <v:path arrowok="t" o:connecttype="custom" o:connectlocs="0,0;15,0" o:connectangles="0,0"/>
                </v:shape>
                <v:shape id="Freeform 3852" o:spid="_x0000_s1113" style="position:absolute;left:13152;top:9309;width:1121;height:0;visibility:visible;mso-wrap-style:square;v-text-anchor:top" coordsize="1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pZcUA&#10;AADdAAAADwAAAGRycy9kb3ducmV2LnhtbERPTWvCQBC9F/oflil4M5uq2Jq6iihi1RatLfQ6ZMck&#10;mJ0N2W2M/94VhN7m8T5nPG1NKRqqXWFZwXMUgyBOrS44U/Dzvey+gnAeWWNpmRRcyMF08vgwxkTb&#10;M39Rc/CZCCHsElSQe18lUro0J4MushVx4I62NugDrDOpazyHcFPKXhwPpcGCQ0OOFc1zSk+HP6Ng&#10;0676ONquZi+D38Vxt1+sP5rPtVKdp3b2BsJT6//Fd/e7DvPj3ghu34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yllxQAAAN0AAAAPAAAAAAAAAAAAAAAAAJgCAABkcnMv&#10;ZG93bnJldi54bWxQSwUGAAAAAAQABAD1AAAAigMAAAAA&#10;" path="m,l1120,e" filled="f" strokecolor="gray" strokeweight=".82pt">
                  <v:path arrowok="t" o:connecttype="custom" o:connectlocs="0,0;1120,0" o:connectangles="0,0"/>
                </v:shape>
                <v:shape id="Freeform 3853" o:spid="_x0000_s1114" style="position:absolute;left:13152;top:9332;width:1121;height:0;visibility:visible;mso-wrap-style:square;v-text-anchor:top" coordsize="1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BfsYA&#10;AADdAAAADwAAAGRycy9kb3ducmV2LnhtbESPQWvCQBCF7wX/wzKCt7pRS5HoKiIoPUihKhhvQ3ZM&#10;gtnZkN2a+O+dQ6G3Gd6b975ZrntXqwe1ofJsYDJOQBHn3lZcGDifdu9zUCEiW6w9k4EnBVivBm9L&#10;TK3v+Icex1goCeGQooEyxibVOuQlOQxj3xCLdvOtwyhrW2jbYifhrtbTJPnUDiuWhhIb2paU34+/&#10;zsD3/iO7hHP2PMzz3bTbbq5Z0FdjRsN+swAVqY//5r/rLyv4yUz45RsZQa9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rBfsYAAADdAAAADwAAAAAAAAAAAAAAAACYAgAAZHJz&#10;L2Rvd25yZXYueG1sUEsFBgAAAAAEAAQA9QAAAIsDAAAAAA==&#10;" path="m,l1120,e" filled="f" strokecolor="#ccc0d9" strokeweight="1.66pt">
                  <v:path arrowok="t" o:connecttype="custom" o:connectlocs="0,0;1120,0" o:connectangles="0,0"/>
                </v:shape>
                <v:shape id="Freeform 3854" o:spid="_x0000_s1115" style="position:absolute;left:14272;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V7MMA&#10;AADdAAAADwAAAGRycy9kb3ducmV2LnhtbESPzarCMBCF94LvEEZwp6kKItUoInoRXIg/iO6GZmyL&#10;zaQkudr79jeC4G6Gc74zZ2aLxlTiSc6XlhUM+gkI4szqknMF59OmNwHhA7LGyjIp+CMPi3m7NcNU&#10;2xcf6HkMuYgh7FNUUIRQp1L6rCCDvm9r4qjdrTMY4upyqR2+Yrip5DBJxtJgyfFCgTWtCsoex1+j&#10;4Lb70bu11uFQOxpG4Hq+7LdKdTvNcgoiUBO+5g+91bF+MhrA+5s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iV7MMAAADdAAAADwAAAAAAAAAAAAAAAACYAgAAZHJzL2Rv&#10;d25yZXYueG1sUEsFBgAAAAAEAAQA9QAAAIgDAAAAAA==&#10;" path="m,l15,e" filled="f" strokecolor="#ccc0d9" strokeweight="1.66pt">
                  <v:path arrowok="t" o:connecttype="custom" o:connectlocs="0,0;15,0" o:connectangles="0,0"/>
                </v:shape>
                <v:shape id="Freeform 3855" o:spid="_x0000_s1116" style="position:absolute;left:14287;top:9309;width:266;height: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TG8IA&#10;AADdAAAADwAAAGRycy9kb3ducmV2LnhtbERPTUsDMRC9C/0PYQrebNIKUtamRQsV661rL96GzbhZ&#10;3Uy2SbqN/94IQm/zeJ+z2mTXi5FC7DxrmM8UCOLGm45bDcf33d0SREzIBnvPpOGHImzWk5sVVsZf&#10;+EBjnVpRQjhWqMGmNFRSxsaSwzjzA3HhPn1wmAoMrTQBLyXc9XKh1IN02HFpsDjQ1lLzXZ+dBqT9&#10;x1emw/P55U0dT3UY99mOWt9O89MjiEQ5XcX/7ldT5qv7Bfx9U0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dMbwgAAAN0AAAAPAAAAAAAAAAAAAAAAAJgCAABkcnMvZG93&#10;bnJldi54bWxQSwUGAAAAAAQABAD1AAAAhwMAAAAA&#10;" path="m,l266,e" filled="f" strokecolor="gray" strokeweight=".82pt">
                  <v:path arrowok="t" o:connecttype="custom" o:connectlocs="0,0;266,0" o:connectangles="0,0"/>
                </v:shape>
                <v:shape id="Freeform 3856" o:spid="_x0000_s1117" style="position:absolute;left:14287;top:9332;width:266;height: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qtsQA&#10;AADdAAAADwAAAGRycy9kb3ducmV2LnhtbERPTWsCMRC9F/ofwgi91awVtKxGsaWCXiy6Va/DZrpZ&#10;mky2m1TX/vqmIHibx/uc6bxzVpyoDbVnBYN+BoK49LrmSsFHsXx8BhEiskbrmRRcKMB8dn83xVz7&#10;M2/ptIuVSCEcclRgYmxyKUNpyGHo+4Y4cZ++dRgTbCupWzyncGflU5aNpMOaU4PBhl4NlV+7H6dg&#10;Nbbv683vsnh5O5TuWHzva2MHSj30usUERKQu3sRX90qn+dlwCP/fp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rbEAAAA3QAAAA8AAAAAAAAAAAAAAAAAmAIAAGRycy9k&#10;b3ducmV2LnhtbFBLBQYAAAAABAAEAPUAAACJAwAAAAA=&#10;" path="m,l266,e" filled="f" strokecolor="#ccc0d9" strokeweight="1.66pt">
                  <v:path arrowok="t" o:connecttype="custom" o:connectlocs="0,0;266,0" o:connectangles="0,0"/>
                </v:shape>
                <v:shape id="Freeform 3857" o:spid="_x0000_s1118" style="position:absolute;left:14553;top:9332;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2dMUA&#10;AADdAAAADwAAAGRycy9kb3ducmV2LnhtbESPQWvCQBCF70L/wzKF3sxGLaXErCKiIniQpFLqbchO&#10;k9DsbNhdNf33XaHgbYb3vjdv8uVgOnEl51vLCiZJCoK4srrlWsHpYzt+B+EDssbOMin4JQ/LxdMo&#10;x0zbGxd0LUMtYgj7DBU0IfSZlL5qyKBPbE8ctW/rDIa4ulpqh7cYbjo5TdM3abDleKHBntYNVT/l&#10;xSg4H3b6sNE6FL2jaQS+Tp/HvVIvz8NqDiLQEB7mf3qvY/109gr3b+II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zZ0xQAAAN0AAAAPAAAAAAAAAAAAAAAAAJgCAABkcnMv&#10;ZG93bnJldi54bWxQSwUGAAAAAAQABAD1AAAAigMAAAAA&#10;" path="m,l15,e" filled="f" strokecolor="#ccc0d9" strokeweight="1.66pt">
                  <v:path arrowok="t" o:connecttype="custom" o:connectlocs="0,0;15,0" o:connectangles="0,0"/>
                </v:shape>
                <v:shape id="Freeform 3858" o:spid="_x0000_s1119" style="position:absolute;left:14568;top:9309;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NA8EA&#10;AADdAAAADwAAAGRycy9kb3ducmV2LnhtbERPTWsCMRC9F/wPYQq91aSKtaxGEaEoPdlV6HVMxt3F&#10;zWRJUnf77xuh0Ns83ucs14NrxY1CbDxreBkrEMTG24YrDafj+/MbiJiQLbaeScMPRVivRg9LLKzv&#10;+ZNuZapEDuFYoIY6pa6QMpqaHMax74gzd/HBYcowVNIG7HO4a+VEqVfpsOHcUGNH25rMtfx2Gobr&#10;TkXq6YCzo9mHr4+5NOez1k+Pw2YBItGQ/sV/7r3N89V0Bvdv8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zQPBAAAA3QAAAA8AAAAAAAAAAAAAAAAAmAIAAGRycy9kb3du&#10;cmV2LnhtbFBLBQYAAAAABAAEAPUAAACGAwAAAAA=&#10;" path="m,l2220,e" filled="f" strokecolor="gray" strokeweight=".82pt">
                  <v:path arrowok="t" o:connecttype="custom" o:connectlocs="0,0;2220,0" o:connectangles="0,0"/>
                </v:shape>
                <v:shape id="Freeform 3859" o:spid="_x0000_s1120" style="position:absolute;left:14568;top:9332;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m58MA&#10;AADdAAAADwAAAGRycy9kb3ducmV2LnhtbERPTWsCMRC9F/wPYYTealZLra5G0YKgBw9VWTwOm3Gz&#10;mEyWTarrv2+EQm/zeJ8zX3bOihu1ofasYDjIQBCXXtdcKTgdN28TECEia7SeScGDAiwXvZc55trf&#10;+Ztuh1iJFMIhRwUmxiaXMpSGHIaBb4gTd/Gtw5hgW0nd4j2FOytHWTaWDmtODQYb+jJUXg8/TkGw&#10;W3P+nOzdx6kYrV2x2ttiN1Xqtd+tZiAidfFf/Ofe6jQ/ex/D85t0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m58MAAADdAAAADwAAAAAAAAAAAAAAAACYAgAAZHJzL2Rv&#10;d25yZXYueG1sUEsFBgAAAAAEAAQA9QAAAIgDAAAAAA==&#10;" path="m,l2220,e" filled="f" strokecolor="#ccc0d9" strokeweight="1.66pt">
                  <v:path arrowok="t" o:connecttype="custom" o:connectlocs="0,0;2220,0" o:connectangles="0,0"/>
                </v:shape>
                <v:shape id="Freeform 3860" o:spid="_x0000_s1121" style="position:absolute;left:751;top:9898;width:16044;height:0;visibility:visible;mso-wrap-style:square;v-text-anchor:top" coordsize="16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MgMMA&#10;AADdAAAADwAAAGRycy9kb3ducmV2LnhtbERPzWoCMRC+F/oOYQreanYt2rLdKG2h0IsHVx9gSGZ/&#10;2s1kSaLu+vSNIHibj+93ys1oe3EiHzrHCvJ5BoJYO9Nxo+Cw/35+AxEissHeMSmYKMBm/fhQYmHc&#10;mXd0qmIjUgiHAhW0MQ6FlEG3ZDHM3UCcuNp5izFB30jj8ZzCbS8XWbaSFjtODS0O9NWS/quOVoG7&#10;LPTvXi+3x+XnahtzP1V5PSk1exo/3kFEGuNdfHP/mDQ/e3mF6zfp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oMgMMAAADdAAAADwAAAAAAAAAAAAAAAACYAgAAZHJzL2Rv&#10;d25yZXYueG1sUEsFBgAAAAAEAAQA9QAAAIgDAAAAAA==&#10;" path="m,l16044,e" filled="f" strokecolor="#ccc0d9" strokeweight="1.66pt">
                  <v:path arrowok="t" o:connecttype="custom" o:connectlocs="0,0;16044,0" o:connectangles="0,0"/>
                </v:shape>
                <v:shape id="Freeform 3861" o:spid="_x0000_s1122" style="position:absolute;left:758;top:9944;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W8QA&#10;AADdAAAADwAAAGRycy9kb3ducmV2LnhtbESPQWvCQBCF7wX/wzKCt7pRa5HoKqIIaW+14nnIjkkw&#10;OxuyGxP/vXMo9DbDe/PeN5vd4Gr1oDZUng3Mpgko4tzbigsDl9/T+wpUiMgWa89k4EkBdtvR2wZT&#10;63v+occ5FkpCOKRooIyxSbUOeUkOw9Q3xKLdfOswytoW2rbYS7ir9TxJPrXDiqWhxIYOJeX3c+cM&#10;HOPyY99/X47Lr8zn3bPxnb1mxkzGw34NKtIQ/81/15kV/GQhuPKNjK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lvEAAAA3QAAAA8AAAAAAAAAAAAAAAAAmAIAAGRycy9k&#10;b3ducmV2LnhtbFBLBQYAAAAABAAEAPUAAACJAwAAAAA=&#10;" path="m,l2269,e" filled="f" strokecolor="#a69fff" strokeweight="1.66pt">
                  <v:path arrowok="t" o:connecttype="custom" o:connectlocs="0,0;2269,0" o:connectangles="0,0"/>
                </v:shape>
                <v:shape id="Freeform 3862" o:spid="_x0000_s1123" style="position:absolute;left:770;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XK8YA&#10;AADdAAAADwAAAGRycy9kb3ducmV2LnhtbERPO2vDMBDeC/0P4gpdSiKnhZA6lkMxBDp0aB4dsh3W&#10;2TK1To6lJnZ+fRUIZLuP73nZarCtOFHvG8cKZtMEBHHpdMO1gv1uPVmA8AFZY+uYFIzkYZU/PmSY&#10;anfmDZ22oRYxhH2KCkwIXSqlLw1Z9FPXEUeucr3FEGFfS93jOYbbVr4myVxabDg2GOyoMFT+bv+s&#10;guowFgdXHM3uQl/V8TI23y8/o1LPT8PHEkSgIdzFN/enjvOTt3e4fhNP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jXK8YAAADdAAAADwAAAAAAAAAAAAAAAACYAgAAZHJz&#10;L2Rvd25yZXYueG1sUEsFBgAAAAAEAAQA9QAAAIsDAAAAAA==&#10;" path="m,l,425e" filled="f" strokecolor="#a69fff" strokeweight="1.3pt">
                  <v:path arrowok="t" o:connecttype="custom" o:connectlocs="0,9960;0,10385" o:connectangles="0,0"/>
                </v:shape>
                <v:shape id="Freeform 3863" o:spid="_x0000_s1124" style="position:absolute;left:3015;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Ny8cA&#10;AADdAAAADwAAAGRycy9kb3ducmV2LnhtbESPQWvCQBCF74X+h2UKXkrdVIqU1FUkUOjBg1V78DZk&#10;J9lgdjZmt5r46zuHgrcZ3pv3vlmsBt+qC/WxCWzgdZqBIi6Dbbg2cNh/vryDignZYhuYDIwUYbV8&#10;fFhgbsOVv+myS7WSEI45GnApdbnWsXTkMU5DRyxaFXqPSda+1rbHq4T7Vs+ybK49NiwNDjsqHJWn&#10;3a83UB3H4hiKs9vfaFOdb2Ozff4ZjZk8DesPUImGdDf/X39Zwc/e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DcvHAAAA3QAAAA8AAAAAAAAAAAAAAAAAmAIAAGRy&#10;cy9kb3ducmV2LnhtbFBLBQYAAAAABAAEAPUAAACMAwAAAAA=&#10;" path="m,l,425e" filled="f" strokecolor="#a69fff" strokeweight="1.3pt">
                  <v:path arrowok="t" o:connecttype="custom" o:connectlocs="0,9960;0,10385" o:connectangles="0,0"/>
                </v:shape>
                <v:shape id="Freeform 3864" o:spid="_x0000_s1125" style="position:absolute;left:758;top:10385;width:2268;height:254;visibility:visible;mso-wrap-style:square;v-text-anchor:top" coordsize="226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fcYA&#10;AADdAAAADwAAAGRycy9kb3ducmV2LnhtbESP3WoCMRCF74W+QxihN1ITS13KahQpLNYLqX8PMGzG&#10;7OJmsmyirm/fFITezXDOd+bMfNm7RtyoC7VnDZOxAkFcelOz1XA6Fm+fIEJENth4Jg0PCrBcvAzm&#10;mBt/5z3dDtGKFMIhRw1VjG0uZSgrchjGviVO2tl3DmNaOytNh/cU7hr5rlQmHdacLlTY0ldF5eVw&#10;dalGmZ2Lzc/Djtbb0Sor5G6qNlbr12G/moGI1Md/85P+NolTHxP4+ya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V/fcYAAADdAAAADwAAAAAAAAAAAAAAAACYAgAAZHJz&#10;L2Rvd25yZXYueG1sUEsFBgAAAAAEAAQA9QAAAIsDAAAAAA==&#10;" path="m,254r2269,l2269,,,,,254xe" fillcolor="#a69fff" stroked="f">
                  <v:path arrowok="t" o:connecttype="custom" o:connectlocs="0,10639;2269,10639;2269,10385;0,10385;0,10639" o:connectangles="0,0,0,0,0"/>
                </v:shape>
                <v:shape id="Freeform 3865" o:spid="_x0000_s1126" style="position:absolute;left:782;top:9960;width:2220;height:425;visibility:visible;mso-wrap-style:square;v-text-anchor:top" coordsize="222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QusMA&#10;AADdAAAADwAAAGRycy9kb3ducmV2LnhtbERPPWvDMBDdA/0P4grdEqmmmOJGMW2hkC4Bu1myXayL&#10;bWKdjKQk9r+vAoVu93ifty4nO4gr+dA71vC8UiCIG2d6bjXsf76WryBCRDY4OCYNMwUoNw+LNRbG&#10;3biiax1bkUI4FKihi3EspAxNRxbDyo3EiTs5bzEm6FtpPN5SuB1kplQuLfacGjoc6bOj5lxfrIaq&#10;Ocwfe6O+5XDGY+5P9VjvZq2fHqf3NxCRpvgv/nNvTZqvXjK4f5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QusMAAADdAAAADwAAAAAAAAAAAAAAAACYAgAAZHJzL2Rv&#10;d25yZXYueG1sUEsFBgAAAAAEAAQA9QAAAIgDAAAAAA==&#10;" path="m,425r2221,l2221,,,,,425xe" fillcolor="#a69fff" stroked="f">
                  <v:path arrowok="t" o:connecttype="custom" o:connectlocs="0,10385;2221,10385;2221,9960;0,9960;0,10385" o:connectangles="0,0,0,0,0"/>
                </v:shape>
                <v:shape id="Freeform 3866" o:spid="_x0000_s1127" style="position:absolute;left:3039;top:9944;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wSsMA&#10;AADdAAAADwAAAGRycy9kb3ducmV2LnhtbERPS4vCMBC+C/6HMMLeNPWBSjWKrgjqQVgVxNvQjG2x&#10;mZQmand/vREWvM3H95zpvDaFeFDlcssKup0IBHFidc6pgtNx3R6DcB5ZY2GZFPySg/ms2ZhirO2T&#10;f+hx8KkIIexiVJB5X8ZSuiQjg65jS+LAXW1l0AdYpVJX+AzhppC9KBpKgzmHhgxL+s4ouR3uRsF4&#10;t/hLaXQZrOVp5bb75bncr/pKfbXqxQSEp9p/xP/ujQ7zo0Ef3t+E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JwSsMAAADdAAAADwAAAAAAAAAAAAAAAACYAgAAZHJzL2Rv&#10;d25yZXYueG1sUEsFBgAAAAAEAAQA9QAAAIgDAAAAAA==&#10;" path="m,l1029,e" filled="f" strokecolor="#a69fff" strokeweight="1.66pt">
                  <v:path arrowok="t" o:connecttype="custom" o:connectlocs="0,0;1029,0" o:connectangles="0,0"/>
                </v:shape>
                <v:shape id="Freeform 3867" o:spid="_x0000_s1128" style="position:absolute;left:3051;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LyMUA&#10;AADdAAAADwAAAGRycy9kb3ducmV2LnhtbERPS2vCQBC+C/0PyxR6kbqxiEjqKhIQeuih9XHIbchO&#10;ssHsbMxuNfHXdwXB23x8z1mue9uIC3W+dqxgOklAEBdO11wpOOy37wsQPiBrbByTgoE8rFcvoyWm&#10;2l35ly67UIkYwj5FBSaENpXSF4Ys+olriSNXus5iiLCrpO7wGsNtIz+SZC4t1hwbDLaUGSpOuz+r&#10;oMyHLHfZ2exv9F2eb0P9Mz4OSr299ptPEIH68BQ/3F86zk9mM7h/E0+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wvIxQAAAN0AAAAPAAAAAAAAAAAAAAAAAJgCAABkcnMv&#10;ZG93bnJldi54bWxQSwUGAAAAAAQABAD1AAAAigMAAAAA&#10;" path="m,l,425e" filled="f" strokecolor="#a69fff" strokeweight="1.3pt">
                  <v:path arrowok="t" o:connecttype="custom" o:connectlocs="0,9960;0,10385" o:connectangles="0,0"/>
                </v:shape>
                <v:shape id="Freeform 3868" o:spid="_x0000_s1129" style="position:absolute;left:4056;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uU8YA&#10;AADdAAAADwAAAGRycy9kb3ducmV2LnhtbERPO2vDMBDeC/0P4gpdSiKnNKE4lkMxBDp0aB4dsh3W&#10;2TK1To6lJnZ+fRUIZLuP73nZarCtOFHvG8cKZtMEBHHpdMO1gv1uPXkH4QOyxtYxKRjJwyp/fMgw&#10;1e7MGzptQy1iCPsUFZgQulRKXxqy6KeuI45c5XqLIcK+lrrHcwy3rXxNkoW02HBsMNhRYaj83f5Z&#10;BdVhLA6uOJrdhb6q42Vsvl9+RqWen4aPJYhAQ7iLb+5PHecnb3O4fhNP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OuU8YAAADdAAAADwAAAAAAAAAAAAAAAACYAgAAZHJz&#10;L2Rvd25yZXYueG1sUEsFBgAAAAAEAAQA9QAAAIsDAAAAAA==&#10;" path="m,l,425e" filled="f" strokecolor="#a69fff" strokeweight="1.3pt">
                  <v:path arrowok="t" o:connecttype="custom" o:connectlocs="0,9960;0,10385" o:connectangles="0,0"/>
                </v:shape>
                <v:shape id="Freeform 3869" o:spid="_x0000_s1130" style="position:absolute;left:3039;top:10385;width:1030;height:254;visibility:visible;mso-wrap-style:square;v-text-anchor:top" coordsize="10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2ocUA&#10;AADdAAAADwAAAGRycy9kb3ducmV2LnhtbESPT4vCMBDF74LfIYzgRTRRFlmqafEPwh4WQdeLt6EZ&#10;22IzKU3U7n76jSB4m+G9eb83y6yztbhT6yvHGqYTBYI4d6biQsPpZzf+BOEDssHaMWn4JQ9Z2u8t&#10;MTHuwQe6H0MhYgj7BDWUITSJlD4vyaKfuIY4ahfXWgxxbQtpWnzEcFvLmVJzabHiSCixoU1J+fV4&#10;s5H7Pcvt5m+vmuIUiHg9Om9xr/Vw0K0WIAJ14W1+XX+ZWF99zOH5TRxB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ahxQAAAN0AAAAPAAAAAAAAAAAAAAAAAJgCAABkcnMv&#10;ZG93bnJldi54bWxQSwUGAAAAAAQABAD1AAAAigMAAAAA&#10;" path="m,254r1029,l1029,,,,,254xe" fillcolor="#a69fff" stroked="f">
                  <v:path arrowok="t" o:connecttype="custom" o:connectlocs="0,10639;1029,10639;1029,10385;0,10385;0,10639" o:connectangles="0,0,0,0,0"/>
                </v:shape>
                <v:shape id="Freeform 3870" o:spid="_x0000_s1131" style="position:absolute;left:3063;top:9960;width:982;height:425;visibility:visible;mso-wrap-style:square;v-text-anchor:top" coordsize="98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AusMA&#10;AADdAAAADwAAAGRycy9kb3ducmV2LnhtbERPzWrCQBC+C32HZQredLdV05JmI21B8FAQbR5gyE6T&#10;0Oxsml2T+PauUPA2H9/vZNvJtmKg3jeONTwtFQji0pmGKw3F927xCsIHZIOtY9JwIQ/b/GGWYWrc&#10;yEcaTqESMYR9ihrqELpUSl/WZNEvXUccuR/XWwwR9pU0PY4x3LbyWalEWmw4NtTY0WdN5e/pbDWo&#10;gz93l7b4GooPXCfD32Ylx43W88fp/Q1EoCncxf/uvYnz1foFbt/EE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AusMAAADdAAAADwAAAAAAAAAAAAAAAACYAgAAZHJzL2Rv&#10;d25yZXYueG1sUEsFBgAAAAAEAAQA9QAAAIgDAAAAAA==&#10;" path="m,425r981,l981,,,,,425xe" fillcolor="#a69fff" stroked="f">
                  <v:path arrowok="t" o:connecttype="custom" o:connectlocs="0,10385;981,10385;981,9960;0,9960;0,10385" o:connectangles="0,0,0,0,0"/>
                </v:shape>
                <v:shape id="Freeform 3871" o:spid="_x0000_s1132" style="position:absolute;left:4080;top:9944;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gS8MA&#10;AADdAAAADwAAAGRycy9kb3ducmV2LnhtbESPQWvCQBCF7wX/wzJCb3XXIlKiqwSLKLmppechOybB&#10;7GzMrjH9951DobcZ3pv3vllvR9+qgfrYBLYwnxlQxGVwDVcWvi77tw9QMSE7bAOThR+KsN1MXtaY&#10;ufDkEw3nVCkJ4ZihhTqlLtM6ljV5jLPQEYt2Db3HJGtfadfjU8J9q9+NWWqPDUtDjR3taipv54e3&#10;kJviUAwn/v7kNFKxvy+HS47Wvk7HfAUq0Zj+zX/XRyf4ZiG48o2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PgS8MAAADdAAAADwAAAAAAAAAAAAAAAACYAgAAZHJzL2Rv&#10;d25yZXYueG1sUEsFBgAAAAAEAAQA9QAAAIgDAAAAAA==&#10;" path="m,l1417,e" filled="f" strokecolor="#a69fff" strokeweight="1.66pt">
                  <v:path arrowok="t" o:connecttype="custom" o:connectlocs="0,0;1417,0" o:connectangles="0,0"/>
                </v:shape>
                <v:shape id="Freeform 3872" o:spid="_x0000_s1133" style="position:absolute;left:4092;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kVsYA&#10;AADdAAAADwAAAGRycy9kb3ducmV2LnhtbERPO2vDMBDeC/0P4gpdSiKnlJA6lkMxBDp0aB4dsh3W&#10;2TK1To6lJnZ+fRUIZLuP73nZarCtOFHvG8cKZtMEBHHpdMO1gv1uPVmA8AFZY+uYFIzkYZU/PmSY&#10;anfmDZ22oRYxhH2KCkwIXSqlLw1Z9FPXEUeucr3FEGFfS93jOYbbVr4myVxabDg2GOyoMFT+bv+s&#10;guowFgdXHM3uQl/V8TI23y8/o1LPT8PHEkSgIdzFN/enjvOTt3e4fhNP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6kVsYAAADdAAAADwAAAAAAAAAAAAAAAACYAgAAZHJz&#10;L2Rvd25yZXYueG1sUEsFBgAAAAAEAAQA9QAAAIsDAAAAAA==&#10;" path="m,l,425e" filled="f" strokecolor="#a69fff" strokeweight="1.3pt">
                  <v:path arrowok="t" o:connecttype="custom" o:connectlocs="0,9960;0,10385" o:connectangles="0,0"/>
                </v:shape>
                <v:shape id="Freeform 3873" o:spid="_x0000_s1134" style="position:absolute;left:5485;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bFscA&#10;AADdAAAADwAAAGRycy9kb3ducmV2LnhtbESPQWvCQBCF74X+h2UKXkrdVKiU1FUkUOjBg1V78DZk&#10;J9lgdjZmt5r46zuHgrcZ3pv3vlmsBt+qC/WxCWzgdZqBIi6Dbbg2cNh/vryDignZYhuYDIwUYbV8&#10;fFhgbsOVv+myS7WSEI45GnApdbnWsXTkMU5DRyxaFXqPSda+1rbHq4T7Vs+ybK49NiwNDjsqHJWn&#10;3a83UB3H4hiKs9vfaFOdb2Ozff4ZjZk8DesPUImGdDf/X39Zwc/e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9mxbHAAAA3QAAAA8AAAAAAAAAAAAAAAAAmAIAAGRy&#10;cy9kb3ducmV2LnhtbFBLBQYAAAAABAAEAPUAAACMAwAAAAA=&#10;" path="m,l,425e" filled="f" strokecolor="#a69fff" strokeweight="1.3pt">
                  <v:path arrowok="t" o:connecttype="custom" o:connectlocs="0,9960;0,10385" o:connectangles="0,0"/>
                </v:shape>
                <v:shape id="Freeform 3874" o:spid="_x0000_s1135" style="position:absolute;left:4080;top:10385;width:1416;height:254;visibility:visible;mso-wrap-style:square;v-text-anchor:top" coordsize="14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m8UA&#10;AADdAAAADwAAAGRycy9kb3ducmV2LnhtbERPS2vCQBC+F/wPywje6saiQVJXsaXi46CY9tLbmB2z&#10;abOzIbtq+u+7hYK3+fieM1t0thZXan3lWMFomIAgLpyuuFTw8b56nILwAVlj7ZgU/JCHxbz3MMNM&#10;uxsf6ZqHUsQQ9hkqMCE0mZS+MGTRD11DHLmzay2GCNtS6hZvMdzW8ilJUmmx4thgsKFXQ8V3frEK&#10;mjEud/vt16mYHtKXydqkn2+rnVKDfrd8BhGoC3fxv3uj4/xkMoK/b+IJ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GbxQAAAN0AAAAPAAAAAAAAAAAAAAAAAJgCAABkcnMv&#10;ZG93bnJldi54bWxQSwUGAAAAAAQABAD1AAAAigMAAAAA&#10;" path="m,254r1417,l1417,,,,,254xe" fillcolor="#a69fff" stroked="f">
                  <v:path arrowok="t" o:connecttype="custom" o:connectlocs="0,10639;1417,10639;1417,10385;0,10385;0,10639" o:connectangles="0,0,0,0,0"/>
                </v:shape>
                <v:shape id="Freeform 3875" o:spid="_x0000_s1136" style="position:absolute;left:4104;top:9960;width:1368;height:425;visibility:visible;mso-wrap-style:square;v-text-anchor:top" coordsize="136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1EsUA&#10;AADdAAAADwAAAGRycy9kb3ducmV2LnhtbERP22rCQBB9F/oPyxT6phsvKZK6iigWC1Woim3fhuyY&#10;BLOzIbsm6d+7hULf5nCuM1t0phQN1a6wrGA4iEAQp1YXnCk4HTf9KQjnkTWWlknBDzlYzB96M0y0&#10;bfmDmoPPRAhhl6CC3PsqkdKlORl0A1sRB+5ia4M+wDqTusY2hJtSjqLoWRosODTkWNEqp/R6uBkF&#10;Y3zdrz6b9it25w2+7dbxfvL+rdTTY7d8AeGp8//iP/dWh/lRPILfb8IJ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vUSxQAAAN0AAAAPAAAAAAAAAAAAAAAAAJgCAABkcnMv&#10;ZG93bnJldi54bWxQSwUGAAAAAAQABAD1AAAAigMAAAAA&#10;" path="m,425r1369,l1369,,,,,425xe" fillcolor="#a69fff" stroked="f">
                  <v:path arrowok="t" o:connecttype="custom" o:connectlocs="0,10385;1369,10385;1369,9960;0,9960;0,10385" o:connectangles="0,0,0,0,0"/>
                </v:shape>
                <v:shape id="Freeform 3876" o:spid="_x0000_s1137" style="position:absolute;left:5509;top:9944;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hssEA&#10;AADdAAAADwAAAGRycy9kb3ducmV2LnhtbERPTWvCQBC9F/wPywi91Y2GikTXIKK010bxPMmOSTA7&#10;m2TXJP333UKht3m8z9mlk2nEQL2rLStYLiIQxIXVNZcKrpfz2waE88gaG8uk4JscpPvZyw4TbUf+&#10;oiHzpQgh7BJUUHnfJlK6oiKDbmFb4sDdbW/QB9iXUvc4hnDTyFUUraXBmkNDhS0dKyoe2dMoWE/5&#10;pcvvnEt/+jidKePb2MVKvc6nwxaEp8n/i//cnzrMj95j+P0mnC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4bLBAAAA3QAAAA8AAAAAAAAAAAAAAAAAmAIAAGRycy9kb3du&#10;cmV2LnhtbFBLBQYAAAAABAAEAPUAAACGAwAAAAA=&#10;" path="m,l1162,e" filled="f" strokecolor="#97bcf8" strokeweight="1.66pt">
                  <v:path arrowok="t" o:connecttype="custom" o:connectlocs="0,0;1162,0" o:connectangles="0,0"/>
                </v:shape>
                <v:shape id="Freeform 3877" o:spid="_x0000_s1138" style="position:absolute;left:5521;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D/sEA&#10;AADdAAAADwAAAGRycy9kb3ducmV2LnhtbERPzYrCMBC+C75DGGFvNlFckWoUEcReFtTdBxibsS02&#10;k9LE2t2n3wiCt/n4fme16W0tOmp95VjDJFEgiHNnKi40/HzvxwsQPiAbrB2Thl/ysFkPBytMjXvw&#10;ibpzKEQMYZ+ihjKEJpXS5yVZ9IlriCN3da3FEGFbSNPiI4bbWk6VmkuLFceGEhvalZTfzneroSOn&#10;Ltnx+DXNJvN+95fhQdao9ceo3y5BBOrDW/xyZybOV58zeH4TT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w/7BAAAA3QAAAA8AAAAAAAAAAAAAAAAAmAIAAGRycy9kb3du&#10;cmV2LnhtbFBLBQYAAAAABAAEAPUAAACGAwAAAAA=&#10;" path="m,l,648e" filled="f" strokecolor="#97bcf8" strokeweight="1.3pt">
                  <v:path arrowok="t" o:connecttype="custom" o:connectlocs="0,9960;0,10608" o:connectangles="0,0"/>
                </v:shape>
                <v:shape id="Freeform 3878" o:spid="_x0000_s1139" style="position:absolute;left:6659;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mZcIA&#10;AADdAAAADwAAAGRycy9kb3ducmV2LnhtbERPzWrCQBC+F3yHZQRvdVchQaKriCDNRUhjH2CaHZNg&#10;djZk15j26buFQm/z8f3O7jDZTow0+NaxhtVSgSCunGm51vBxPb9uQPiAbLBzTBq+yMNhP3vZYWbc&#10;k99pLEMtYgj7DDU0IfSZlL5qyKJfup44cjc3WAwRDrU0Az5juO3kWqlUWmw5NjTY06mh6l4+rIaR&#10;nPrMi+KyzlfpdPrO8U12qPViPh23IAJN4V/8585NnK+SBH6/iS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2ZlwgAAAN0AAAAPAAAAAAAAAAAAAAAAAJgCAABkcnMvZG93&#10;bnJldi54bWxQSwUGAAAAAAQABAD1AAAAhwMAAAAA&#10;" path="m,l,648e" filled="f" strokecolor="#97bcf8" strokeweight="1.3pt">
                  <v:path arrowok="t" o:connecttype="custom" o:connectlocs="0,9960;0,10608" o:connectangles="0,0"/>
                </v:shape>
                <v:shape id="Freeform 3879" o:spid="_x0000_s1140" style="position:absolute;left:5509;top:10624;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KsEA&#10;AADdAAAADwAAAGRycy9kb3ducmV2LnhtbERPTWuDQBC9F/Iflgn01qxJqQSTTQhBaa81IefRnajE&#10;nVV3q/bfdwuF3ubxPmd/nE0rRhpcY1nBehWBIC6tbrhScL1kL1sQziNrbC2Tgm9ycDwsnvaYaDvx&#10;J425r0QIYZeggtr7LpHSlTUZdCvbEQfubgeDPsChknrAKYSbVm6iKJYGGw4NNXZ0rql85F9GQTwX&#10;l764cyF9+p5mlPNt6l+Vel7Opx0IT7P/F/+5P3SYH73F8PtNOEE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nQirBAAAA3QAAAA8AAAAAAAAAAAAAAAAAmAIAAGRycy9kb3du&#10;cmV2LnhtbFBLBQYAAAAABAAEAPUAAACGAwAAAAA=&#10;" path="m,l1162,e" filled="f" strokecolor="#97bcf8" strokeweight="1.66pt">
                  <v:path arrowok="t" o:connecttype="custom" o:connectlocs="0,0;1162,0" o:connectangles="0,0"/>
                </v:shape>
                <v:shape id="Freeform 3880" o:spid="_x0000_s1141" style="position:absolute;left:5533;top:9960;width:1114;height:223;visibility:visible;mso-wrap-style:square;v-text-anchor:top" coordsize="1114,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w8EA&#10;AADdAAAADwAAAGRycy9kb3ducmV2LnhtbERPzWoCMRC+C75DGKE3TSxYy9YoRahIsQdXH2C6me4u&#10;3UxCEnX37U2h4G0+vt9ZbXrbiSuF2DrWMJ8pEMSVMy3XGs6nj+kriJiQDXaOScNAETbr8WiFhXE3&#10;PtK1TLXIIRwL1NCk5AspY9WQxThznjhzPy5YTBmGWpqAtxxuO/ms1Iu02HJuaNDTtqHqt7xYDZLU&#10;93EI/vDV+fNuN7Tx81JGrZ8m/fsbiER9eoj/3XuT56vFEv6+yS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M/8PBAAAA3QAAAA8AAAAAAAAAAAAAAAAAmAIAAGRycy9kb3du&#10;cmV2LnhtbFBLBQYAAAAABAAEAPUAAACGAwAAAAA=&#10;" path="m,223r1114,l1114,,,,,223xe" fillcolor="#97bcf8" stroked="f">
                  <v:path arrowok="t" o:connecttype="custom" o:connectlocs="0,10183;1114,10183;1114,9960;0,9960;0,10183" o:connectangles="0,0,0,0,0"/>
                </v:shape>
                <v:shape id="Freeform 3881" o:spid="_x0000_s1142" style="position:absolute;left:5533;top:10183;width:1114;height:425;visibility:visible;mso-wrap-style:square;v-text-anchor:top" coordsize="1114,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z6cIA&#10;AADdAAAADwAAAGRycy9kb3ducmV2LnhtbESPQWsCMRCF7wX/QxjBW00UW2Q1igqCh1KoCl6HzbhZ&#10;3EyWTdT133cOhd7eMG++eW+57kOjHtSlOrKFydiAIi6jq7mycD7t3+egUkZ22EQmCy9KsF4N3pZY&#10;uPjkH3occ6UEwqlACz7nttA6lZ4CpnFsiWV3jV3ALGNXadfhU+Ch0VNjPnXAmuWDx5Z2nsrb8R6E&#10;gnQ5me+JPsRt5Zlm97z7ImtHw36zAJWpz//mv+uDk/jmQ+JKG5G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bPpwgAAAN0AAAAPAAAAAAAAAAAAAAAAAJgCAABkcnMvZG93&#10;bnJldi54bWxQSwUGAAAAAAQABAD1AAAAhwMAAAAA&#10;" path="m,425r1114,l1114,,,,,425xe" fillcolor="#97bcf8" stroked="f">
                  <v:path arrowok="t" o:connecttype="custom" o:connectlocs="0,10608;1114,10608;1114,10183;0,10183;0,10608" o:connectangles="0,0,0,0,0"/>
                </v:shape>
                <v:shape id="Freeform 3882" o:spid="_x0000_s1143" style="position:absolute;left:6683;top:9944;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U8IA&#10;AADdAAAADwAAAGRycy9kb3ducmV2LnhtbERPS2sCMRC+C/6HMII3N1HY0m6N0hYFb+IDSm/DZtxd&#10;upksSXTXf98IQm/z8T1nuR5sK27kQ+NYwzxTIIhLZxquNJxP29kriBCRDbaOScOdAqxX49ESC+N6&#10;PtDtGCuRQjgUqKGOsSukDGVNFkPmOuLEXZy3GBP0lTQe+xRuW7lQ6kVabDg11NjRV03l7/FqNXy2&#10;ar7bXPvc/xy+u83F7/O4l1pPJ8PHO4hIQ/wXP907k+ar/A0e36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pZTwgAAAN0AAAAPAAAAAAAAAAAAAAAAAJgCAABkcnMvZG93&#10;bnJldi54bWxQSwUGAAAAAAQABAD1AAAAhwMAAAAA&#10;" path="m,l1569,e" filled="f" strokecolor="#97bcf8" strokeweight="1.66pt">
                  <v:path arrowok="t" o:connecttype="custom" o:connectlocs="0,0;1569,0" o:connectangles="0,0"/>
                </v:shape>
                <v:shape id="Freeform 3883" o:spid="_x0000_s1144" style="position:absolute;left:6695;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PQMQA&#10;AADdAAAADwAAAGRycy9kb3ducmV2LnhtbESPT2vCQBDF74V+h2UEb3VXD6FEVymCNJeC/z7AmB2T&#10;0OxsyG5j9NM7B6G3Gd6b936z2oy+VQP1sQlsYT4zoIjL4BquLJxPu49PUDEhO2wDk4U7Rdis399W&#10;mLtw4wMNx1QpCeGYo4U6pS7XOpY1eYyz0BGLdg29xyRrX2nX403CfasXxmTaY8PSUGNH25rK3+Of&#10;tzBQMJdiv/9ZFPNs3D4K/NYtWjudjF9LUInG9G9+XRdO8E0m/PKNj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D0DEAAAA3QAAAA8AAAAAAAAAAAAAAAAAmAIAAGRycy9k&#10;b3ducmV2LnhtbFBLBQYAAAAABAAEAPUAAACJAwAAAAA=&#10;" path="m,l,648e" filled="f" strokecolor="#97bcf8" strokeweight="1.3pt">
                  <v:path arrowok="t" o:connecttype="custom" o:connectlocs="0,9960;0,10608" o:connectangles="0,0"/>
                </v:shape>
                <v:shape id="Freeform 3884" o:spid="_x0000_s1145" style="position:absolute;left:8240;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28AA&#10;AADdAAAADwAAAGRycy9kb3ducmV2LnhtbERPzYrCMBC+C/sOYRa82aQeilSjiCDbi+CqDzA2s23Z&#10;ZlKabK0+/UYQvM3H9zurzWhbMVDvG8ca0kSBIC6dabjScDnvZwsQPiAbbB2Thjt52Kw/JivMjbvx&#10;Nw2nUIkYwj5HDXUIXS6lL2uy6BPXEUfux/UWQ4R9JU2PtxhuWzlXKpMWG44NNXa0q6n8Pf1ZDQM5&#10;dS2Ox8O8SLNx9yjwS7ao9fRz3C5BBBrDW/xyFybOV1kKz2/iC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q28AAAADdAAAADwAAAAAAAAAAAAAAAACYAgAAZHJzL2Rvd25y&#10;ZXYueG1sUEsFBgAAAAAEAAQA9QAAAIUDAAAAAA==&#10;" path="m,l,648e" filled="f" strokecolor="#97bcf8" strokeweight="1.3pt">
                  <v:path arrowok="t" o:connecttype="custom" o:connectlocs="0,9960;0,10608" o:connectangles="0,0"/>
                </v:shape>
                <v:shape id="Freeform 3885" o:spid="_x0000_s1146" style="position:absolute;left:6683;top:10624;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On8AA&#10;AADdAAAADwAAAGRycy9kb3ducmV2LnhtbERPTYvCMBC9L/gfwgje1kRBWapRVBS8ia4g3oZmbIvN&#10;pCTR1n9vhIW9zeN9znzZ2Vo8yYfKsYbRUIEgzp2puNBw/t19/4AIEdlg7Zg0vCjActH7mmNmXMtH&#10;ep5iIVIIhww1lDE2mZQhL8liGLqGOHE35y3GBH0hjcc2hdtajpWaSosVp4YSG9qUlN9PD6thXavR&#10;fvtoJ/56vDTbmz9M4kFqPeh3qxmISF38F/+59ybNV9MxfL5JJ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bOn8AAAADdAAAADwAAAAAAAAAAAAAAAACYAgAAZHJzL2Rvd25y&#10;ZXYueG1sUEsFBgAAAAAEAAQA9QAAAIUDAAAAAA==&#10;" path="m,l1569,e" filled="f" strokecolor="#97bcf8" strokeweight="1.66pt">
                  <v:path arrowok="t" o:connecttype="custom" o:connectlocs="0,0;1569,0" o:connectangles="0,0"/>
                </v:shape>
                <v:shape id="Freeform 3886" o:spid="_x0000_s1147" style="position:absolute;left:6707;top:9960;width:1522;height:223;visibility:visible;mso-wrap-style:square;v-text-anchor:top" coordsize="152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AHcQA&#10;AADdAAAADwAAAGRycy9kb3ducmV2LnhtbERPS4vCMBC+C/6HMMLebGqLsnSNsgjKHhQf+5C9Dc1s&#10;W2wmpYla/70RhL3Nx/ec6bwztbhQ6yrLCkZRDII4t7riQsHX53L4CsJ5ZI21ZVJwIwfzWb83xUzb&#10;K+/pcvCFCCHsMlRQet9kUrq8JIMusg1x4P5sa9AH2BZSt3gN4aaWSRxPpMGKQ0OJDS1Kyk+Hs1FA&#10;P7JZpckmkbvRcXv8HrvfJF0r9TLo3t9AeOr8v/jp/tBhfjxJ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wB3EAAAA3QAAAA8AAAAAAAAAAAAAAAAAmAIAAGRycy9k&#10;b3ducmV2LnhtbFBLBQYAAAAABAAEAPUAAACJAwAAAAA=&#10;" path="m,223r1521,l1521,,,,,223xe" fillcolor="#97bcf8" stroked="f">
                  <v:path arrowok="t" o:connecttype="custom" o:connectlocs="0,10183;1521,10183;1521,9960;0,9960;0,10183" o:connectangles="0,0,0,0,0"/>
                </v:shape>
                <v:shape id="Freeform 3887" o:spid="_x0000_s1148" style="position:absolute;left:6707;top:10183;width:1522;height:425;visibility:visible;mso-wrap-style:square;v-text-anchor:top" coordsize="152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Hn8QA&#10;AADdAAAADwAAAGRycy9kb3ducmV2LnhtbERPzWrCQBC+F3yHZQQvxWwUSUPqGkQqxEux6gOM2WmS&#10;NjubZleNb98VCr3Nx/c7y3wwrbhS7xrLCmZRDIK4tLrhSsHpuJ2mIJxH1thaJgV3cpCvRk9LzLS9&#10;8QddD74SIYRdhgpq77tMSlfWZNBFtiMO3KftDfoA+0rqHm8h3LRyHseJNNhwaKixo01N5ffhYhTg&#10;vDMviy/3/G7293Xxtvtp03Oi1GQ8rF9BeBr8v/jPXegwP04W8Pgmn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B5/EAAAA3QAAAA8AAAAAAAAAAAAAAAAAmAIAAGRycy9k&#10;b3ducmV2LnhtbFBLBQYAAAAABAAEAPUAAACJAwAAAAA=&#10;" path="m,425r1521,l1521,,,,,425xe" fillcolor="#97bcf8" stroked="f">
                  <v:path arrowok="t" o:connecttype="custom" o:connectlocs="0,10608;1521,10608;1521,10183;0,10183;0,10608" o:connectangles="0,0,0,0,0"/>
                </v:shape>
                <v:shape id="Freeform 3888" o:spid="_x0000_s1149" style="position:absolute;left:8264;top:9944;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2AMQA&#10;AADdAAAADwAAAGRycy9kb3ducmV2LnhtbERPTUvDQBC9C/6HZQQvxe4aMZS02yIRQdCLtYLHITtN&#10;YrOzYXds4793BaG3ebzPWW0mP6gjxdQHtnA7N6CIm+B6bi3s3p9uFqCSIDscApOFH0qwWV9erLBy&#10;4cRvdNxKq3IIpwotdCJjpXVqOvKY5mEkztw+RI+SYWy1i3jK4X7QhTGl9thzbuhwpLqj5rD99hbq&#10;u52U9eL1Kx7M+PJZfMwepZhZe301PSxBCU1yFv+7n12eb8p7+Psmn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tgDEAAAA3QAAAA8AAAAAAAAAAAAAAAAAmAIAAGRycy9k&#10;b3ducmV2LnhtbFBLBQYAAAAABAAEAPUAAACJAwAAAAA=&#10;" path="m,l416,e" filled="f" strokecolor="#8db3e1" strokeweight="1.66pt">
                  <v:path arrowok="t" o:connecttype="custom" o:connectlocs="0,0;416,0" o:connectangles="0,0"/>
                </v:shape>
                <v:shape id="Freeform 3889" o:spid="_x0000_s1150" style="position:absolute;left:8276;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sMA&#10;AADdAAAADwAAAGRycy9kb3ducmV2LnhtbERPTWvCQBC9F/oflin0Vjf1sNToKmor9BottL0N2TEJ&#10;ZmdDdoxpf323IHibx/ucxWr0rRqoj01gC8+TDBRxGVzDlYWPw+7pBVQUZIdtYLLwQxFWy/u7BeYu&#10;XLigYS+VSiEcc7RQi3S51rGsyWOchI44ccfQe5QE+0q7Hi8p3Ld6mmVGe2w4NdTY0bam8rQ/ewsy&#10;e9sU8rrdmeP091vM12dxHtjax4dxPQclNMpNfHW/uzQ/Mwb+v0kn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ssMAAADdAAAADwAAAAAAAAAAAAAAAACYAgAAZHJzL2Rv&#10;d25yZXYueG1sUEsFBgAAAAAEAAQA9QAAAIgDAAAAAA==&#10;" path="m,l,425e" filled="f" strokecolor="#8db3e1" strokeweight=".46708mm">
                  <v:path arrowok="t" o:connecttype="custom" o:connectlocs="0,9960;0,10385" o:connectangles="0,0"/>
                </v:shape>
                <v:shape id="Freeform 3890" o:spid="_x0000_s1151" style="position:absolute;left:8668;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A9sYA&#10;AADdAAAADwAAAGRycy9kb3ducmV2LnhtbERPTWvCQBC9F/wPywi9lLppClaiq2irKEIP2lbwNmTH&#10;JJidDdk1pv56VxC8zeN9zmjSmlI0VLvCsoK3XgSCOLW64EzB78/idQDCeWSNpWVS8E8OJuPO0wgT&#10;bc+8oWbrMxFC2CWoIPe+SqR0aU4GXc9WxIE72NqgD7DOpK7xHMJNKeMo6kuDBYeGHCv6zCk9bk9G&#10;QbO5LOPv5frl/cscTvt4vvubLYxSz912OgThqfUP8d290mF+1P+A2zfhB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2A9sYAAADdAAAADwAAAAAAAAAAAAAAAACYAgAAZHJz&#10;L2Rvd25yZXYueG1sUEsFBgAAAAAEAAQA9QAAAIsDAAAAAA==&#10;" path="m,l,425e" filled="f" strokecolor="#8db3e1" strokeweight="1.3pt">
                  <v:path arrowok="t" o:connecttype="custom" o:connectlocs="0,9960;0,10385" o:connectangles="0,0"/>
                </v:shape>
                <v:shape id="Freeform 3891" o:spid="_x0000_s1152" style="position:absolute;left:8264;top:10385;width:416;height:254;visibility:visible;mso-wrap-style:square;v-text-anchor:top" coordsize="4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9W8QA&#10;AADdAAAADwAAAGRycy9kb3ducmV2LnhtbESPT2/CMAzF70j7DpEn7QYpHBgqBISYJnW38efA0TSm&#10;qWicKsmgfPv5MGk3W+/5vZ9Xm8F36k4xtYENTCcFKOI62JYbA6fj53gBKmVki11gMvCkBJv1y2iF&#10;pQ0P3tP9kBslIZxKNOBy7kutU+3IY5qEnli0a4ges6yx0TbiQ8J9p2dFMdceW5YGhz3tHNW3w483&#10;8B66/vvrcp7p/UcTr7aqpk9XGfP2OmyXoDIN+d/8d11ZwS/m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VvEAAAA3QAAAA8AAAAAAAAAAAAAAAAAmAIAAGRycy9k&#10;b3ducmV2LnhtbFBLBQYAAAAABAAEAPUAAACJAwAAAAA=&#10;" path="m,254r416,l416,,,,,254xe" fillcolor="#8db3e1" stroked="f">
                  <v:path arrowok="t" o:connecttype="custom" o:connectlocs="0,10639;416,10639;416,10385;0,10385;0,10639" o:connectangles="0,0,0,0,0"/>
                </v:shape>
                <v:shape id="Freeform 3892" o:spid="_x0000_s1153" style="position:absolute;left:8289;top:9960;width:367;height:425;visibility:visible;mso-wrap-style:square;v-text-anchor:top" coordsize="3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XAsQA&#10;AADdAAAADwAAAGRycy9kb3ducmV2LnhtbERPTWvCQBC9F/wPywi9BN2th1Cjq2hBsIciTfU+Zsck&#10;mJ0N2TWm/vpuodDbPN7nLNeDbURPna8da3iZKhDEhTM1lxqOX7vJKwgfkA02jknDN3lYr0ZPS8yM&#10;u/Mn9XkoRQxhn6GGKoQ2k9IXFVn0U9cSR+7iOoshwq6UpsN7DLeNnCmVSos1x4YKW3qrqLjmN6sh&#10;yT+SzfbQD+05lYf3U/K4evXQ+nk8bBYgAg3hX/zn3ps4X6Vz+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1wLEAAAA3QAAAA8AAAAAAAAAAAAAAAAAmAIAAGRycy9k&#10;b3ducmV2LnhtbFBLBQYAAAAABAAEAPUAAACJAwAAAAA=&#10;" path="m,425r367,l367,,,,,425xe" fillcolor="#8db3e1" stroked="f">
                  <v:path arrowok="t" o:connecttype="custom" o:connectlocs="0,10385;367,10385;367,9960;0,9960;0,10385" o:connectangles="0,0,0,0,0"/>
                </v:shape>
                <v:shape id="Freeform 3893" o:spid="_x0000_s1154" style="position:absolute;left:8692;top:9944;width:816;height:0;visibility:visible;mso-wrap-style:square;v-text-anchor:top" coordsize="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Vv8UA&#10;AADdAAAADwAAAGRycy9kb3ducmV2LnhtbESPQU/DMAyF70j8h8iTuKAt3Q5QlWXTQJvEjVHg7jWm&#10;7dY4JQlb+Pf4gMTN1nt+7/Nynd2gzhRi79nAfFaAIm687bk18P62m5agYkK2OHgmAz8UYb26vlpi&#10;Zf2FX+lcp1ZJCMcKDXQpjZXWsenIYZz5kVi0Tx8cJllDq23Ai4S7QS+K4k477FkaOhzpqaPmVH87&#10;A+Vh/xhu81fcLj7K43b/Mo913hlzM8mbB1CJcvo3/10/W8Ev7o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JW/xQAAAN0AAAAPAAAAAAAAAAAAAAAAAJgCAABkcnMv&#10;ZG93bnJldi54bWxQSwUGAAAAAAQABAD1AAAAigMAAAAA&#10;" path="m,l816,e" filled="f" strokecolor="#8db3e1" strokeweight="1.66pt">
                  <v:path arrowok="t" o:connecttype="custom" o:connectlocs="0,0;816,0" o:connectangles="0,0"/>
                </v:shape>
                <v:shape id="Freeform 3894" o:spid="_x0000_s1155" style="position:absolute;left:8704;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rxMYA&#10;AADdAAAADwAAAGRycy9kb3ducmV2LnhtbERPS2vCQBC+C/6HZQpepG6MoCV1ldYHFsGD6QN6G7Jj&#10;EszOhuwa0/56tyD0Nh/fc+bLzlSipcaVlhWMRxEI4szqknMFH+/bxycQziNrrCyTgh9ysFz0e3NM&#10;tL3ykdrU5yKEsEtQQeF9nUjpsoIMupGtiQN3so1BH2CTS93gNYSbSsZRNJUGSw4NBda0Kig7pxej&#10;oD3+7uLDbj+crM3p8h1vvj5ft0apwUP38gzCU+f/xXf3mw7zo9kY/r4JJ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ErxMYAAADdAAAADwAAAAAAAAAAAAAAAACYAgAAZHJz&#10;L2Rvd25yZXYueG1sUEsFBgAAAAAEAAQA9QAAAIsDAAAAAA==&#10;" path="m,l,425e" filled="f" strokecolor="#8db3e1" strokeweight="1.3pt">
                  <v:path arrowok="t" o:connecttype="custom" o:connectlocs="0,9960;0,10385" o:connectangles="0,0"/>
                </v:shape>
                <v:shape id="Freeform 3895" o:spid="_x0000_s1156" style="position:absolute;left:9496;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1s8YA&#10;AADdAAAADwAAAGRycy9kb3ducmV2LnhtbERPS2vCQBC+F/wPywi9lLppClqiq9iHWAQPRlvwNmTH&#10;JJidDdk1Rn99tyB4m4/vOZNZZyrRUuNKywpeBhEI4szqknMFu+3i+Q2E88gaK8uk4EIOZtPewwQT&#10;bc+8oTb1uQgh7BJUUHhfJ1K6rCCDbmBr4sAdbGPQB9jkUjd4DuGmknEUDaXBkkNDgTV9FJQd05NR&#10;0G6uy3i9XD29fprDaR9//f68L4xSj/1uPgbhqfN38c39rcP8aBTD/zfhB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O1s8YAAADdAAAADwAAAAAAAAAAAAAAAACYAgAAZHJz&#10;L2Rvd25yZXYueG1sUEsFBgAAAAAEAAQA9QAAAIsDAAAAAA==&#10;" path="m,l,425e" filled="f" strokecolor="#8db3e1" strokeweight="1.3pt">
                  <v:path arrowok="t" o:connecttype="custom" o:connectlocs="0,9960;0,10385" o:connectangles="0,0"/>
                </v:shape>
                <v:shape id="Freeform 3896" o:spid="_x0000_s1157" style="position:absolute;left:8692;top:10385;width:816;height:254;visibility:visible;mso-wrap-style:square;v-text-anchor:top" coordsize="81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228MA&#10;AADdAAAADwAAAGRycy9kb3ducmV2LnhtbERP24rCMBB9F/yHMIJvmrqCStcoIiuICOIFxLehmW27&#10;20xqE239eyMIvs3hXGc6b0wh7lS53LKCQT8CQZxYnXOq4HRc9SYgnEfWWFgmBQ9yMJ+1W1OMta15&#10;T/eDT0UIYRejgsz7MpbSJRkZdH1bEgfu11YGfYBVKnWFdQg3hfyKopE0mHNoyLCkZUbJ/+FmFFzX&#10;dbLD28/moh+XrZucFqO/c6pUt9MsvkF4avxH/HavdZgfjYfw+i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a228MAAADdAAAADwAAAAAAAAAAAAAAAACYAgAAZHJzL2Rv&#10;d25yZXYueG1sUEsFBgAAAAAEAAQA9QAAAIgDAAAAAA==&#10;" path="m,254r816,l816,,,,,254xe" fillcolor="#8db3e1" stroked="f">
                  <v:path arrowok="t" o:connecttype="custom" o:connectlocs="0,10639;816,10639;816,10385;0,10385;0,10639" o:connectangles="0,0,0,0,0"/>
                </v:shape>
                <v:shape id="Freeform 3897" o:spid="_x0000_s1158" style="position:absolute;left:8716;top:9960;width:768;height:425;visibility:visible;mso-wrap-style:square;v-text-anchor:top" coordsize="76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UZsQA&#10;AADdAAAADwAAAGRycy9kb3ducmV2LnhtbERPS2vCQBC+F/oflin0UurGB1pSVxFFUPSi9tDjNDtm&#10;g9nZkN0m8d+7guBtPr7nTOedLUVDtS8cK+j3EhDEmdMF5wp+TuvPLxA+IGssHZOCK3mYz15fpphq&#10;1/KBmmPIRQxhn6ICE0KVSukzQxZ9z1XEkTu72mKIsM6lrrGN4baUgyQZS4sFxwaDFS0NZZfjv1Xw&#10;+9Hs3Chved+s+oO/4Wor92ar1Ptbt/gGEagLT/HDvdFxfjIZwf2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lGbEAAAA3QAAAA8AAAAAAAAAAAAAAAAAmAIAAGRycy9k&#10;b3ducmV2LnhtbFBLBQYAAAAABAAEAPUAAACJAwAAAAA=&#10;" path="m,425r768,l768,,,,,425xe" fillcolor="#8db3e1" stroked="f">
                  <v:path arrowok="t" o:connecttype="custom" o:connectlocs="0,10385;768,10385;768,9960;0,9960;0,10385" o:connectangles="0,0,0,0,0"/>
                </v:shape>
                <v:shape id="Freeform 3898" o:spid="_x0000_s1159" style="position:absolute;left:9520;top:9944;width:715;height:0;visibility:visible;mso-wrap-style:square;v-text-anchor:top" coordsize="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w8QA&#10;AADdAAAADwAAAGRycy9kb3ducmV2LnhtbERPS2rDMBDdF3IHMYXsGrkpbYIT2aSBQqB0kc8BBmti&#10;K7FGRlIT26evCoXu5vG+sy5724ob+WAcK3ieZSCIK6cN1wpOx4+nJYgQkTW2jknBQAHKYvKwxly7&#10;O+/pdoi1SCEcclTQxNjlUoaqIYth5jrixJ2dtxgT9LXUHu8p3LZynmVv0qLh1NBgR9uGquvh2yow&#10;x/EyfL7UNP86v5vLWO23nnqlpo/9ZgUiUh//xX/unU7zs8Ur/H6TTp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LcPEAAAA3QAAAA8AAAAAAAAAAAAAAAAAmAIAAGRycy9k&#10;b3ducmV2LnhtbFBLBQYAAAAABAAEAPUAAACJAwAAAAA=&#10;" path="m,l715,e" filled="f" strokecolor="#8db3e1" strokeweight="1.66pt">
                  <v:path arrowok="t" o:connecttype="custom" o:connectlocs="0,0;715,0" o:connectangles="0,0"/>
                </v:shape>
                <v:shape id="Freeform 3899" o:spid="_x0000_s1160" style="position:absolute;left:9532;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sMYA&#10;AADdAAAADwAAAGRycy9kb3ducmV2LnhtbERPTWvCQBC9F/wPywi9lLppClaiq2irKEIP2lbwNmTH&#10;JJidDdk1pv56VxC8zeN9zmjSmlI0VLvCsoK3XgSCOLW64EzB78/idQDCeWSNpWVS8E8OJuPO0wgT&#10;bc+8oWbrMxFC2CWoIPe+SqR0aU4GXc9WxIE72NqgD7DOpK7xHMJNKeMo6kuDBYeGHCv6zCk9bk9G&#10;QbO5LOPv5frl/cscTvt4vvubLYxSz912OgThqfUP8d290mF+9NGH2zfhB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zsMYAAADdAAAADwAAAAAAAAAAAAAAAACYAgAAZHJz&#10;L2Rvd25yZXYueG1sUEsFBgAAAAAEAAQA9QAAAIsDAAAAAA==&#10;" path="m,l,425e" filled="f" strokecolor="#8db3e1" strokeweight="1.3pt">
                  <v:path arrowok="t" o:connecttype="custom" o:connectlocs="0,9960;0,10385" o:connectangles="0,0"/>
                </v:shape>
                <v:shape id="Freeform 3900" o:spid="_x0000_s1161" style="position:absolute;left:10223;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WK8YA&#10;AADdAAAADwAAAGRycy9kb3ducmV2LnhtbERPTWvCQBC9F/wPywi9lLppCirRVbRVFKEHbSt4G7Jj&#10;EszOhuwaU3+9KxS8zeN9znjamlI0VLvCsoK3XgSCOLW64EzBz/fydQjCeWSNpWVS8EcOppPO0xgT&#10;bS+8pWbnMxFC2CWoIPe+SqR0aU4GXc9WxIE72tqgD7DOpK7xEsJNKeMo6kuDBYeGHCv6yCk97c5G&#10;QbO9ruKv1ebl/dMcz4d4sf+dL41Sz912NgLhqfUP8b97rcP8aDCA+zfhB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QWK8YAAADdAAAADwAAAAAAAAAAAAAAAACYAgAAZHJz&#10;L2Rvd25yZXYueG1sUEsFBgAAAAAEAAQA9QAAAIsDAAAAAA==&#10;" path="m,l,425e" filled="f" strokecolor="#8db3e1" strokeweight="1.3pt">
                  <v:path arrowok="t" o:connecttype="custom" o:connectlocs="0,9960;0,10385" o:connectangles="0,0"/>
                </v:shape>
                <v:shape id="Freeform 3901" o:spid="_x0000_s1162" style="position:absolute;left:9520;top:10385;width:715;height:254;visibility:visible;mso-wrap-style:square;v-text-anchor:top" coordsize="71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5dsYA&#10;AADdAAAADwAAAGRycy9kb3ducmV2LnhtbESPQWvCQBCF70L/wzJCb7qrh1ajq0hBFEoP2ioeh+yY&#10;BLOzIbvG+O87h0JvM7w3732zXPe+Vh21sQpsYTI2oIjz4CouLPx8b0czUDEhO6wDk4UnRVivXgZL&#10;zFx48IG6YyqUhHDM0EKZUpNpHfOSPMZxaIhFu4bWY5K1LbRr8SHhvtZTY960x4qlocSGPkrKb8e7&#10;t3DbzmfmvON+87X7fJrT9Hq4XDprX4f9ZgEqUZ/+zX/Xeyf45l1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U5dsYAAADdAAAADwAAAAAAAAAAAAAAAACYAgAAZHJz&#10;L2Rvd25yZXYueG1sUEsFBgAAAAAEAAQA9QAAAIsDAAAAAA==&#10;" path="m,254r715,l715,,,,,254xe" fillcolor="#8db3e1" stroked="f">
                  <v:path arrowok="t" o:connecttype="custom" o:connectlocs="0,10639;715,10639;715,10385;0,10385;0,10639" o:connectangles="0,0,0,0,0"/>
                </v:shape>
                <v:shape id="Freeform 3902" o:spid="_x0000_s1163" style="position:absolute;left:9544;top:9960;width:667;height:425;visibility:visible;mso-wrap-style:square;v-text-anchor:top" coordsize="6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UHMIA&#10;AADdAAAADwAAAGRycy9kb3ducmV2LnhtbERPTYvCMBC9L/gfwgje1rQedO0aZVUELz1oRfA2NrNt&#10;2WZSmlTrvzeCsLd5vM9ZrHpTixu1rrKsIB5HIIhzqysuFJyy3ecXCOeRNdaWScGDHKyWg48FJtre&#10;+UC3oy9ECGGXoILS+yaR0uUlGXRj2xAH7te2Bn2AbSF1i/cQbmo5iaKpNFhxaCixoU1J+d+xMwpS&#10;m9pu2sl4vZ3E51NK5ppdjFKjYf/zDcJT7//Fb/deh/nRbA6vb8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QcwgAAAN0AAAAPAAAAAAAAAAAAAAAAAJgCAABkcnMvZG93&#10;bnJldi54bWxQSwUGAAAAAAQABAD1AAAAhwMAAAAA&#10;" path="m,425r667,l667,,,,,425xe" fillcolor="#8db3e1" stroked="f">
                  <v:path arrowok="t" o:connecttype="custom" o:connectlocs="0,10385;667,10385;667,9960;0,9960;0,10385" o:connectangles="0,0,0,0,0"/>
                </v:shape>
                <v:shape id="Freeform 3903" o:spid="_x0000_s1164" style="position:absolute;left:10249;top:9944;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unMYA&#10;AADdAAAADwAAAGRycy9kb3ducmV2LnhtbESPQU8CMRCF7yT8h2ZIuEmrByArhRATErxgRI0ex+24&#10;u7Kdlm2B5d87BxNuM3lv3vtmsep9q87UpSawhfuJAUVcBtdwZeH9bXM3B5UyssM2MFm4UoLVcjhY&#10;YOHChV/pvM+VkhBOBVqoc46F1qmsyWOahEgs2k/oPGZZu0q7Di8S7lv9YMxUe2xYGmqM9FRTedif&#10;vIVgYvkx26Xdc/w6/r584zR9xqO141G/fgSVqc838//11gm+mQ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xunMYAAADdAAAADwAAAAAAAAAAAAAAAACYAgAAZHJz&#10;L2Rvd25yZXYueG1sUEsFBgAAAAAEAAQA9QAAAIsDAAAAAA==&#10;" path="m,l2086,e" filled="f" strokecolor="#ffff9b" strokeweight="1.66pt">
                  <v:path arrowok="t" o:connecttype="custom" o:connectlocs="0,0;2086,0" o:connectangles="0,0"/>
                </v:shape>
                <v:shape id="Freeform 3904" o:spid="_x0000_s1165" style="position:absolute;left:10260;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h6MYA&#10;AADdAAAADwAAAGRycy9kb3ducmV2LnhtbERP32vCMBB+H+x/CDfYy5ipE4dUozhRUBiInQwfb82t&#10;KWsuJYm17q9fBoO93cf382aL3jaiIx9qxwqGgwwEcel0zZWC49vmcQIiRGSNjWNScKUAi/ntzQxz&#10;7S58oK6IlUghHHJUYGJscylDachiGLiWOHGfzluMCfpKao+XFG4b+ZRlz9JizanBYEsrQ+VXcbYK&#10;io/Rbn/yXTV6fzguX9cv46v5Hit1f9cvpyAi9fFf/Ofe6jQ/mwzh95t0gp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Jh6MYAAADdAAAADwAAAAAAAAAAAAAAAACYAgAAZHJz&#10;L2Rvd25yZXYueG1sUEsFBgAAAAAEAAQA9QAAAIsDAAAAAA==&#10;" path="m,l,648e" filled="f" strokecolor="#ffff9b" strokeweight="1.18pt">
                  <v:path arrowok="t" o:connecttype="custom" o:connectlocs="0,9960;0,10608" o:connectangles="0,0"/>
                </v:shape>
                <v:shape id="Freeform 3905" o:spid="_x0000_s1166" style="position:absolute;left:12324;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548QA&#10;AADdAAAADwAAAGRycy9kb3ducmV2LnhtbERPTWvCQBC9C/0PyxS86W5zCDF1ldIiSA+Wauh5mh2T&#10;aHY2ZLcm+uu7BaG3ebzPWa5H24oL9b5xrOFprkAQl840XGkoDptZBsIHZIOtY9JwJQ/r1cNkiblx&#10;A3/SZR8qEUPY56ihDqHLpfRlTRb93HXEkTu63mKIsK+k6XGI4baViVKptNhwbKixo9eayvP+x2o4&#10;J9+369cpe9sdPlS6SIfC7t4LraeP48sziEBj+Bff3VsT56ssg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OePEAAAA3QAAAA8AAAAAAAAAAAAAAAAAmAIAAGRycy9k&#10;b3ducmV2LnhtbFBLBQYAAAAABAAEAPUAAACJAwAAAAA=&#10;" path="m,l,648e" filled="f" strokecolor="#ffff9b" strokeweight="1.3pt">
                  <v:path arrowok="t" o:connecttype="custom" o:connectlocs="0,9960;0,10608" o:connectangles="0,0"/>
                </v:shape>
                <v:shape id="Freeform 3906" o:spid="_x0000_s1167" style="position:absolute;left:10249;top:10624;width:2086;height:0;visibility:visible;mso-wrap-style:square;v-text-anchor:top" coordsize="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w68MA&#10;AADdAAAADwAAAGRycy9kb3ducmV2LnhtbERPTWsCMRC9C/0PYQq9uUktqKxGKQVBL4ra0h7HzXR3&#10;280kbqKu/74pCN7m8T5nOu9sI87UhtqxhudMgSAunKm51PC+X/THIEJENtg4Jg1XCjCfPfSmmBt3&#10;4S2dd7EUKYRDjhqqGH0uZSgqshgy54kT9+1aizHBtpSmxUsKt40cKDWUFmtODRV6equo+N2drAan&#10;fPExWof1yn8dfzYHHIZPf9T66bF7nYCI1MW7+OZemjRfjV/g/5t0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7w68MAAADdAAAADwAAAAAAAAAAAAAAAACYAgAAZHJzL2Rv&#10;d25yZXYueG1sUEsFBgAAAAAEAAQA9QAAAIgDAAAAAA==&#10;" path="m,l2086,e" filled="f" strokecolor="#ffff9b" strokeweight="1.66pt">
                  <v:path arrowok="t" o:connecttype="custom" o:connectlocs="0,0;2086,0" o:connectangles="0,0"/>
                </v:shape>
                <v:shape id="Freeform 3907" o:spid="_x0000_s1168" style="position:absolute;left:10271;top:9960;width:2040;height:223;visibility:visible;mso-wrap-style:square;v-text-anchor:top" coordsize="204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868QA&#10;AADdAAAADwAAAGRycy9kb3ducmV2LnhtbERP32vCMBB+F/wfwgl7s2nHGKUzigwEmbAxN/Z8NNem&#10;rLnUJradf70ZCL7dx/fzVpvJtmKg3jeOFWRJCoK4dLrhWsH3126Zg/ABWWPrmBT8kYfNej5bYaHd&#10;yJ80HEMtYgj7AhWYELpCSl8asugT1xFHrnK9xRBhX0vd4xjDbSsf0/RZWmw4Nhjs6NVQ+Xs8WwUf&#10;57z6eWvNocreL244bE9jnp2UelhM2xcQgaZwF9/cex3np/kT/H8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POvEAAAA3QAAAA8AAAAAAAAAAAAAAAAAmAIAAGRycy9k&#10;b3ducmV2LnhtbFBLBQYAAAAABAAEAPUAAACJAwAAAAA=&#10;" path="m,223r2040,l2040,,,,,223xe" fillcolor="#ffff9b" stroked="f">
                  <v:path arrowok="t" o:connecttype="custom" o:connectlocs="0,10183;2040,10183;2040,9960;0,9960;0,10183" o:connectangles="0,0,0,0,0"/>
                </v:shape>
                <v:shape id="Freeform 3908" o:spid="_x0000_s1169" style="position:absolute;left:10271;top:10183;width:2040;height:425;visibility:visible;mso-wrap-style:square;v-text-anchor:top" coordsize="204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DqsEA&#10;AADdAAAADwAAAGRycy9kb3ducmV2LnhtbERPTYvCMBC9L/gfwgje1lRBkWoUEQVBdFl3wevYjE2w&#10;mZQmav33RljY2zze58wWravEnZpgPSsY9DMQxIXXlksFvz+bzwmIEJE1Vp5JwZMCLOadjxnm2j/4&#10;m+7HWIoUwiFHBSbGOpcyFIYchr6viRN38Y3DmGBTSt3gI4W7Sg6zbCwdWk4NBmtaGSqux5tTYNeD&#10;82V34nHgQzT7r9vV23atVK/bLqcgIrXxX/zn3uo0P5uM4P1NOkH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g6rBAAAA3QAAAA8AAAAAAAAAAAAAAAAAmAIAAGRycy9kb3du&#10;cmV2LnhtbFBLBQYAAAAABAAEAPUAAACGAwAAAAA=&#10;" path="m,425r2040,l2040,,,,,425xe" fillcolor="#ffff9b" stroked="f">
                  <v:path arrowok="t" o:connecttype="custom" o:connectlocs="0,10608;2040,10608;2040,10183;0,10183;0,10608" o:connectangles="0,0,0,0,0"/>
                </v:shape>
                <v:shape id="Freeform 3909" o:spid="_x0000_s1170" style="position:absolute;left:12348;top:9944;width:895;height:0;visibility:visible;mso-wrap-style:square;v-text-anchor:top" coordsize="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M7cQA&#10;AADdAAAADwAAAGRycy9kb3ducmV2LnhtbERP32vCMBB+H+x/CDfYi2iyPYhUo8hQ2BhsWIvPR3O2&#10;dc2lJLGt/70ZDPZ2H9/PW21G24qefGgca3iZKRDEpTMNVxqK4366ABEissHWMWm4UYDN+vFhhZlx&#10;Ax+oz2MlUgiHDDXUMXaZlKGsyWKYuY44cWfnLcYEfSWNxyGF21a+KjWXFhtODTV29FZT+ZNfrYZr&#10;lfvDpeg/6TSqSbcbJt8f2y+tn5/G7RJEpDH+i//c7ybNV4s5/H6TT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DO3EAAAA3QAAAA8AAAAAAAAAAAAAAAAAmAIAAGRycy9k&#10;b3ducmV2LnhtbFBLBQYAAAAABAAEAPUAAACJAwAAAAA=&#10;" path="m,l895,e" filled="f" strokecolor="#ffff9b" strokeweight="1.66pt">
                  <v:path arrowok="t" o:connecttype="custom" o:connectlocs="0,0;895,0" o:connectangles="0,0"/>
                </v:shape>
                <v:shape id="Freeform 3910" o:spid="_x0000_s1171" style="position:absolute;left:12360;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ae8UA&#10;AADdAAAADwAAAGRycy9kb3ducmV2LnhtbERPTWvCQBC9F/oflin0Vnf1kKbRVUQplB6Uauh5zI5J&#10;NDsbslsT++u7QsHbPN7nzBaDbcSFOl871jAeKRDEhTM1lxry/ftLCsIHZIONY9JwJQ+L+ePDDDPj&#10;ev6iyy6UIoawz1BDFUKbSemLiiz6kWuJI3d0ncUQYVdK02Efw20jJ0ol0mLNsaHCllYVFefdj9Vw&#10;nhx+r9+ndL3Zb1XylvS53XzmWj8/DcspiEBDuIv/3R8mzlfpK9y+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5p7xQAAAN0AAAAPAAAAAAAAAAAAAAAAAJgCAABkcnMv&#10;ZG93bnJldi54bWxQSwUGAAAAAAQABAD1AAAAigMAAAAA&#10;" path="m,l,648e" filled="f" strokecolor="#ffff9b" strokeweight="1.3pt">
                  <v:path arrowok="t" o:connecttype="custom" o:connectlocs="0,9960;0,10608" o:connectangles="0,0"/>
                </v:shape>
                <v:shape id="Freeform 3911" o:spid="_x0000_s1172" style="position:absolute;left:13231;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OCccA&#10;AADdAAAADwAAAGRycy9kb3ducmV2LnhtbESPQU/DMAyF70j7D5EncWPJdqhKWTYhJiTEYYit2tk0&#10;pi1rnKoJa8evxwckbrbe83uf19vJd+pCQ2wDW1guDCjiKriWawvl8fkuBxUTssMuMFm4UoTtZnaz&#10;xsKFkd/pcki1khCOBVpoUuoLrWPVkMe4CD2xaJ9h8JhkHWrtBhwl3Hd6ZUymPbYsDQ329NRQdT58&#10;ewvn1cfP9fSV7/bHN5PdZ2Pp96+ltbfz6fEBVKIp/Zv/rl+c4Jtc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oDgnHAAAA3QAAAA8AAAAAAAAAAAAAAAAAmAIAAGRy&#10;cy9kb3ducmV2LnhtbFBLBQYAAAAABAAEAPUAAACMAwAAAAA=&#10;" path="m,l,648e" filled="f" strokecolor="#ffff9b" strokeweight="1.3pt">
                  <v:path arrowok="t" o:connecttype="custom" o:connectlocs="0,9960;0,10608" o:connectangles="0,0"/>
                </v:shape>
                <v:shape id="Freeform 3912" o:spid="_x0000_s1173" style="position:absolute;left:12348;top:10624;width:895;height:0;visibility:visible;mso-wrap-style:square;v-text-anchor:top" coordsize="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Yn8QA&#10;AADdAAAADwAAAGRycy9kb3ducmV2LnhtbERP32vCMBB+F/wfwgm+iCbzYbjOKCIbbAwUq+z5aG5t&#10;Z3MpSWy7/94MBnu7j+/nrbeDbURHPtSONTwsFAjiwpmaSw2X8+t8BSJEZIONY9LwQwG2m/FojZlx&#10;PZ+oy2MpUgiHDDVUMbaZlKGoyGJYuJY4cV/OW4wJ+lIaj30Kt41cKvUoLdacGipsaV9Rcc1vVsOt&#10;zP3p+9J90OegZu1LPzu+7w5aTyfD7hlEpCH+i//cbybNV6sn+P0mn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mJ/EAAAA3QAAAA8AAAAAAAAAAAAAAAAAmAIAAGRycy9k&#10;b3ducmV2LnhtbFBLBQYAAAAABAAEAPUAAACJAwAAAAA=&#10;" path="m,l895,e" filled="f" strokecolor="#ffff9b" strokeweight="1.66pt">
                  <v:path arrowok="t" o:connecttype="custom" o:connectlocs="0,0;895,0" o:connectangles="0,0"/>
                </v:shape>
                <v:shape id="Freeform 3913" o:spid="_x0000_s1174" style="position:absolute;left:12372;top:9960;width:847;height:223;visibility:visible;mso-wrap-style:square;v-text-anchor:top" coordsize="8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hycMA&#10;AADdAAAADwAAAGRycy9kb3ducmV2LnhtbESPT2vDMAzF74N9B6NCb6vdHPYnq1vCYLDTYOnoWcSq&#10;kzaWg+212bevDoPdJN7Tez9tdnMY1YVSHiJbWK8MKOIuuoG9he/9+8MzqFyQHY6RycIvZdht7+82&#10;WLt45S+6tMUrCeFco4W+lKnWOnc9BcyrOBGLdowpYJE1ee0SXiU8jLoy5lEHHFgaepzorafu3P4E&#10;C9VnOWJqT+0T+7k5mH3jKu+tXS7m5hVUobn8m/+uP5zgmxfhl29kBL2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hycMAAADdAAAADwAAAAAAAAAAAAAAAACYAgAAZHJzL2Rv&#10;d25yZXYueG1sUEsFBgAAAAAEAAQA9QAAAIgDAAAAAA==&#10;" path="m,223r847,l847,,,,,223xe" fillcolor="#ffff9b" stroked="f">
                  <v:path arrowok="t" o:connecttype="custom" o:connectlocs="0,10183;847,10183;847,9960;0,9960;0,10183" o:connectangles="0,0,0,0,0"/>
                </v:shape>
                <v:shape id="Freeform 3914" o:spid="_x0000_s1175" style="position:absolute;left:12372;top:10183;width:847;height:425;visibility:visible;mso-wrap-style:square;v-text-anchor:top" coordsize="84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H8MA&#10;AADdAAAADwAAAGRycy9kb3ducmV2LnhtbESPQYvCMBCF74L/IYzgRTStC8tajSKi0IsHXcHr2Ixt&#10;sZmUJGr992ZB2NsM731v3ixWnWnEg5yvLStIJwkI4sLqmksFp9/d+AeED8gaG8uk4EUeVst+b4GZ&#10;tk8+0OMYShFD2GeooAqhzaT0RUUG/cS2xFG7WmcwxNWVUjt8xnDTyGmSfEuDNccLFba0qai4He8m&#10;1kjxtU6bc70N25P+Gl3yfelypYaDbj0HEagL/+YPnevIJbMU/r6JI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H8MAAADdAAAADwAAAAAAAAAAAAAAAACYAgAAZHJzL2Rv&#10;d25yZXYueG1sUEsFBgAAAAAEAAQA9QAAAIgDAAAAAA==&#10;" path="m,425r847,l847,,,,,425xe" fillcolor="#ffff9b" stroked="f">
                  <v:path arrowok="t" o:connecttype="custom" o:connectlocs="0,10608;847,10608;847,10183;0,10183;0,10608" o:connectangles="0,0,0,0,0"/>
                </v:shape>
                <v:shape id="Freeform 3915" o:spid="_x0000_s1176" style="position:absolute;left:13255;top:9944;width:1018;height:0;visibility:visible;mso-wrap-style:square;v-text-anchor:top" coordsize="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rLMAA&#10;AADdAAAADwAAAGRycy9kb3ducmV2LnhtbERPTWsCMRC9F/wPYYTealaFYlejiCAUb67S87AZs6ub&#10;SUhSXfvrjVDwNo/3OYtVbztxpRBbxwrGowIEce10y0bB8bD9mIGICVlj55gU3CnCajl4W2Cp3Y33&#10;dK2SETmEY4kKmpR8KWWsG7IYR84TZ+7kgsWUYTBSB7zlcNvJSVF8Sost54YGPW0aqi/Vr1WwNf4n&#10;+ePuLIOZub8W7/v1tFLqfdiv5yAS9ekl/nd/6zy/+JrA85t8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NrLMAAAADdAAAADwAAAAAAAAAAAAAAAACYAgAAZHJzL2Rvd25y&#10;ZXYueG1sUEsFBgAAAAAEAAQA9QAAAIUDAAAAAA==&#10;" path="m,l1017,e" filled="f" strokecolor="#ffff9b" strokeweight="1.66pt">
                  <v:path arrowok="t" o:connecttype="custom" o:connectlocs="0,0;1017,0" o:connectangles="0,0"/>
                </v:shape>
                <v:shape id="Freeform 3916" o:spid="_x0000_s1177" style="position:absolute;left:13267;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YS8MA&#10;AADdAAAADwAAAGRycy9kb3ducmV2LnhtbERPTWvCQBC9C/6HZYTedGMCpU1dxQqCBw+t2pyH7DRZ&#10;zM6mu9sY/323UOhtHu9zVpvRdmIgH4xjBctFBoK4dtpwo+By3s+fQISIrLFzTAruFGCznk5WWGp3&#10;43caTrERKYRDiQraGPtSylC3ZDEsXE+cuE/nLcYEfSO1x1sKt53Ms+xRWjScGlrsaddSfT19WwXu&#10;YMLHterc21deH1/HJjdFZZV6mI3bFxCRxvgv/nMfdJqfPR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TYS8MAAADdAAAADwAAAAAAAAAAAAAAAACYAgAAZHJzL2Rv&#10;d25yZXYueG1sUEsFBgAAAAAEAAQA9QAAAIgDAAAAAA==&#10;" path="m,l,425e" filled="f" strokecolor="#ffff9b" strokeweight="1.3pt">
                  <v:path arrowok="t" o:connecttype="custom" o:connectlocs="0,9960;0,10385" o:connectangles="0,0"/>
                </v:shape>
                <v:shape id="Freeform 3917" o:spid="_x0000_s1178" style="position:absolute;left:14260;top:9960;width:0;height:425;visibility:visible;mso-wrap-style:square;v-text-anchor:top" coordsize="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AP8EA&#10;AADdAAAADwAAAGRycy9kb3ducmV2LnhtbERPTYvCMBC9L/gfwgje1tQqi1ajqCB48OC66nloxjbY&#10;TGoTtf57s7Cwt3m8z5ktWluJBzXeOFYw6CcgiHOnDRcKjj+bzzEIH5A1Vo5JwYs8LOadjxlm2j35&#10;mx6HUIgYwj5DBWUIdSalz0uy6PuuJo7cxTUWQ4RNIXWDzxhuK5kmyZe0aDg2lFjTuqT8erhbBW5r&#10;/Ol6rtz+lua7VVukZni2SvW67XIKIlAb/sV/7q2O85PJCH6/i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9QD/BAAAA3QAAAA8AAAAAAAAAAAAAAAAAmAIAAGRycy9kb3du&#10;cmV2LnhtbFBLBQYAAAAABAAEAPUAAACGAwAAAAA=&#10;" path="m,l,425e" filled="f" strokecolor="#ffff9b" strokeweight="1.3pt">
                  <v:path arrowok="t" o:connecttype="custom" o:connectlocs="0,9960;0,10385" o:connectangles="0,0"/>
                </v:shape>
                <v:shape id="Freeform 3918" o:spid="_x0000_s1179" style="position:absolute;left:13255;top:10385;width:1018;height:254;visibility:visible;mso-wrap-style:square;v-text-anchor:top" coordsize="10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LsIA&#10;AADdAAAADwAAAGRycy9kb3ducmV2LnhtbERPTWsCMRC9F/wPYQRvNavYtW6NIoJQj1XxPN1MN4ub&#10;SdhE3e6vbwqCt3m8z1muO9uIG7WhdqxgMs5AEJdO11wpOB13r+8gQkTW2DgmBb8UYL0avCyx0O7O&#10;X3Q7xEqkEA4FKjAx+kLKUBqyGMbOEyfux7UWY4JtJXWL9xRuGznNslxarDk1GPS0NVReDlerYGu/&#10;z/Pc9vvFvp8119740yX3So2G3eYDRKQuPsUP96dO87PFG/x/k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H4uwgAAAN0AAAAPAAAAAAAAAAAAAAAAAJgCAABkcnMvZG93&#10;bnJldi54bWxQSwUGAAAAAAQABAD1AAAAhwMAAAAA&#10;" path="m,254r1017,l1017,,,,,254xe" fillcolor="#ffff9b" stroked="f">
                  <v:path arrowok="t" o:connecttype="custom" o:connectlocs="0,10639;1017,10639;1017,10385;0,10385;0,10639" o:connectangles="0,0,0,0,0"/>
                </v:shape>
                <v:shape id="Freeform 3919" o:spid="_x0000_s1180" style="position:absolute;left:13279;top:9960;width:970;height:425;visibility:visible;mso-wrap-style:square;v-text-anchor:top" coordsize="97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CycIA&#10;AADdAAAADwAAAGRycy9kb3ducmV2LnhtbERPzYrCMBC+L/gOYQRva6rsilbTIsKCopd29wGGZmyL&#10;zaQ00bZvb4QFb/Px/c4uHUwjHtS52rKCxTwCQVxYXXOp4O/353MNwnlkjY1lUjCSgzSZfOww1rbn&#10;jB65L0UIYRejgsr7NpbSFRUZdHPbEgfuajuDPsCulLrDPoSbRi6jaCUN1hwaKmzpUFFxy+9GQXbo&#10;z9/j19ktF5fjdVxnpybft0rNpsN+C8LT4N/if/dRh/nRZgWvb8IJ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sLJwgAAAN0AAAAPAAAAAAAAAAAAAAAAAJgCAABkcnMvZG93&#10;bnJldi54bWxQSwUGAAAAAAQABAD1AAAAhwMAAAAA&#10;" path="m,425r969,l969,,,,,425xe" fillcolor="#ffff9b" stroked="f">
                  <v:path arrowok="t" o:connecttype="custom" o:connectlocs="0,10385;969,10385;969,9960;0,9960;0,10385" o:connectangles="0,0,0,0,0"/>
                </v:shape>
                <v:shape id="Freeform 3920" o:spid="_x0000_s1181" style="position:absolute;left:14284;top:9944;width:271;height: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N5MQA&#10;AADdAAAADwAAAGRycy9kb3ducmV2LnhtbERPS2sCMRC+F/ofwhS8FM22xaqrUUrBx1G3gngbk3F3&#10;cTNZNlG3/94Igrf5+J4zmbW2EhdqfOlYwUcvAUGsnSk5V7D9m3eHIHxANlg5JgX/5GE2fX2ZYGrc&#10;lTd0yUIuYgj7FBUUIdSplF4XZNH3XE0cuaNrLIYIm1yaBq8x3FbyM0m+pcWSY0OBNf0WpE/Z2SrY&#10;vy92h5Gu+6vl0K5366+T1ZutUp239mcMIlAbnuKHe2Xi/GQ0gP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jeTEAAAA3QAAAA8AAAAAAAAAAAAAAAAAmAIAAGRycy9k&#10;b3ducmV2LnhtbFBLBQYAAAAABAAEAPUAAACJAwAAAAA=&#10;" path="m,l272,e" filled="f" strokecolor="#f186eb" strokeweight="1.66pt">
                  <v:path arrowok="t" o:connecttype="custom" o:connectlocs="0,0;272,0" o:connectangles="0,0"/>
                </v:shape>
                <v:shape id="Freeform 3921" o:spid="_x0000_s1182" style="position:absolute;left:14296;top:9960;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ETcYA&#10;AADdAAAADwAAAGRycy9kb3ducmV2LnhtbESPQUsDQQyF7wX/wxDBS7GzirS6dlqKIFTqpdUfEHfS&#10;ncVNZrszdrf/3hwEbwnv5b0vy/XIrTlTn5ooDu5mBRiSKvpGagefH6+3j2BSRvHYRiEHF0qwXl1N&#10;llj6OMiezodcGw2RVKKDkHNXWpuqQIxpFjsS1Y6xZ8y69rX1PQ4azq29L4q5ZWxEGwJ29BKo+j78&#10;sINdmB+/3rYXeqimi/2O33k4ITt3cz1unsFkGvO/+e966xW/eFJc/UZHs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EETcYAAADdAAAADwAAAAAAAAAAAAAAAACYAgAAZHJz&#10;L2Rvd25yZXYueG1sUEsFBgAAAAAEAAQA9QAAAIsDAAAAAA==&#10;" path="m,l,509e" filled="f" strokecolor="#f186eb" strokeweight="1.3pt">
                  <v:path arrowok="t" o:connecttype="custom" o:connectlocs="0,9960;0,10469" o:connectangles="0,0"/>
                </v:shape>
                <v:shape id="Freeform 3922" o:spid="_x0000_s1183" style="position:absolute;left:14544;top:9960;width:0;height:509;visibility:visible;mso-wrap-style:square;v-text-anchor:top" coordsize="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2h1sMA&#10;AADdAAAADwAAAGRycy9kb3ducmV2LnhtbERPzWrCQBC+F/oOyxS8FN1UxGp0lVIoKPai9QHG7JgN&#10;ZmbT7NbEt+8WCt7m4/ud5brnWl2pDZUXAy+jDBRJ4W0lpYHj18dwBipEFIu1FzJwowDr1ePDEnPr&#10;O9nT9RBLlUIk5GjAxdjkWofCEWMY+YYkcWffMsYE21LbFrsUzrUeZ9lUM1aSGhw29O6ouBx+2MDO&#10;Tc+n7eZGk+L5db/jT+6+kY0ZPPVvC1CR+ngX/7s3Ns3P5nP4+yad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2h1sMAAADdAAAADwAAAAAAAAAAAAAAAACYAgAAZHJzL2Rv&#10;d25yZXYueG1sUEsFBgAAAAAEAAQA9QAAAIgDAAAAAA==&#10;" path="m,l,509e" filled="f" strokecolor="#f186eb" strokeweight="1.3pt">
                  <v:path arrowok="t" o:connecttype="custom" o:connectlocs="0,9960;0,10469" o:connectangles="0,0"/>
                </v:shape>
                <v:shape id="Freeform 3923" o:spid="_x0000_s1184" style="position:absolute;left:14284;top:10469;width:271;height:170;visibility:visible;mso-wrap-style:square;v-text-anchor:top" coordsize="2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48cA&#10;AADdAAAADwAAAGRycy9kb3ducmV2LnhtbESPQWvCQBCF74X+h2UKvdWNFkobXaUWBEUoVIvobciO&#10;SezubJrdaPz3nUPB2wzvzXvfTGa9d+pMbawDGxgOMlDERbA1lwa+t4unV1AxIVt0gcnAlSLMpvd3&#10;E8xtuPAXnTepVBLCMUcDVUpNrnUsKvIYB6EhFu0YWo9J1rbUtsWLhHunR1n2oj3WLA0VNvRRUfGz&#10;6byBX+eubv28n59G2+7zMN+lzq7ejHl86N/HoBL16Wb+v15awR9mwi/fyAh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o4uPHAAAA3QAAAA8AAAAAAAAAAAAAAAAAmAIAAGRy&#10;cy9kb3ducmV2LnhtbFBLBQYAAAAABAAEAPUAAACMAwAAAAA=&#10;" path="m,170r272,l272,,,,,170xe" fillcolor="#f186eb" stroked="f">
                  <v:path arrowok="t" o:connecttype="custom" o:connectlocs="0,10639;272,10639;272,10469;0,10469;0,10639" o:connectangles="0,0,0,0,0"/>
                </v:shape>
                <v:shape id="Freeform 3924" o:spid="_x0000_s1185" style="position:absolute;left:14308;top:9960;width:223;height:509;visibility:visible;mso-wrap-style:square;v-text-anchor:top" coordsize="22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iK8MA&#10;AADdAAAADwAAAGRycy9kb3ducmV2LnhtbERPTWvCQBC9F/wPywi91U16kBJdRUVFCkWaSs5jdkyC&#10;2dmwu42xv74rFHqbx/uc+XIwrejJ+caygnSSgCAurW64UnD62r28gfABWWNrmRTcycNyMXqaY6bt&#10;jT+pz0MlYgj7DBXUIXSZlL6syaCf2I44chfrDIYIXSW1w1sMN618TZKpNNhwbKixo01N5TX/NgrO&#10;26O2+/5j4+z76f6TF8We14VSz+NhNQMRaAj/4j/3Qcf5aZLC4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ziK8MAAADdAAAADwAAAAAAAAAAAAAAAACYAgAAZHJzL2Rv&#10;d25yZXYueG1sUEsFBgAAAAAEAAQA9QAAAIgDAAAAAA==&#10;" path="m,509r224,l224,,,,,509xe" fillcolor="#f186eb" stroked="f">
                  <v:path arrowok="t" o:connecttype="custom" o:connectlocs="0,10469;224,10469;224,9960;0,9960;0,10469" o:connectangles="0,0,0,0,0"/>
                </v:shape>
                <v:shape id="Freeform 3925" o:spid="_x0000_s1186" style="position:absolute;left:14568;top:9944;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PAMQA&#10;AADdAAAADwAAAGRycy9kb3ducmV2LnhtbERPTWvCQBC9F/wPywi91V0TEImuQQVLL9rWSulxmp0m&#10;IdnZkN1q/PfdguBtHu9zlvlgW3Gm3teONUwnCgRx4UzNpYbTx+5pDsIHZIOtY9JwJQ/5avSwxMy4&#10;C7/T+RhKEUPYZ6ihCqHLpPRFRRb9xHXEkftxvcUQYV9K0+MlhttWJkrNpMWaY0OFHW0rKprjr9WQ&#10;8uZtX6ev6ss05vA8Sz+/i32i9eN4WC9ABBrCXXxzv5g4f6oS+P8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jwDEAAAA3QAAAA8AAAAAAAAAAAAAAAAAmAIAAGRycy9k&#10;b3ducmV2LnhtbFBLBQYAAAAABAAEAPUAAACJAwAAAAA=&#10;" path="m,l2220,e" filled="f" strokecolor="#f186eb" strokeweight="1.66pt">
                  <v:path arrowok="t" o:connecttype="custom" o:connectlocs="0,0;2220,0" o:connectangles="0,0"/>
                </v:shape>
                <v:shape id="Freeform 3926" o:spid="_x0000_s1187" style="position:absolute;left:14580;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B7sMA&#10;AADdAAAADwAAAGRycy9kb3ducmV2LnhtbERPTYvCMBC9C/6HMII3Td0FWapRRBC7eNLVorehGdtq&#10;MylN1tZ/bxYWvM3jfc582ZlKPKhxpWUFk3EEgjizuuRcwfFnM/oC4TyyxsoyKXiSg+Wi35tjrG3L&#10;e3ocfC5CCLsYFRTe17GULivIoBvbmjhwV9sY9AE2udQNtiHcVPIjiqbSYMmhocCa1gVl98OvUZCe&#10;TLq72Mv2mlS377OdludV/lRqOOhWMxCeOv8W/7sTHeZPok/4+ya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zB7sMAAADdAAAADwAAAAAAAAAAAAAAAACYAgAAZHJzL2Rv&#10;d25yZXYueG1sUEsFBgAAAAAEAAQA9QAAAIgDAAAAAA==&#10;" path="m,l,648e" filled="f" strokecolor="#f186eb" strokeweight="1.3pt">
                  <v:path arrowok="t" o:connecttype="custom" o:connectlocs="0,9960;0,10608" o:connectangles="0,0"/>
                </v:shape>
                <v:shape id="Freeform 3927" o:spid="_x0000_s1188" style="position:absolute;left:16776;top:9960;width:0;height:648;visibility:visible;mso-wrap-style:square;v-text-anchor:top" coordsize="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ZmsMA&#10;AADdAAAADwAAAGRycy9kb3ducmV2LnhtbERPTYvCMBC9C/6HMII3TV0WWapRRBC7eNLVorehGdtq&#10;MylN1tZ/bxYWvM3jfc582ZlKPKhxpWUFk3EEgjizuuRcwfFnM/oC4TyyxsoyKXiSg+Wi35tjrG3L&#10;e3ocfC5CCLsYFRTe17GULivIoBvbmjhwV9sY9AE2udQNtiHcVPIjiqbSYMmhocCa1gVl98OvUZCe&#10;TLq72Mv2mlS377OdludV/lRqOOhWMxCeOv8W/7sTHeZPok/4+ya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VZmsMAAADdAAAADwAAAAAAAAAAAAAAAACYAgAAZHJzL2Rv&#10;d25yZXYueG1sUEsFBgAAAAAEAAQA9QAAAIgDAAAAAA==&#10;" path="m,l,648e" filled="f" strokecolor="#f186eb" strokeweight="1.3pt">
                  <v:path arrowok="t" o:connecttype="custom" o:connectlocs="0,9960;0,10608" o:connectangles="0,0"/>
                </v:shape>
                <v:shape id="Freeform 3928" o:spid="_x0000_s1189" style="position:absolute;left:14568;top:10624;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XdMQA&#10;AADdAAAADwAAAGRycy9kb3ducmV2LnhtbERPTWvCQBC9C/0PyxS81d0YlBJdQ1uo9GJtrYjHMTsm&#10;wexsyG41/vuuUPA2j/c587y3jThT52vHGpKRAkFcOFNzqWH78/70DMIHZIONY9JwJQ/54mEwx8y4&#10;C3/TeRNKEUPYZ6ihCqHNpPRFRRb9yLXEkTu6zmKIsCul6fASw20jx0pNpcWaY0OFLb1VVJw2v1ZD&#10;yq9fqzpdq705mc/lNN0ditVY6+Fj/zIDEagPd/G/+8PE+YmawO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wF3TEAAAA3QAAAA8AAAAAAAAAAAAAAAAAmAIAAGRycy9k&#10;b3ducmV2LnhtbFBLBQYAAAAABAAEAPUAAACJAwAAAAA=&#10;" path="m,l2220,e" filled="f" strokecolor="#f186eb" strokeweight="1.66pt">
                  <v:path arrowok="t" o:connecttype="custom" o:connectlocs="0,0;2220,0" o:connectangles="0,0"/>
                </v:shape>
                <v:shape id="Freeform 3929" o:spid="_x0000_s1190" style="position:absolute;left:14592;top:9960;width:2172;height:223;visibility:visible;mso-wrap-style:square;v-text-anchor:top" coordsize="217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uDMIA&#10;AADdAAAADwAAAGRycy9kb3ducmV2LnhtbERPS4vCMBC+C/6HMMLebGqRotUossuCBy8+wOvQjG21&#10;mdQma7v++s2C4G0+vucs172pxYNaV1lWMIliEMS51RUXCk7H7/EMhPPIGmvLpOCXHKxXw8ESM207&#10;3tPj4AsRQthlqKD0vsmkdHlJBl1kG+LAXWxr0AfYFlK32IVwU8skjlNpsOLQUGJDnyXlt8OPUWB2&#10;5+dXwfdknu6v2lVN0k03iVIfo36zAOGp92/xy73VYf4kTuH/m3C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G4MwgAAAN0AAAAPAAAAAAAAAAAAAAAAAJgCAABkcnMvZG93&#10;bnJldi54bWxQSwUGAAAAAAQABAD1AAAAhwMAAAAA&#10;" path="m,223r2172,l2172,,,,,223xe" fillcolor="#f186eb" stroked="f">
                  <v:path arrowok="t" o:connecttype="custom" o:connectlocs="0,10183;2172,10183;2172,9960;0,9960;0,10183" o:connectangles="0,0,0,0,0"/>
                </v:shape>
                <v:shape id="Freeform 3930" o:spid="_x0000_s1191" style="position:absolute;left:14592;top:10183;width:2172;height:425;visibility:visible;mso-wrap-style:square;v-text-anchor:top" coordsize="217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wcAA&#10;AADdAAAADwAAAGRycy9kb3ducmV2LnhtbERPTUvDQBC9C/6HZQRvzW5z0BK7LUUqiLdG6XnIjtnQ&#10;7EzMbpvor3cLgrd5vM9Zb+fQqwuNsRO2sCwMKOJGXMethY/3l8UKVEzIDnthsvBNEbab25s1Vk4m&#10;PtClTq3KIRwrtOBTGiqtY+MpYCxkIM7cp4wBU4Zjq92IUw4PvS6NedABO84NHgd69tSc6nOw0L3N&#10;U/ra/5SlmLpFEX/k3lt7fzfvnkAlmtO/+M/96vL8pXmE6zf5B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XwcAAAADdAAAADwAAAAAAAAAAAAAAAACYAgAAZHJzL2Rvd25y&#10;ZXYueG1sUEsFBgAAAAAEAAQA9QAAAIUDAAAAAA==&#10;" path="m,425r2172,l2172,,,,,425xe" fillcolor="#f186eb" stroked="f">
                  <v:path arrowok="t" o:connecttype="custom" o:connectlocs="0,10608;2172,10608;2172,10183;0,10183;0,10608" o:connectangles="0,0,0,0,0"/>
                </v:shape>
                <v:shape id="Freeform 3931" o:spid="_x0000_s1192" style="position:absolute;left:756;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828cA&#10;AADdAAAADwAAAGRycy9kb3ducmV2LnhtbESPQU8CMRCF7yb+h2ZMuBjpAokxK4WgwAZPRPDibbId&#10;t6vb6aYtsP5750DibSbvzXvfzJeD79SZYmoDG5iMC1DEdbAtNwY+jtuHJ1ApI1vsApOBX0qwXNze&#10;zLG04cLvdD7kRkkIpxINuJz7UutUO/KYxqEnFu0rRI9Z1thoG/Ei4b7T06J41B5blgaHPb06qn8O&#10;J2/gpftcV9+zeHRv+ypVq/3mPvuNMaO7YfUMKtOQ/83X650V/Ekh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uPNvHAAAA3QAAAA8AAAAAAAAAAAAAAAAAmAIAAGRy&#10;cy9kb3ducmV2LnhtbFBLBQYAAAAABAAEAPUAAACMAwAAAAA=&#10;" path="m,l2,e" filled="f" strokecolor="#a69fff" strokeweight="1.66pt">
                  <v:path arrowok="t" o:connecttype="custom" o:connectlocs="0,0;2,0" o:connectangles="0,0"/>
                </v:shape>
                <v:shape id="Freeform 3932" o:spid="_x0000_s1193" style="position:absolute;left:758;top:9921;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MysUA&#10;AADdAAAADwAAAGRycy9kb3ducmV2LnhtbERPTWvCQBC9C/0PyxS8iG5UkJq6iiiKl1K0ih6n2WkS&#10;mp2N2dXE/nq3IHibx/ucyawxhbhS5XLLCvq9CARxYnXOqYL916r7BsJ5ZI2FZVJwIwez6UtrgrG2&#10;NW/puvOpCCHsYlSQeV/GUrokI4OuZ0viwP3YyqAPsEqlrrAO4aaQgygaSYM5h4YMS1pklPzuLkaB&#10;vzizrsvj6Xs/XHYO58Py8/bxp1T7tZm/g/DU+Kf44d7oML8fjeH/m3C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kzKxQAAAN0AAAAPAAAAAAAAAAAAAAAAAJgCAABkcnMv&#10;ZG93bnJldi54bWxQSwUGAAAAAAQABAD1AAAAigMAAAAA&#10;" path="m,l2269,e" filled="f" strokecolor="gray" strokeweight=".29775mm">
                  <v:path arrowok="t" o:connecttype="custom" o:connectlocs="0,0;2269,0" o:connectangles="0,0"/>
                </v:shape>
                <v:shape id="Freeform 3933" o:spid="_x0000_s1194" style="position:absolute;left:758;top:9944;width:2268;height:0;visibility:visible;mso-wrap-style:square;v-text-anchor:top" coordsize="2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ZoMQA&#10;AADdAAAADwAAAGRycy9kb3ducmV2LnhtbESPQWvDMAyF74P9B6PBbquTspaR1gmlZZDt1i70LGIt&#10;CYvlEDtN+u+nw2A3iff03qd9sbhe3WgMnWcD6SoBRVx723FjoPp6f3kDFSKyxd4zGbhTgCJ/fNhj&#10;Zv3MZ7pdYqMkhEOGBtoYh0zrULfkMKz8QCzatx8dRlnHRtsRZwl3vV4nyVY77FgaWhzo2FL9c5mc&#10;gVPcvB7mz+q0+Sh9Pd0HP9lraczz03LYgYq0xH/z33VpBT9NhV++kRF0/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WaDEAAAA3QAAAA8AAAAAAAAAAAAAAAAAmAIAAGRycy9k&#10;b3ducmV2LnhtbFBLBQYAAAAABAAEAPUAAACJAwAAAAA=&#10;" path="m,l2269,e" filled="f" strokecolor="#a69fff" strokeweight="1.66pt">
                  <v:path arrowok="t" o:connecttype="custom" o:connectlocs="0,0;2269,0" o:connectangles="0,0"/>
                </v:shape>
                <v:shape id="Freeform 3934" o:spid="_x0000_s1195" style="position:absolute;left:3039;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Dm8UA&#10;AADdAAAADwAAAGRycy9kb3ducmV2LnhtbERPwWoCMRC9C/2HMAUvUrMqSNkaxVZd6km69tLbsJlu&#10;tt1MliTq+veNIPSdZnjz3pu3WPW2FWfyoXGsYDLOQBBXTjdcK/g87p6eQYSIrLF1TAquFGC1fBgs&#10;MNfuwh90LmMtkgmHHBWYGLtcylAZshjGriNO3LfzFmNafS21x0syt62cZtlcWmw4JRjs6M1Q9Vue&#10;rILX9mtT/Mz80ewPRSjWh+0o2q1Sw8d+/QIiUh//j+/qd53eT4BbmzS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ObxQAAAN0AAAAPAAAAAAAAAAAAAAAAAJgCAABkcnMv&#10;ZG93bnJldi54bWxQSwUGAAAAAAQABAD1AAAAigMAAAAA&#10;" path="m,l2,e" filled="f" strokecolor="#a69fff" strokeweight="1.66pt">
                  <v:path arrowok="t" o:connecttype="custom" o:connectlocs="0,0;2,0" o:connectangles="0,0"/>
                </v:shape>
                <v:shape id="Freeform 3935" o:spid="_x0000_s1196" style="position:absolute;left:3041;top:9921;width:1027;height:0;visibility:visible;mso-wrap-style:square;v-text-anchor:top" coordsize="1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8cMA&#10;AADdAAAADwAAAGRycy9kb3ducmV2LnhtbERPTWvCQBC9F/wPywi91U08SInZSJBYCvZSq6XHITsm&#10;IdnZmF1N/PduodDbPN7npJvJdOJGg2ssK4gXEQji0uqGKwXHr93LKwjnkTV2lknBnRxsstlTiom2&#10;I3/S7eArEULYJaig9r5PpHRlTQbdwvbEgTvbwaAPcKikHnAM4aaTyyhaSYMNh4Yae9rWVLaHq1FQ&#10;nPcrLn+KPi/aj3HCb9y9nS5KPc+nfA3C0+T/xX/udx3mx/ESfr8JJ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v8cMAAADdAAAADwAAAAAAAAAAAAAAAACYAgAAZHJzL2Rv&#10;d25yZXYueG1sUEsFBgAAAAAEAAQA9QAAAIgDAAAAAA==&#10;" path="m,l1027,e" filled="f" strokecolor="gray" strokeweight=".29775mm">
                  <v:path arrowok="t" o:connecttype="custom" o:connectlocs="0,0;1027,0" o:connectangles="0,0"/>
                </v:shape>
                <v:shape id="Freeform 3936" o:spid="_x0000_s1197" style="position:absolute;left:3041;top:9944;width:1027;height:0;visibility:visible;mso-wrap-style:square;v-text-anchor:top" coordsize="1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wDMIA&#10;AADdAAAADwAAAGRycy9kb3ducmV2LnhtbERPTYvCMBC9L/gfwgh7W9O6IFKNIuIuepClVcHj0Ixt&#10;sZmUJtr6742w4G0e73Pmy97U4k6tqywriEcRCOLc6ooLBcfDz9cUhPPIGmvLpOBBDpaLwcccE207&#10;Tume+UKEEHYJKii9bxIpXV6SQTeyDXHgLrY16ANsC6lb7EK4qeU4iibSYMWhocSG1iXl1+xmFGRN&#10;Gp27ffp72q3/4nG96Tn3qVKfw341A+Gp92/xv3urw/w4/ob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3AMwgAAAN0AAAAPAAAAAAAAAAAAAAAAAJgCAABkcnMvZG93&#10;bnJldi54bWxQSwUGAAAAAAQABAD1AAAAhwMAAAAA&#10;" path="m,l1027,e" filled="f" strokecolor="#a69fff" strokeweight="1.66pt">
                  <v:path arrowok="t" o:connecttype="custom" o:connectlocs="0,0;1027,0" o:connectangles="0,0"/>
                </v:shape>
                <v:shape id="Freeform 3937" o:spid="_x0000_s1198" style="position:absolute;left:4080;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gA8UA&#10;AADdAAAADwAAAGRycy9kb3ducmV2LnhtbERPTWsCMRC9F/wPYQpeSs1uLVK2RrGtLnoStZfehs10&#10;s3UzWZKo23/fCAVv83ifM533thVn8qFxrCAfZSCIK6cbrhV8HlaPLyBCRNbYOiYFvxRgPhvcTbHQ&#10;7sI7Ou9jLVIIhwIVmBi7QspQGbIYRq4jTty38xZjgr6W2uMlhdtWPmXZRFpsODUY7OjdUHXcn6yC&#10;t/bro/wZ+4PZbMtQLrbLh2iXSg3v+8UriEh9vIn/3Wud5uf5M1y/S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qADxQAAAN0AAAAPAAAAAAAAAAAAAAAAAJgCAABkcnMv&#10;ZG93bnJldi54bWxQSwUGAAAAAAQABAD1AAAAigMAAAAA&#10;" path="m,l3,e" filled="f" strokecolor="#a69fff" strokeweight="1.66pt">
                  <v:path arrowok="t" o:connecttype="custom" o:connectlocs="0,0;3,0" o:connectangles="0,0"/>
                </v:shape>
                <v:shape id="Freeform 3938" o:spid="_x0000_s1199" style="position:absolute;left:4083;top:9921;width:1414;height:0;visibility:visible;mso-wrap-style:square;v-text-anchor:top" coordsize="1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qksQA&#10;AADdAAAADwAAAGRycy9kb3ducmV2LnhtbERPTWvCQBC9F/wPywi9iG4i2Ep0FS0WPJRaNd6H7JgE&#10;s7Mhu43Jv3cLQm/zeJ+zXHemEi01rrSsIJ5EIIgzq0vOFaTnz/EchPPIGivLpKAnB+vV4GWJibZ3&#10;PlJ78rkIIewSVFB4XydSuqwgg25ia+LAXW1j0AfY5FI3eA/hppLTKHqTBksODQXW9FFQdjv9GgV5&#10;vxt9/6QHM71s97v365dr+3Su1Ouw2yxAeOr8v/jp3uswP45n8Pd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qpLEAAAA3QAAAA8AAAAAAAAAAAAAAAAAmAIAAGRycy9k&#10;b3ducmV2LnhtbFBLBQYAAAAABAAEAPUAAACJAwAAAAA=&#10;" path="m,l1414,e" filled="f" strokecolor="gray" strokeweight=".29775mm">
                  <v:path arrowok="t" o:connecttype="custom" o:connectlocs="0,0;1414,0" o:connectangles="0,0"/>
                </v:shape>
                <v:shape id="Freeform 3939" o:spid="_x0000_s1200" style="position:absolute;left:4083;top:9944;width:1414;height:0;visibility:visible;mso-wrap-style:square;v-text-anchor:top" coordsize="1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698IA&#10;AADdAAAADwAAAGRycy9kb3ducmV2LnhtbERPzYrCMBC+C/sOYRa8aVoPVapRdEFYWBG0fYChmW27&#10;NpNuE2t9eyMI3ubj+53VZjCN6KlztWUF8TQCQVxYXXOpIM/2kwUI55E1NpZJwZ0cbNYfoxWm2t74&#10;RP3ZlyKEsEtRQeV9m0rpiooMuqltiQP3azuDPsCulLrDWwg3jZxFUSIN1hwaKmzpq6Licr4aBUmR&#10;//23/cFhb/fZ8XD52WXRXKnx57BdgvA0+Lf45f7WYX4cJ/D8Jp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7r3wgAAAN0AAAAPAAAAAAAAAAAAAAAAAJgCAABkcnMvZG93&#10;bnJldi54bWxQSwUGAAAAAAQABAD1AAAAhwMAAAAA&#10;" path="m,l1414,e" filled="f" strokecolor="#a69fff" strokeweight="1.66pt">
                  <v:path arrowok="t" o:connecttype="custom" o:connectlocs="0,0;1414,0" o:connectangles="0,0"/>
                </v:shape>
                <v:shape id="Freeform 3940" o:spid="_x0000_s1201" style="position:absolute;left:5509;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5MIA&#10;AADdAAAADwAAAGRycy9kb3ducmV2LnhtbERPS4vCMBC+L/gfwgje1rQL7krXKFJQe/HgA89DM9tU&#10;m0lpsrX+e7Mg7G0+vucsVoNtRE+drx0rSKcJCOLS6ZorBefT5n0OwgdkjY1jUvAgD6vl6G2BmXZ3&#10;PlB/DJWIIewzVGBCaDMpfWnIop+6ljhyP66zGCLsKqk7vMdw28iPJPmUFmuODQZbyg2Vt+OvVbDf&#10;9u6cX/KHNHPk66mws11xUWoyHtbfIAIN4V/8chc6zk/TL/j7Jp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LkwgAAAN0AAAAPAAAAAAAAAAAAAAAAAJgCAABkcnMvZG93&#10;bnJldi54bWxQSwUGAAAAAAQABAD1AAAAhwMAAAAA&#10;" path="m,l2,e" filled="f" strokecolor="#97bcf8" strokeweight="1.66pt">
                  <v:path arrowok="t" o:connecttype="custom" o:connectlocs="0,0;2,0" o:connectangles="0,0"/>
                </v:shape>
                <v:shape id="Freeform 3941" o:spid="_x0000_s1202" style="position:absolute;left:5511;top:9921;width:1159;height:0;visibility:visible;mso-wrap-style:square;v-text-anchor:top" coordsize="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qksUA&#10;AADdAAAADwAAAGRycy9kb3ducmV2LnhtbESPQWvDMAyF74P+B6PBbquTHsZI65YxGJRBD+1KaW8i&#10;1uKwWA6xl3r59dOh0Jseet/T02qTfadGGmIb2EA5L0AR18G23Bg4fn08v4KKCdliF5gM/FGEzXr2&#10;sMLKhivvaTykRkkIxwoNuJT6SutYO/IY56Enlt13GDwmkUOj7YBXCfedXhTFi/bYslxw2NO7o/rn&#10;8OulRr6cx89pN/VTySGeslvsaG/M02N+W4JKlNPdfKO3VriylLr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qqSxQAAAN0AAAAPAAAAAAAAAAAAAAAAAJgCAABkcnMv&#10;ZG93bnJldi54bWxQSwUGAAAAAAQABAD1AAAAigMAAAAA&#10;" path="m,l1160,e" filled="f" strokecolor="gray" strokeweight=".29775mm">
                  <v:path arrowok="t" o:connecttype="custom" o:connectlocs="0,0;1160,0" o:connectangles="0,0"/>
                </v:shape>
                <v:shape id="Freeform 3942" o:spid="_x0000_s1203" style="position:absolute;left:5511;top:9944;width:1159;height:0;visibility:visible;mso-wrap-style:square;v-text-anchor:top" coordsize="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vLMMA&#10;AADdAAAADwAAAGRycy9kb3ducmV2LnhtbERPTWvCQBC9F/wPywi91U2EhhpdRYWAh3po9OJtyI5J&#10;NDsbdldN++u7QqG3ebzPWawG04k7Od9aVpBOEhDEldUt1wqOh+LtA4QPyBo7y6TgmzyslqOXBeba&#10;PviL7mWoRQxhn6OCJoQ+l9JXDRn0E9sTR+5sncEQoauldviI4aaT0yTJpMGWY0ODPW0bqq7lzShw&#10;dlOkh212Kt473uw/y5/s6C5KvY6H9RxEoCH8i//cOx3np+kMnt/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vLMMAAADdAAAADwAAAAAAAAAAAAAAAACYAgAAZHJzL2Rv&#10;d25yZXYueG1sUEsFBgAAAAAEAAQA9QAAAIgDAAAAAA==&#10;" path="m,l1160,e" filled="f" strokecolor="#97bcf8" strokeweight="1.66pt">
                  <v:path arrowok="t" o:connecttype="custom" o:connectlocs="0,0;1160,0" o:connectangles="0,0"/>
                </v:shape>
                <v:shape id="Freeform 3943" o:spid="_x0000_s1204" style="position:absolute;left:6683;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gLcUA&#10;AADdAAAADwAAAGRycy9kb3ducmV2LnhtbESPQWvDMAyF74P9B6PBbqvTwkpJ64QR2JZLD2tLzyLW&#10;4myxHGIvTf99dRj0JvGe3vu0K2ffq4nG2AU2sFxkoIibYDtuDZyO7y8bUDEhW+wDk4ErRSiLx4cd&#10;5jZc+IumQ2qVhHDM0YBLaci1jo0jj3ERBmLRvsPoMck6ttqOeJFw3+tVlq21x46lweFAlaPm9/Dn&#10;Dew/pnCqztVVuw3yz7H2r5/12Zjnp/ltCyrRnO7m/+vaCv5yJfzyjYy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qAtxQAAAN0AAAAPAAAAAAAAAAAAAAAAAJgCAABkcnMv&#10;ZG93bnJldi54bWxQSwUGAAAAAAQABAD1AAAAigMAAAAA&#10;" path="m,l2,e" filled="f" strokecolor="#97bcf8" strokeweight="1.66pt">
                  <v:path arrowok="t" o:connecttype="custom" o:connectlocs="0,0;2,0" o:connectangles="0,0"/>
                </v:shape>
                <v:shape id="Freeform 3944" o:spid="_x0000_s1205" style="position:absolute;left:6685;top:9921;width:1567;height:0;visibility:visible;mso-wrap-style:square;v-text-anchor:top" coordsize="1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qcsQA&#10;AADdAAAADwAAAGRycy9kb3ducmV2LnhtbERP32vCMBB+H/g/hBP2NtM6GLMzigqKMGRMHXu9NWdT&#10;bC4lybTdX28Gg73dx/fzpvPONuJCPtSOFeSjDARx6XTNlYLjYf3wDCJEZI2NY1LQU4D5bHA3xUK7&#10;K7/TZR8rkUI4FKjAxNgWUobSkMUwci1x4k7OW4wJ+kpqj9cUbhs5zrInabHm1GCwpZWh8rz/tgo+&#10;H5dm2//Y+NYsN6/9V7/zk4+JUvfDbvECIlIX/8V/7q1O8/NxDr/fp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anLEAAAA3QAAAA8AAAAAAAAAAAAAAAAAmAIAAGRycy9k&#10;b3ducmV2LnhtbFBLBQYAAAAABAAEAPUAAACJAwAAAAA=&#10;" path="m,l1567,e" filled="f" strokecolor="gray" strokeweight=".29775mm">
                  <v:path arrowok="t" o:connecttype="custom" o:connectlocs="0,0;1567,0" o:connectangles="0,0"/>
                </v:shape>
                <v:shape id="Freeform 3945" o:spid="_x0000_s1206" style="position:absolute;left:6685;top:9944;width:1567;height:0;visibility:visible;mso-wrap-style:square;v-text-anchor:top" coordsize="1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UkcEA&#10;AADdAAAADwAAAGRycy9kb3ducmV2LnhtbERPyWrDMBC9F/oPYgq9NZJ9KMGJHEJCF2gOzXYfrPFC&#10;rJGRVMf9+yoQ6G0eb53larK9GMmHzrGGbKZAEFfOdNxoOB3fXuYgQkQ22DsmDb8UYFU+PiyxMO7K&#10;exoPsREphEOBGtoYh0LKULVkMczcQJy42nmLMUHfSOPxmsJtL3OlXqXFjlNDiwNtWqouhx+rYfee&#10;1f4j7EbFZ/W938r4dZwbrZ+fpvUCRKQp/ovv7k+T5md5Drdv0gm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NlJHBAAAA3QAAAA8AAAAAAAAAAAAAAAAAmAIAAGRycy9kb3du&#10;cmV2LnhtbFBLBQYAAAAABAAEAPUAAACGAwAAAAA=&#10;" path="m,l1567,e" filled="f" strokecolor="#97bcf8" strokeweight="1.66pt">
                  <v:path arrowok="t" o:connecttype="custom" o:connectlocs="0,0;1567,0" o:connectangles="0,0"/>
                </v:shape>
                <v:shape id="Freeform 3946" o:spid="_x0000_s1207" style="position:absolute;left:8264;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6o8IA&#10;AADdAAAADwAAAGRycy9kb3ducmV2LnhtbERPS4vCMBC+L/gfwgje1rQKKl1jWRTBg7D4QLa3oZlt&#10;S5tJaaLWf28WBG/z8T1nmfamETfqXGVZQTyOQBDnVldcKDiftp8LEM4ja2wsk4IHOUhXg48lJtre&#10;+UC3oy9ECGGXoILS+zaR0uUlGXRj2xIH7s92Bn2AXSF1h/cQbho5iaKZNFhxaCixpXVJeX28GgUb&#10;vmRu8TP7rfPYTpn28TzLtkqNhv33FwhPvX+LX+6dDvPjyRT+vw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vqjwgAAAN0AAAAPAAAAAAAAAAAAAAAAAJgCAABkcnMvZG93&#10;bnJldi54bWxQSwUGAAAAAAQABAD1AAAAhwMAAAAA&#10;" path="m,l3,e" filled="f" strokecolor="#8db3e1" strokeweight="1.66pt">
                  <v:path arrowok="t" o:connecttype="custom" o:connectlocs="0,0;3,0" o:connectangles="0,0"/>
                </v:shape>
                <v:shape id="Freeform 3947" o:spid="_x0000_s1208" style="position:absolute;left:8267;top:9921;width:413;height: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UUcEA&#10;AADdAAAADwAAAGRycy9kb3ducmV2LnhtbERPzYrCMBC+L/gOYQRva2pRka5RRPDn4GXVBxib2bS7&#10;zaQ2sda3NwuCt/n4fme+7GwlWmp86VjBaJiAIM6dLtkoOJ82nzMQPiBrrByTggd5WC56H3PMtLvz&#10;N7XHYEQMYZ+hgiKEOpPS5wVZ9ENXE0fuxzUWQ4SNkbrBewy3lUyTZCotlhwbCqxpXVD+d7xZBYf0&#10;cpX79jZpjf2V26lJPe+sUoN+t/oCEagLb/HLvddx/igdw/838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FFHBAAAA3QAAAA8AAAAAAAAAAAAAAAAAmAIAAGRycy9kb3du&#10;cmV2LnhtbFBLBQYAAAAABAAEAPUAAACGAwAAAAA=&#10;" path="m,l413,e" filled="f" strokecolor="gray" strokeweight=".29775mm">
                  <v:path arrowok="t" o:connecttype="custom" o:connectlocs="0,0;413,0" o:connectangles="0,0"/>
                </v:shape>
                <v:shape id="Freeform 3948" o:spid="_x0000_s1209" style="position:absolute;left:8267;top:9944;width:413;height: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bSMIA&#10;AADdAAAADwAAAGRycy9kb3ducmV2LnhtbERPTWvCQBC9F/wPywje6saItYmuIoLgrdYK7XHITpNg&#10;djbsrjH217uC0Ns83ucs171pREfO15YVTMYJCOLC6ppLBaev3es7CB+QNTaWScGNPKxXg5cl5tpe&#10;+ZO6YyhFDGGfo4IqhDaX0hcVGfRj2xJH7tc6gyFCV0rt8BrDTSPTJHmTBmuODRW2tK2oOB8vRoF0&#10;Nku6DD82f/MzNmn2PTv8TJUaDfvNAkSgPvyLn+69jvMn6Qwe38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JtIwgAAAN0AAAAPAAAAAAAAAAAAAAAAAJgCAABkcnMvZG93&#10;bnJldi54bWxQSwUGAAAAAAQABAD1AAAAhwMAAAAA&#10;" path="m,l413,e" filled="f" strokecolor="#8db3e1" strokeweight="1.66pt">
                  <v:path arrowok="t" o:connecttype="custom" o:connectlocs="0,0;413,0" o:connectangles="0,0"/>
                </v:shape>
                <v:shape id="Freeform 3949" o:spid="_x0000_s1210" style="position:absolute;left:8694;top:9921;width:814;height:0;visibility:visible;mso-wrap-style:square;v-text-anchor:top" coordsize="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0MIA&#10;AADdAAAADwAAAGRycy9kb3ducmV2LnhtbERPO2/CMBDeK/U/WFeJBRWHDKgEDOIhJNYCC9s1PuK0&#10;8TmyDQn/vkZCYrtP3/Pmy9424kY+1I4VjEcZCOLS6ZorBafj7vMLRIjIGhvHpOBOAZaL97c5Ftp1&#10;/E23Q6xECuFQoAITY1tIGUpDFsPItcSJuzhvMSboK6k9dincNjLPsom0WHNqMNjSxlD5d7haBatQ&#10;XYc/p4DD/fo8jfm2/+28UWrw0a9mICL18SV+uvc6zR/nE3h8k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6DQwgAAAN0AAAAPAAAAAAAAAAAAAAAAAJgCAABkcnMvZG93&#10;bnJldi54bWxQSwUGAAAAAAQABAD1AAAAhwMAAAAA&#10;" path="m,l814,e" filled="f" strokecolor="gray" strokeweight=".29775mm">
                  <v:path arrowok="t" o:connecttype="custom" o:connectlocs="0,0;814,0" o:connectangles="0,0"/>
                </v:shape>
                <v:shape id="Freeform 3950" o:spid="_x0000_s1211" style="position:absolute;left:8694;top:9944;width:814;height:0;visibility:visible;mso-wrap-style:square;v-text-anchor:top" coordsize="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Z78YA&#10;AADdAAAADwAAAGRycy9kb3ducmV2LnhtbERPyWrDMBC9F/IPYgK9lFhODlncKMZ0gZKesoDJbbCm&#10;thNr5FqK4/59VSjkNo+3zjodTCN66lxtWcE0ikEQF1bXXCo4Ht4nSxDOI2tsLJOCH3KQbkYPa0y0&#10;vfGO+r0vRQhhl6CCyvs2kdIVFRl0kW2JA/dlO4M+wK6UusNbCDeNnMXxXBqsOTRU2NJLRcVlfzUK&#10;3vJ5bWyeXT+fFit5Pl++X0/brVKP4yF7BuFp8Hfxv/tDh/nT2QL+vgkn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2Z78YAAADdAAAADwAAAAAAAAAAAAAAAACYAgAAZHJz&#10;L2Rvd25yZXYueG1sUEsFBgAAAAAEAAQA9QAAAIsDAAAAAA==&#10;" path="m,l814,e" filled="f" strokecolor="#8db3e1" strokeweight="1.66pt">
                  <v:path arrowok="t" o:connecttype="custom" o:connectlocs="0,0;814,0" o:connectangles="0,0"/>
                </v:shape>
                <v:shape id="Freeform 3951" o:spid="_x0000_s1212" style="position:absolute;left:9522;top:9921;width:713;height:0;visibility:visible;mso-wrap-style:square;v-text-anchor:top" coordsize="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hXccA&#10;AADdAAAADwAAAGRycy9kb3ducmV2LnhtbESPQWvCQBCF7wX/wzIFb3WjBSvRVYq00IMWGlvwOM1O&#10;s2mzsyG7xvjvnUPB2wzvzXvfrDaDb1RPXawDG5hOMlDEZbA1VwY+D68PC1AxIVtsApOBC0XYrEd3&#10;K8xtOPMH9UWqlIRwzNGAS6nNtY6lI49xElpi0X5C5zHJ2lXadniWcN/oWZbNtceapcFhS1tH5V9x&#10;8ga+y5f+/cke3eNvsPvTbl63l6/CmPH98LwElWhIN/P/9ZsV/OlMcOUbGUG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V3HAAAA3QAAAA8AAAAAAAAAAAAAAAAAmAIAAGRy&#10;cy9kb3ducmV2LnhtbFBLBQYAAAAABAAEAPUAAACMAwAAAAA=&#10;" path="m,l713,e" filled="f" strokecolor="gray" strokeweight=".29775mm">
                  <v:path arrowok="t" o:connecttype="custom" o:connectlocs="0,0;713,0" o:connectangles="0,0"/>
                </v:shape>
                <v:shape id="Freeform 3952" o:spid="_x0000_s1213" style="position:absolute;left:9522;top:9944;width:713;height:0;visibility:visible;mso-wrap-style:square;v-text-anchor:top" coordsize="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OAcMA&#10;AADdAAAADwAAAGRycy9kb3ducmV2LnhtbERPzYrCMBC+L/gOYQRva2oPq9ZGkV12EQTR6gNMm7Et&#10;NpPSZLW+vREEb/Px/U666k0jrtS52rKCyTgCQVxYXXOp4HT8/ZyBcB5ZY2OZFNzJwWo5+Egx0fbG&#10;B7pmvhQhhF2CCirv20RKV1Rk0I1tSxy4s+0M+gC7UuoObyHcNDKOoi9psObQUGFL3xUVl+zfKNj/&#10;/B13p8wUeRnPZ9Ntfp+6fabUaNivFyA89f4tfrk3OsyfxHN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OAcMAAADdAAAADwAAAAAAAAAAAAAAAACYAgAAZHJzL2Rv&#10;d25yZXYueG1sUEsFBgAAAAAEAAQA9QAAAIgDAAAAAA==&#10;" path="m,l713,e" filled="f" strokecolor="#8db3e1" strokeweight="1.66pt">
                  <v:path arrowok="t" o:connecttype="custom" o:connectlocs="0,0;713,0" o:connectangles="0,0"/>
                </v:shape>
                <v:shape id="Freeform 3953" o:spid="_x0000_s1214" style="position:absolute;left:10249;top:9921;width:2084;height: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GccgA&#10;AADdAAAADwAAAGRycy9kb3ducmV2LnhtbESPQUvDQBCF74L/YRnBi9hNVUqJ2ZRSsArFQ9MieBuz&#10;YxK6OxuyaxP99c5B8DbDe/PeN8Vq8k6daYhdYAPzWQaKuA6248bA8fB0uwQVE7JFF5gMfFOEVXl5&#10;UWBuw8h7OlepURLCMUcDbUp9rnWsW/IYZ6EnFu0zDB6TrEOj7YCjhHun77JsoT12LA0t9rRpqT5V&#10;X97A7nX8+LFvy+3zu3fbk7vBZveAxlxfTetHUImm9G/+u36xgj+/F375Rk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sEZxyAAAAN0AAAAPAAAAAAAAAAAAAAAAAJgCAABk&#10;cnMvZG93bnJldi54bWxQSwUGAAAAAAQABAD1AAAAjQMAAAAA&#10;" path="m,l2084,e" filled="f" strokecolor="gray" strokeweight=".29775mm">
                  <v:path arrowok="t" o:connecttype="custom" o:connectlocs="0,0;2084,0" o:connectangles="0,0"/>
                </v:shape>
                <v:shape id="Freeform 3954" o:spid="_x0000_s1215" style="position:absolute;left:10249;top:9944;width:2084;height: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TcIA&#10;AADdAAAADwAAAGRycy9kb3ducmV2LnhtbERPzYrCMBC+C75DGGEvsqZ10ZVqWkQQe9mDPw8wNGNb&#10;bSaliba+/WZhwdt8fL+zyQbTiCd1rrasIJ5FIIgLq2suFVzO+88VCOeRNTaWScGLHGTpeLTBRNue&#10;j/Q8+VKEEHYJKqi8bxMpXVGRQTezLXHgrrYz6APsSqk77EO4aeQ8ipbSYM2hocKWdhUV99PDKJhy&#10;Xjf5fuDDz+uAWzze+sX3WamPybBdg/A0+Lf4353rMD/+iuHvm3CC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KpNwgAAAN0AAAAPAAAAAAAAAAAAAAAAAJgCAABkcnMvZG93&#10;bnJldi54bWxQSwUGAAAAAAQABAD1AAAAhwMAAAAA&#10;" path="m,l2084,e" filled="f" strokecolor="#ffff9b" strokeweight="1.66pt">
                  <v:path arrowok="t" o:connecttype="custom" o:connectlocs="0,0;2084,0" o:connectangles="0,0"/>
                </v:shape>
                <v:shape id="Freeform 3955" o:spid="_x0000_s1216" style="position:absolute;left:12345;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C4MQA&#10;AADdAAAADwAAAGRycy9kb3ducmV2LnhtbERPTWvCQBC9C/0PyxR6000MFZu6EREELzk0Fupxmp0m&#10;abOzIbuapL++WxC8zeN9zmY7mlZcqXeNZQXxIgJBXFrdcKXg/XSYr0E4j6yxtUwKJnKwzR5mG0y1&#10;HfiNroWvRAhhl6KC2vsuldKVNRl0C9sRB+7L9gZ9gH0ldY9DCDetXEbRShpsODTU2NG+pvKnuBgF&#10;5tM+m3xYn6fvjo46r5KX8++HUk+P4+4VhKfR38U391GH+XGyhP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AuDEAAAA3QAAAA8AAAAAAAAAAAAAAAAAmAIAAGRycy9k&#10;b3ducmV2LnhtbFBLBQYAAAAABAAEAPUAAACJAwAAAAA=&#10;" path="m,l3,e" filled="f" strokecolor="#ffff9b" strokeweight="1.66pt">
                  <v:path arrowok="t" o:connecttype="custom" o:connectlocs="0,0;3,0" o:connectangles="0,0"/>
                </v:shape>
                <v:shape id="Freeform 3956" o:spid="_x0000_s1217" style="position:absolute;left:12348;top:9921;width:895;height:0;visibility:visible;mso-wrap-style:square;v-text-anchor:top" coordsize="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YZMQA&#10;AADdAAAADwAAAGRycy9kb3ducmV2LnhtbERPTWvCQBC9F/oflin0IrprlSKpq1RpoBeRJorXITtN&#10;QrOzIbuNqb/eFYTe5vE+Z7kebCN66nztWMN0okAQF87UXGo45Ol4AcIHZIONY9LwRx7Wq8eHJSbG&#10;nfmL+iyUIoawT1BDFUKbSOmLiiz6iWuJI/ftOoshwq6UpsNzDLeNfFHqVVqsOTZU2NK2ouIn+7Ua&#10;5h8qP6g+pd1pZPaXUZb6ze6o9fPT8P4GItAQ/sV396eJ86ezGdy+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GGTEAAAA3QAAAA8AAAAAAAAAAAAAAAAAmAIAAGRycy9k&#10;b3ducmV2LnhtbFBLBQYAAAAABAAEAPUAAACJAwAAAAA=&#10;" path="m,l895,e" filled="f" strokecolor="gray" strokeweight=".29775mm">
                  <v:path arrowok="t" o:connecttype="custom" o:connectlocs="0,0;895,0" o:connectangles="0,0"/>
                </v:shape>
                <v:shape id="Freeform 3957" o:spid="_x0000_s1218" style="position:absolute;left:12348;top:9944;width:895;height:0;visibility:visible;mso-wrap-style:square;v-text-anchor:top" coordsize="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e8QA&#10;AADdAAAADwAAAGRycy9kb3ducmV2LnhtbERP32vCMBB+H/g/hBP2IjN1jjGqUUQUNoRJO/H5aG5t&#10;Z3MpSWzrf28Gg73dx/fzluvBNKIj52vLCmbTBARxYXXNpYLT1/7pDYQPyBoby6TgRh7Wq9HDElNt&#10;e86oy0MpYgj7FBVUIbSplL6oyKCf2pY4ct/WGQwRulJqh30MN418TpJXabDm2FBhS9uKikt+NQqu&#10;Ze6yn1N3oPOQTNpdPzl+bD6VehwPmwWIQEP4F/+533WcP5u/wO8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XvEAAAA3QAAAA8AAAAAAAAAAAAAAAAAmAIAAGRycy9k&#10;b3ducmV2LnhtbFBLBQYAAAAABAAEAPUAAACJAwAAAAA=&#10;" path="m,l895,e" filled="f" strokecolor="#ffff9b" strokeweight="1.66pt">
                  <v:path arrowok="t" o:connecttype="custom" o:connectlocs="0,0;895,0" o:connectangles="0,0"/>
                </v:shape>
                <v:shape id="Freeform 3958" o:spid="_x0000_s1219" style="position:absolute;left:13255;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alMIA&#10;AADdAAAADwAAAGRycy9kb3ducmV2LnhtbERPy6rCMBDdX/AfwgjuNFVRtBpFBMGNCx+gy7EZ22oz&#10;KU201a+/uSDc3RzOc+bLxhTiRZXLLSvo9yIQxInVOacKTsdNdwLCeWSNhWVS8CYHy0XrZ46xtjXv&#10;6XXwqQgh7GJUkHlfxlK6JCODrmdL4sDdbGXQB1ilUldYh3BTyEEUjaXBnENDhiWtM0oeh6dRYK52&#10;ZHb15PK+l7TVu3Q4vXzOSnXazWoGwlPj/8Vf91aH+f3hCP6+CS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ZqUwgAAAN0AAAAPAAAAAAAAAAAAAAAAAJgCAABkcnMvZG93&#10;bnJldi54bWxQSwUGAAAAAAQABAD1AAAAhwMAAAAA&#10;" path="m,l2,e" filled="f" strokecolor="#ffff9b" strokeweight="1.66pt">
                  <v:path arrowok="t" o:connecttype="custom" o:connectlocs="0,0;2,0" o:connectangles="0,0"/>
                </v:shape>
                <v:shape id="Freeform 3959" o:spid="_x0000_s1220" style="position:absolute;left:13257;top:9921;width:1015;height:0;visibility:visible;mso-wrap-style:square;v-text-anchor:top" coordsize="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u9sQA&#10;AADdAAAADwAAAGRycy9kb3ducmV2LnhtbERPTWsCMRC9F/wPYQQvRbPaorI1SmkteKiKWjwPm3Gz&#10;uJlsN1HXf28Ewds83udMZo0txZlqXzhW0O8lIIgzpwvOFfztfrpjED4gaywdk4IreZhNWy8TTLW7&#10;8IbO25CLGMI+RQUmhCqV0meGLPqeq4gjd3C1xRBhnUtd4yWG21IOkmQoLRYcGwxW9GUoO25PVsFy&#10;lb02q/Xod1/M95X//t/swrtRqtNuPj9ABGrCU/xwL3Sc338bwv2beIK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LvbEAAAA3QAAAA8AAAAAAAAAAAAAAAAAmAIAAGRycy9k&#10;b3ducmV2LnhtbFBLBQYAAAAABAAEAPUAAACJAwAAAAA=&#10;" path="m,l1015,e" filled="f" strokecolor="gray" strokeweight=".29775mm">
                  <v:path arrowok="t" o:connecttype="custom" o:connectlocs="0,0;1015,0" o:connectangles="0,0"/>
                </v:shape>
                <v:shape id="Freeform 3960" o:spid="_x0000_s1221" style="position:absolute;left:13257;top:9944;width:1015;height:0;visibility:visible;mso-wrap-style:square;v-text-anchor:top" coordsize="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KVsYA&#10;AADdAAAADwAAAGRycy9kb3ducmV2LnhtbESPQWvCQBCF70L/wzKFXoputFIlukopaBV6MYrnITsm&#10;sdnZkJ1q+u9doeBthve+N2/my87V6kJtqDwbGA4SUMS5txUXBg77VX8KKgiyxdozGfijAMvFU2+O&#10;qfVX3tElk0LFEA4pGihFmlTrkJfkMAx8Qxy1k28dSlzbQtsWrzHc1XqUJO/aYcXxQokNfZaU/2S/&#10;LtZYy8h+v8oh221X53X35TfFcWzMy3P3MQMl1MnD/E9vbOSGbxO4fxNH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AKVsYAAADdAAAADwAAAAAAAAAAAAAAAACYAgAAZHJz&#10;L2Rvd25yZXYueG1sUEsFBgAAAAAEAAQA9QAAAIsDAAAAAA==&#10;" path="m,l1015,e" filled="f" strokecolor="#ffff9b" strokeweight="1.66pt">
                  <v:path arrowok="t" o:connecttype="custom" o:connectlocs="0,0;1015,0" o:connectangles="0,0"/>
                </v:shape>
                <v:shape id="Freeform 3961" o:spid="_x0000_s1222" style="position:absolute;left:14284;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9UMQA&#10;AADdAAAADwAAAGRycy9kb3ducmV2LnhtbESPQU8CMRCF7yb+h2ZIvEkXNcSsFAImoFdXuA/bsbth&#10;O23aCqu/3jmYcJvJe/PeN4vV6Ad1ppT7wAZm0woUcRtsz87A/nN7/wwqF2SLQ2Ay8EMZVsvbmwXW&#10;Nlz4g85NcUpCONdooCsl1lrntiOPeRoisWhfIXkssianbcKLhPtBP1TVXHvsWRo6jPTaUXtqvr0B&#10;h28u/R72m8NT2G3WTTzmPh6NuZuM6xdQhcZyNf9fv1vBnz0KrnwjI+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vVDEAAAA3QAAAA8AAAAAAAAAAAAAAAAAmAIAAGRycy9k&#10;b3ducmV2LnhtbFBLBQYAAAAABAAEAPUAAACJAwAAAAA=&#10;" path="m,l3,e" filled="f" strokecolor="#f186eb" strokeweight="1.66pt">
                  <v:path arrowok="t" o:connecttype="custom" o:connectlocs="0,0;3,0" o:connectangles="0,0"/>
                </v:shape>
                <v:shape id="Freeform 3962" o:spid="_x0000_s1223" style="position:absolute;left:14287;top:9921;width:266;height: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bAsUA&#10;AADdAAAADwAAAGRycy9kb3ducmV2LnhtbERPS2vCQBC+C/0PyxS8iG7UUjR1FRECEanFx6HHITtN&#10;UrOzMbtq/PduoeBtPr7nzBatqcSVGldaVjAcRCCIM6tLzhUcD0l/AsJ5ZI2VZVJwJweL+UtnhrG2&#10;N97Rde9zEULYxaig8L6OpXRZQQbdwNbEgfuxjUEfYJNL3eAthJtKjqLoXRosOTQUWNOqoOy0vxgF&#10;69Gmt02qT/xt06TsfZ3T7/zyplT3tV1+gPDU+qf4353qMH84nsLfN+EE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5sCxQAAAN0AAAAPAAAAAAAAAAAAAAAAAJgCAABkcnMv&#10;ZG93bnJldi54bWxQSwUGAAAAAAQABAD1AAAAigMAAAAA&#10;" path="m,l266,e" filled="f" strokecolor="gray" strokeweight=".29775mm">
                  <v:path arrowok="t" o:connecttype="custom" o:connectlocs="0,0;266,0" o:connectangles="0,0"/>
                </v:shape>
                <v:shape id="Freeform 3963" o:spid="_x0000_s1224" style="position:absolute;left:14287;top:9944;width:266;height: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0BscA&#10;AADdAAAADwAAAGRycy9kb3ducmV2LnhtbESPT08CMRDF7yR+h2ZMvBDpYgjRhULUxChH/njgNtmO&#10;uwvtdG0rrN+eOZBwm8l7895v5sveO3WimNrABsajAhRxFWzLtYHd9uPxGVTKyBZdYDLwTwmWi7vB&#10;HEsbzrym0ybXSkI4lWigybkrtU5VQx7TKHTEov2E6DHLGmttI54l3Dv9VBRT7bFlaWiwo/eGquPm&#10;zxv4/lzt3ibDYb3P6+mLOx62Lv4ejHm4719noDL1+Wa+Xn9ZwR9PhF++kRH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LdAbHAAAA3QAAAA8AAAAAAAAAAAAAAAAAmAIAAGRy&#10;cy9kb3ducmV2LnhtbFBLBQYAAAAABAAEAPUAAACMAwAAAAA=&#10;" path="m,l266,e" filled="f" strokecolor="#f186eb" strokeweight="1.66pt">
                  <v:path arrowok="t" o:connecttype="custom" o:connectlocs="0,0;266,0" o:connectangles="0,0"/>
                </v:shape>
                <v:shape id="Freeform 3964" o:spid="_x0000_s1225" style="position:absolute;left:14565;top:994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nsMAA&#10;AADdAAAADwAAAGRycy9kb3ducmV2LnhtbERPTWsCMRC9F/wPYYTeanZFpKxG0UJbr93qfdxMs0s3&#10;k5BE3frrG0HwNo/3Ocv1YHtxphA7xwrKSQGCuHG6Y6Ng//3+8goiJmSNvWNS8EcR1qvR0xIr7S78&#10;Rec6GZFDOFaooE3JV1LGpiWLceI8ceZ+XLCYMgxG6oCXHG57OS2KubTYcW5o0dNbS81vfbIKDH6a&#10;cD3st4eZ+9huan+MnT8q9TweNgsQiYb0EN/dO53nl7MSb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JnsMAAAADdAAAADwAAAAAAAAAAAAAAAACYAgAAZHJzL2Rvd25y&#10;ZXYueG1sUEsFBgAAAAAEAAQA9QAAAIUDAAAAAA==&#10;" path="m,l3,e" filled="f" strokecolor="#f186eb" strokeweight="1.66pt">
                  <v:path arrowok="t" o:connecttype="custom" o:connectlocs="0,0;3,0" o:connectangles="0,0"/>
                </v:shape>
                <v:shape id="Freeform 3965" o:spid="_x0000_s1226" style="position:absolute;left:14568;top:9921;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Cf8QA&#10;AADdAAAADwAAAGRycy9kb3ducmV2LnhtbERPTWvCQBC9F/wPywi91U1Eio1ZRQqtIvRQI4i3SXZM&#10;gtnZdHer6b/vFoTe5vE+J18NphNXcr61rCCdJCCIK6tbrhUcirenOQgfkDV2lknBD3lYLUcPOWba&#10;3viTrvtQixjCPkMFTQh9JqWvGjLoJ7YnjtzZOoMhQldL7fAWw00np0nyLA22HBsa7Om1oeqy/zYK&#10;zOZUztqDfUnfXb378F8bXRZHpR7Hw3oBItAQ/sV391bH+els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wn/EAAAA3QAAAA8AAAAAAAAAAAAAAAAAmAIAAGRycy9k&#10;b3ducmV2LnhtbFBLBQYAAAAABAAEAPUAAACJAwAAAAA=&#10;" path="m,l2220,e" filled="f" strokecolor="gray" strokeweight=".29775mm">
                  <v:path arrowok="t" o:connecttype="custom" o:connectlocs="0,0;2220,0" o:connectangles="0,0"/>
                </v:shape>
                <v:shape id="Freeform 3966" o:spid="_x0000_s1227" style="position:absolute;left:14568;top:9944;width:2220;height:0;visibility:visible;mso-wrap-style:square;v-text-anchor:top" coordsize="2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W8QA&#10;AADdAAAADwAAAGRycy9kb3ducmV2LnhtbERPTWvCQBC9F/oflin0ZjYaCRJdpRUsvaRqLMXjNDtN&#10;gtnZkN1q/PddQehtHu9zFqvBtOJMvWssKxhHMQji0uqGKwWfh81oBsJ5ZI2tZVJwJQer5ePDAjNt&#10;L7ync+ErEULYZaig9r7LpHRlTQZdZDviwP3Y3qAPsK+k7vESwk0rJ3GcSoMNh4YaO1rXVJ6KX6Mg&#10;4ddd3iTb+KhP+uMtTb6+y3yi1PPT8DIH4Wnw/+K7+12H+eNpAr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1vEAAAA3QAAAA8AAAAAAAAAAAAAAAAAmAIAAGRycy9k&#10;b3ducmV2LnhtbFBLBQYAAAAABAAEAPUAAACJAwAAAAA=&#10;" path="m,l2220,e" filled="f" strokecolor="#f186eb" strokeweight="1.66pt">
                  <v:path arrowok="t" o:connecttype="custom" o:connectlocs="0,0;2220,0" o:connectangles="0,0"/>
                </v:shape>
                <v:shape id="Freeform 3967" o:spid="_x0000_s1228" style="position:absolute;left:751;top:10624;width:2283;height:0;visibility:visible;mso-wrap-style:square;v-text-anchor:top" coordsize="2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iMcIA&#10;AADdAAAADwAAAGRycy9kb3ducmV2LnhtbERPTYvCMBC9L/gfwgje1lQti1SjiKL0uq7odWzGtthM&#10;ShNr3F+/WVjY2zze5yzXwTSip87VlhVMxgkI4sLqmksFp6/9+xyE88gaG8uk4EUO1qvB2xIzbZ/8&#10;Sf3RlyKGsMtQQeV9m0npiooMurFtiSN3s51BH2FXSt3hM4abRk6T5EMarDk2VNjStqLifnwYBfPr&#10;Zvcdzrqf7c82HB6XPPW7XKnRMGwWIDwF/y/+c+c6zp+kKfx+E0+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iIxwgAAAN0AAAAPAAAAAAAAAAAAAAAAAJgCAABkcnMvZG93&#10;bnJldi54bWxQSwUGAAAAAAQABAD1AAAAhwMAAAAA&#10;" path="m,l2283,e" filled="f" strokecolor="#a69fff" strokeweight="1.66pt">
                  <v:path arrowok="t" o:connecttype="custom" o:connectlocs="0,0;2283,0" o:connectangles="0,0"/>
                </v:shape>
                <v:shape id="Freeform 3968" o:spid="_x0000_s1229" style="position:absolute;left:751;top:1460;width:0;height:9192;visibility:visible;mso-wrap-style:square;v-text-anchor:top" coordsize="0,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ku8MA&#10;AADdAAAADwAAAGRycy9kb3ducmV2LnhtbERPzWrCQBC+F3yHZQRvdaO2alNXEUHwYkGTBxiy0yR0&#10;dzZk1yT69F2h0Nt8fL+z2Q3WiI5aXztWMJsmIIgLp2suFeTZ8XUNwgdkjcYxKbiTh9129LLBVLue&#10;L9RdQyliCPsUFVQhNKmUvqjIop+6hjhy3661GCJsS6lb7GO4NXKeJEtpsebYUGFDh4qKn+vNKnh8&#10;HQZT5uaW4fIUFuvkY0X7s1KT8bD/BBFoCP/iP/dJx/mzt3d4fhN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ku8MAAADdAAAADwAAAAAAAAAAAAAAAACYAgAAZHJzL2Rv&#10;d25yZXYueG1sUEsFBgAAAAAEAAQA9QAAAIgDAAAAAA==&#10;" path="m,l,9191e" filled="f" strokecolor="gray" strokeweight=".72pt">
                  <v:path arrowok="t" o:connecttype="custom" o:connectlocs="0,1460;0,10651" o:connectangles="0,0"/>
                </v:shape>
                <v:shape id="Freeform 3969" o:spid="_x0000_s1230" style="position:absolute;left:756;top:10645;width:2271;height:0;visibility:visible;mso-wrap-style:square;v-text-anchor:top" coordsize="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73cQA&#10;AADdAAAADwAAAGRycy9kb3ducmV2LnhtbERPS2vCQBC+C/6HZQQvUjeREkrqJohWsAUPPqDXaXZM&#10;gtnZkN0m6b/vFoTe5uN7zjofTSN66lxtWUG8jEAQF1bXXCq4XvZPLyCcR9bYWCYFP+Qgz6aTNaba&#10;Dnyi/uxLEULYpaig8r5NpXRFRQbd0rbEgbvZzqAPsCul7nAI4aaRqyhKpMGaQ0OFLW0rKu7nb6Ng&#10;HJIej7u7iev4y76dPlq/+HxXaj4bN68gPI3+X/xwH3SYHz8n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O93EAAAA3QAAAA8AAAAAAAAAAAAAAAAAmAIAAGRycy9k&#10;b3ducmV2LnhtbFBLBQYAAAAABAAEAPUAAACJAwAAAAA=&#10;" path="m,l2271,e" filled="f" strokecolor="gray" strokeweight=".7pt">
                  <v:path arrowok="t" o:connecttype="custom" o:connectlocs="0,0;2271,0" o:connectangles="0,0"/>
                </v:shape>
                <v:shape id="Freeform 3970" o:spid="_x0000_s1231" style="position:absolute;left:3034;top:10624;width:1042;height: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qQcUA&#10;AADdAAAADwAAAGRycy9kb3ducmV2LnhtbERPTWsCMRC9F/ofwhS81aylVFmNUopCtZe6FbwOm3F3&#10;dTPZJlHX/PqmUOhtHu9zZovetOJCzjeWFYyGGQji0uqGKwW7r9XjBIQPyBpby6TgRh4W8/u7Geba&#10;XnlLlyJUIoWwz1FBHUKXS+nLmgz6oe2IE3ewzmBI0FVSO7ymcNPKpyx7kQYbTg01dvRWU3kqzkZB&#10;jMeb+/gcb3arZfxen5ZxUuyjUoOH/nUKIlAf/sV/7ned5o+ex/D7TTp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ipBxQAAAN0AAAAPAAAAAAAAAAAAAAAAAJgCAABkcnMv&#10;ZG93bnJldi54bWxQSwUGAAAAAAQABAD1AAAAigMAAAAA&#10;" path="m,l1042,e" filled="f" strokecolor="#a69fff" strokeweight="1.66pt">
                  <v:path arrowok="t" o:connecttype="custom" o:connectlocs="0,0;1042,0" o:connectangles="0,0"/>
                </v:shape>
                <v:shape id="Freeform 3971" o:spid="_x0000_s1232" style="position:absolute;left:3033;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OcscA&#10;AADdAAAADwAAAGRycy9kb3ducmV2LnhtbESPT2vDMAzF74N9B6NBb6uT0ZUuq1vC2KAMSkm7P1cR&#10;a3FYLIfYbbNvPx0KvUm8p/d+Wq5H36kTDbENbCCfZqCI62Bbbgx8HN7uF6BiQrbYBSYDfxRhvbq9&#10;WWJhw5krOu1ToySEY4EGXEp9oXWsHXmM09ATi/YTBo9J1qHRdsCzhPtOP2TZXHtsWRoc9vTiqP7d&#10;H72Bkr7mj/Rdf75Wu6eq3FKVv2+dMZO7sXwGlWhMV/PlemMFP58JrnwjI+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SznLHAAAA3QAAAA8AAAAAAAAAAAAAAAAAmAIAAGRy&#10;cy9kb3ducmV2LnhtbFBLBQYAAAAABAAEAPUAAACMAwAAAAA=&#10;" path="m,l,737e" filled="f" strokecolor="gray" strokeweight=".72pt">
                  <v:path arrowok="t" o:connecttype="custom" o:connectlocs="0,9914;0,10651" o:connectangles="0,0"/>
                </v:shape>
                <v:shape id="Freeform 3972" o:spid="_x0000_s1233" style="position:absolute;left:3039;top:10645;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eKMQA&#10;AADdAAAADwAAAGRycy9kb3ducmV2LnhtbERPTWsCMRC9F/ofwgheimYVEV2NUkoFQVqpetDbuBk3&#10;i5vJsoma/vumUOhtHu9z5stoa3Gn1leOFQz6GQjiwumKSwWH/ao3AeEDssbaMSn4Jg/LxfPTHHPt&#10;HvxF910oRQphn6MCE0KTS+kLQxZ93zXEibu41mJIsC2lbvGRwm0th1k2lhYrTg0GG3ozVFx3N6tg&#10;svlcnY/bF72OOI7X01Cbd/xQqtuJrzMQgWL4F/+51zrNH4ym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HijEAAAA3QAAAA8AAAAAAAAAAAAAAAAAmAIAAGRycy9k&#10;b3ducmV2LnhtbFBLBQYAAAAABAAEAPUAAACJAwAAAAA=&#10;" path="m,l1029,e" filled="f" strokecolor="gray" strokeweight=".7pt">
                  <v:path arrowok="t" o:connecttype="custom" o:connectlocs="0,0;1029,0" o:connectangles="0,0"/>
                </v:shape>
                <v:shape id="Freeform 3973" o:spid="_x0000_s1234" style="position:absolute;left:4076;top:10624;width:1428;height:0;visibility:visible;mso-wrap-style:square;v-text-anchor:top" coordsize="1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YK8cA&#10;AADdAAAADwAAAGRycy9kb3ducmV2LnhtbESPQWvCQBCF74X+h2UKXkrdRKmU1FWkIHgRNBZKb0N2&#10;TNJmZ9PdVeO/dw5CbzO8N+99M18OrlNnCrH1bCAfZ6CIK29brg18HtYvb6BiQrbYeSYDV4qwXDw+&#10;zLGw/sJ7OpepVhLCsUADTUp9oXWsGnIYx74nFu3og8Mka6i1DXiRcNfpSZbNtMOWpaHBnj4aqn7L&#10;kzOw+85Oeb35mf2l8hieV9Mvt71OjRk9Dat3UImG9G++X2+s4Oevwi/fyAh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qmCvHAAAA3QAAAA8AAAAAAAAAAAAAAAAAmAIAAGRy&#10;cy9kb3ducmV2LnhtbFBLBQYAAAAABAAEAPUAAACMAwAAAAA=&#10;" path="m,l1428,e" filled="f" strokecolor="#a69fff" strokeweight="1.66pt">
                  <v:path arrowok="t" o:connecttype="custom" o:connectlocs="0,0;1428,0" o:connectangles="0,0"/>
                </v:shape>
                <v:shape id="Freeform 3974" o:spid="_x0000_s1235" style="position:absolute;left:4075;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MsMA&#10;AADdAAAADwAAAGRycy9kb3ducmV2LnhtbERP22rCQBB9L/Qflin0rW5SUGp0I0EslIKUWC+vQ3bM&#10;BrOzIbuN8e/dQqFvczjXWa5G24qBet84VpBOEhDEldMN1wr23+8vbyB8QNbYOiYFN/Kwyh8flphp&#10;d+WShl2oRQxhn6ECE0KXSekrQxb9xHXEkTu73mKIsK+l7vEaw20rX5NkJi02HBsMdrQ2VF12P1ZB&#10;QcfZlE7VYVN+zctiS2X6uTVKPT+NxQJEoDH8i//cHzrOT6cp/H4TT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HxMsMAAADdAAAADwAAAAAAAAAAAAAAAACYAgAAZHJzL2Rv&#10;d25yZXYueG1sUEsFBgAAAAAEAAQA9QAAAIgDAAAAAA==&#10;" path="m,l,737e" filled="f" strokecolor="gray" strokeweight=".72pt">
                  <v:path arrowok="t" o:connecttype="custom" o:connectlocs="0,9914;0,10651" o:connectangles="0,0"/>
                </v:shape>
                <v:shape id="Freeform 3975" o:spid="_x0000_s1236" style="position:absolute;left:4080;top:10645;width:1416;height:0;visibility:visible;mso-wrap-style:square;v-text-anchor:top" coordsize="1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3m8IA&#10;AADdAAAADwAAAGRycy9kb3ducmV2LnhtbERPS4vCMBC+C/sfwizsRda0BZdSjSKKuKcFX7DHoRnb&#10;YjMpSaz1328EYW/z8T1nvhxMK3pyvrGsIJ0kIIhLqxuuFJyO288chA/IGlvLpOBBHpaLt9EcC23v&#10;vKf+ECoRQ9gXqKAOoSuk9GVNBv3EdsSRu1hnMEToKqkd3mO4aWWWJF/SYMOxocaO1jWV18PNKOB8&#10;zOn1d+MeNOx++HLO8n6TKfXxPqxmIAIN4V/8cn/rOD+dZvD8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bebwgAAAN0AAAAPAAAAAAAAAAAAAAAAAJgCAABkcnMvZG93&#10;bnJldi54bWxQSwUGAAAAAAQABAD1AAAAhwMAAAAA&#10;" path="m,l1417,e" filled="f" strokecolor="gray" strokeweight=".7pt">
                  <v:path arrowok="t" o:connecttype="custom" o:connectlocs="0,0;1417,0" o:connectangles="0,0"/>
                </v:shape>
                <v:shape id="Freeform 3976" o:spid="_x0000_s1237" style="position:absolute;left:5504;top:10624;width:1174;height:0;visibility:visible;mso-wrap-style:square;v-text-anchor:top" coordsize="1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8tcQA&#10;AADdAAAADwAAAGRycy9kb3ducmV2LnhtbERPTU/CQBC9k/gfNmPiDbZFMaayEDWB6JGCcp10x7ba&#10;nW26Yyn8etaEhNu8vM+ZLwfXqJ66UHs2kE4SUMSFtzWXBnbb1fgJVBBki41nMnCkAMvFzWiOmfUH&#10;3lCfS6liCIcMDVQibaZ1KCpyGCa+JY7ct+8cSoRdqW2HhxjuGj1NkkftsObYUGFLbxUVv/mfM/C5&#10;2q93m7XkX6eZTPufj+Eh3b8ac3c7vDyDEhrkKr64322cn87u4f+beIJ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fLXEAAAA3QAAAA8AAAAAAAAAAAAAAAAAmAIAAGRycy9k&#10;b3ducmV2LnhtbFBLBQYAAAAABAAEAPUAAACJAwAAAAA=&#10;" path="m,l1174,e" filled="f" strokecolor="#97bcf8" strokeweight="1.66pt">
                  <v:path arrowok="t" o:connecttype="custom" o:connectlocs="0,0;1174,0" o:connectangles="0,0"/>
                </v:shape>
                <v:shape id="Freeform 3977" o:spid="_x0000_s1238" style="position:absolute;left:5504;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SqsMA&#10;AADdAAAADwAAAGRycy9kb3ducmV2LnhtbERP22rCQBB9L/Qflin0rW5SqtToKqEoFEFKrJfXITtm&#10;g9nZkN1q/HtXKPg2h3Od6by3jThT52vHCtJBAoK4dLrmSsH2d/n2CcIHZI2NY1JwJQ/z2fPTFDPt&#10;LlzQeRMqEUPYZ6jAhNBmUvrSkEU/cC1x5I6usxgi7CqpO7zEcNvI9yQZSYs1xwaDLX0ZKk+bP6sg&#10;p/1oSIdytyh+xkW+piJdrY1Sry99PgERqA8P8b/7W8f56fAD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ZSqsMAAADdAAAADwAAAAAAAAAAAAAAAACYAgAAZHJzL2Rv&#10;d25yZXYueG1sUEsFBgAAAAAEAAQA9QAAAIgDAAAAAA==&#10;" path="m,l,737e" filled="f" strokecolor="gray" strokeweight=".72pt">
                  <v:path arrowok="t" o:connecttype="custom" o:connectlocs="0,9914;0,10651" o:connectangles="0,0"/>
                </v:shape>
                <v:shape id="Freeform 3978" o:spid="_x0000_s1239" style="position:absolute;left:5509;top:10645;width:1162;height:0;visibility:visible;mso-wrap-style:square;v-text-anchor:top" coordsize="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1DKMEA&#10;AADdAAAADwAAAGRycy9kb3ducmV2LnhtbERPS4vCMBC+C/6HMII3TRW6lGpaFkEQbz7A69CMbbfN&#10;pDSx7f77jSDsbT6+5+zzybRioN7VlhVs1hEI4sLqmksF99txlYBwHllja5kU/JKDPJvP9phqO/KF&#10;hqsvRQhhl6KCyvsuldIVFRl0a9sRB+5pe4M+wL6UuscxhJtWbqPoSxqsOTRU2NGhoqK5voyCc/Ro&#10;9HQ/PIc4eSRj0ty2pv1RarmYvncgPE3+X/xxn3SYv4ljeH8TT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QyjBAAAA3QAAAA8AAAAAAAAAAAAAAAAAmAIAAGRycy9kb3du&#10;cmV2LnhtbFBLBQYAAAAABAAEAPUAAACGAwAAAAA=&#10;" path="m,l1162,e" filled="f" strokecolor="gray" strokeweight=".7pt">
                  <v:path arrowok="t" o:connecttype="custom" o:connectlocs="0,0;1162,0" o:connectangles="0,0"/>
                </v:shape>
                <v:shape id="Freeform 3979" o:spid="_x0000_s1240" style="position:absolute;left:6678;top:10624;width:1582;height:0;visibility:visible;mso-wrap-style:square;v-text-anchor:top" coordsize="1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IiVsIA&#10;AADdAAAADwAAAGRycy9kb3ducmV2LnhtbERPS4vCMBC+C/sfwgh7s6lWRbpGWZQFDx587X1opg9s&#10;JqWJtru/3giCt/n4nrNc96YWd2pdZVnBOIpBEGdWV1wouJx/RgsQziNrrC2Tgj9ysF59DJaYatvx&#10;ke4nX4gQwi5FBaX3TSqly0oy6CLbEAcut61BH2BbSN1iF8JNLSdxPJcGKw4NJTa0KSm7nm5Gwf+h&#10;McnvYn+pk3iT7La3Qz7NOqU+h/33FwhPvX+LX+6dDvPHszk8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iJWwgAAAN0AAAAPAAAAAAAAAAAAAAAAAJgCAABkcnMvZG93&#10;bnJldi54bWxQSwUGAAAAAAQABAD1AAAAhwMAAAAA&#10;" path="m,l1581,e" filled="f" strokecolor="#97bcf8" strokeweight="1.66pt">
                  <v:path arrowok="t" o:connecttype="custom" o:connectlocs="0,0;1581,0" o:connectangles="0,0"/>
                </v:shape>
                <v:shape id="Freeform 3980" o:spid="_x0000_s1241" style="position:absolute;left:6677;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M3cMA&#10;AADdAAAADwAAAGRycy9kb3ducmV2LnhtbERP22rCQBB9F/oPyxT6ppsUtDW6SigtlIJIrJfXITtm&#10;g9nZkN1q/HtXKPg2h3Od+bK3jThT52vHCtJRAoK4dLrmSsH292v4DsIHZI2NY1JwJQ/LxdNgjpl2&#10;Fy7ovAmViCHsM1RgQmgzKX1pyKIfuZY4ckfXWQwRdpXUHV5iuG3ka5JMpMWaY4PBlj4MlafNn1WQ&#10;034ypkO5+yzW0yJfUZH+rIxSL899PgMRqA8P8b/7W8f56fgN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M3cMAAADdAAAADwAAAAAAAAAAAAAAAACYAgAAZHJzL2Rv&#10;d25yZXYueG1sUEsFBgAAAAAEAAQA9QAAAIgDAAAAAA==&#10;" path="m,l,737e" filled="f" strokecolor="gray" strokeweight=".72pt">
                  <v:path arrowok="t" o:connecttype="custom" o:connectlocs="0,9914;0,10651" o:connectangles="0,0"/>
                </v:shape>
                <v:shape id="Freeform 3981" o:spid="_x0000_s1242" style="position:absolute;left:6683;top:10645;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xCcgA&#10;AADdAAAADwAAAGRycy9kb3ducmV2LnhtbESPT2vCQBDF7wW/wzJCL0U3SisSXUUKSintwT8Xb0N2&#10;TKLZ2TS7TVI/fedQ6G2G9+a93yzXvatUS00oPRuYjBNQxJm3JecGTsftaA4qRGSLlWcy8EMB1qvB&#10;wxJT6zveU3uIuZIQDikaKGKsU61DVpDDMPY1sWgX3ziMsja5tg12Eu4qPU2SmXZYsjQUWNNrQdnt&#10;8O0MtNc6VuVT97nVHzvfn+/H56/3uzGPw36zABWpj//mv+s3K/iTF8GVb2QE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TEJyAAAAN0AAAAPAAAAAAAAAAAAAAAAAJgCAABk&#10;cnMvZG93bnJldi54bWxQSwUGAAAAAAQABAD1AAAAjQMAAAAA&#10;" path="m,l1569,e" filled="f" strokecolor="gray" strokeweight=".7pt">
                  <v:path arrowok="t" o:connecttype="custom" o:connectlocs="0,0;1569,0" o:connectangles="0,0"/>
                </v:shape>
                <v:shape id="Freeform 3982" o:spid="_x0000_s1243" style="position:absolute;left:8259;top:10624;width:428;height: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oQ8QA&#10;AADdAAAADwAAAGRycy9kb3ducmV2LnhtbERPTWvCQBC9C/0PyxR6Ed0YqNToGkKg0NJTtT30NmTH&#10;JJidDdlRk3/fLRS8zeN9zi4fXaeuNITWs4HVMgFFXHnbcm3g6/i6eAEVBNli55kMTBQg3z/MdphZ&#10;f+NPuh6kVjGEQ4YGGpE+0zpUDTkMS98TR+7kB4cS4VBrO+AthrtOp0my1g5bjg0N9lQ2VJ0PF2fg&#10;Y5NeqpP79pOUUzGvzz9Spu/GPD2OxRaU0Ch38b/7zcb5q+cN/H0TT9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KEPEAAAA3QAAAA8AAAAAAAAAAAAAAAAAmAIAAGRycy9k&#10;b3ducmV2LnhtbFBLBQYAAAAABAAEAPUAAACJAwAAAAA=&#10;" path="m,l428,e" filled="f" strokecolor="#8db3e1" strokeweight="1.66pt">
                  <v:path arrowok="t" o:connecttype="custom" o:connectlocs="0,0;428,0" o:connectangles="0,0"/>
                </v:shape>
                <v:shape id="Freeform 3983" o:spid="_x0000_s1244" style="position:absolute;left:8259;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eFMYA&#10;AADdAAAADwAAAGRycy9kb3ducmV2LnhtbESPT2vDMAzF74N9B6PBbquTwsKa1S1hdDAGpaTdn6uI&#10;tTgslkPstem3rw6F3STe03s/LdeT79WRxtgFNpDPMlDETbAdtwY+Dq8PT6BiQrbYByYDZ4qwXt3e&#10;LLG04cQ1HfepVRLCsUQDLqWh1Do2jjzGWRiIRfsJo8ck69hqO+JJwn2v51lWaI8dS4PDgV4cNb/7&#10;P2+goq/ikb6bz029W9TVlur8feuMub+bqmdQiab0b75ev1nBzwvhl29kBL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GeFMYAAADdAAAADwAAAAAAAAAAAAAAAACYAgAAZHJz&#10;L2Rvd25yZXYueG1sUEsFBgAAAAAEAAQA9QAAAIsDAAAAAA==&#10;" path="m,l,737e" filled="f" strokecolor="gray" strokeweight=".72pt">
                  <v:path arrowok="t" o:connecttype="custom" o:connectlocs="0,9914;0,10651" o:connectangles="0,0"/>
                </v:shape>
                <v:shape id="Freeform 3984" o:spid="_x0000_s1245" style="position:absolute;left:8264;top:10645;width:416;height:0;visibility:visible;mso-wrap-style:square;v-text-anchor:top" coordsize="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mccIA&#10;AADdAAAADwAAAGRycy9kb3ducmV2LnhtbERPS2uDQBC+F/oflink1qw2mLQ2G7EBaXvMA7wO7kSl&#10;7qy4GzX/Plso9DYf33O22Ww6MdLgWssK4mUEgriyuuVawflUPL+CcB5ZY2eZFNzIQbZ7fNhiqu3E&#10;BxqPvhYhhF2KChrv+1RKVzVk0C1tTxy4ix0M+gCHWuoBpxBuOvkSRWtpsOXQ0GBP+4aqn+PVKNiU&#10;VE6rtw/jP8s86S/fxSmxhVKLpzl/B+Fp9v/iP/eXDvPjdQy/34QT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ZxwgAAAN0AAAAPAAAAAAAAAAAAAAAAAJgCAABkcnMvZG93&#10;bnJldi54bWxQSwUGAAAAAAQABAD1AAAAhwMAAAAA&#10;" path="m,l416,e" filled="f" strokecolor="gray" strokeweight=".7pt">
                  <v:path arrowok="t" o:connecttype="custom" o:connectlocs="0,0;416,0" o:connectangles="0,0"/>
                </v:shape>
                <v:shape id="Freeform 3985" o:spid="_x0000_s1246" style="position:absolute;left:8687;top:10624;width:828;height:0;visibility:visible;mso-wrap-style:square;v-text-anchor:top" coordsize="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d7cUA&#10;AADdAAAADwAAAGRycy9kb3ducmV2LnhtbERPzWrCQBC+F/oOyxS81Y1BYhtdpVEEwXpo7AMM2TGJ&#10;zc7G7KrRp+8Khd7m4/ud2aI3jbhQ52rLCkbDCARxYXXNpYLv/fr1DYTzyBoby6TgRg4W8+enGaba&#10;XvmLLrkvRQhhl6KCyvs2ldIVFRl0Q9sSB+5gO4M+wK6UusNrCDeNjKMokQZrDg0VtrSsqPjJz0ZB&#10;PF7nyb7MJqesfj983nfHZputlBq89B9TEJ56/y/+c290mD9KYnh8E0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x3txQAAAN0AAAAPAAAAAAAAAAAAAAAAAJgCAABkcnMv&#10;ZG93bnJldi54bWxQSwUGAAAAAAQABAD1AAAAigMAAAAA&#10;" path="m,l828,e" filled="f" strokecolor="#8db3e1" strokeweight="1.66pt">
                  <v:path arrowok="t" o:connecttype="custom" o:connectlocs="0,0;828,0" o:connectangles="0,0"/>
                </v:shape>
                <v:shape id="Freeform 3986" o:spid="_x0000_s1247" style="position:absolute;left:8687;top:9914;width:0;height:739;visibility:visible;mso-wrap-style:square;v-text-anchor:top" coordsize="0,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4a8MA&#10;AADdAAAADwAAAGRycy9kb3ducmV2LnhtbERPzWrCQBC+F3yHZQre6ia1CSV1FREEPfRg7AMM2Wk2&#10;NDsbd7cmvr0rFHqbj+93VpvJ9uJKPnSOFeSLDARx43THrYKv8/7lHUSIyBp7x6TgRgE269nTCivt&#10;Rj7RtY6tSCEcKlRgYhwqKUNjyGJYuIE4cd/OW4wJ+lZqj2MKt718zbJSWuw4NRgcaGeo+al/rYLT&#10;eCg+i/Mt9/Fo3uqjLEOxvyg1f562HyAiTfFf/Oc+6DQ/L5fw+Ca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4a8MAAADdAAAADwAAAAAAAAAAAAAAAACYAgAAZHJzL2Rv&#10;d25yZXYueG1sUEsFBgAAAAAEAAQA9QAAAIgDAAAAAA==&#10;" path="m,l,740e" filled="f" strokecolor="gray" strokeweight=".82pt">
                  <v:path arrowok="t" o:connecttype="custom" o:connectlocs="0,9914;0,10654" o:connectangles="0,0"/>
                </v:shape>
                <v:shape id="Freeform 3987" o:spid="_x0000_s1248" style="position:absolute;left:8694;top:10646;width:814;height:0;visibility:visible;mso-wrap-style:square;v-text-anchor:top" coordsize="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wwcEA&#10;AADdAAAADwAAAGRycy9kb3ducmV2LnhtbERPTUsDMRC9C/0PYQrebHa1LGVtWoogijdrDx6HzXSz&#10;mkyWZGy3/74RBG/zeJ+z3k7BqxOlPEQ2UC8qUMRdtAP3Bg4fz3crUFmQLfrIZOBCGbab2c0aWxvP&#10;/E6nvfSqhHBu0YATGVutc+coYF7Ekbhwx5gCSoGp1zbhuYQHr++rqtEBBy4NDkd6ctR973+CgV0+&#10;vL00brmSo/fy+ZUeEtVszO182j2CEprkX/znfrVlft0s4febcoL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HMMHBAAAA3QAAAA8AAAAAAAAAAAAAAAAAmAIAAGRycy9kb3du&#10;cmV2LnhtbFBLBQYAAAAABAAEAPUAAACGAwAAAAA=&#10;" path="m,l814,e" filled="f" strokecolor="gray" strokeweight=".82pt">
                  <v:path arrowok="t" o:connecttype="custom" o:connectlocs="0,0;814,0" o:connectangles="0,0"/>
                </v:shape>
                <v:shape id="Freeform 3988" o:spid="_x0000_s1249" style="position:absolute;left:9515;top:10624;width:727;height: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nN8MA&#10;AADdAAAADwAAAGRycy9kb3ducmV2LnhtbERPS2vCQBC+F/wPywi91U1iKzZ1FRUCngQfl9ym2Wmy&#10;mJ0N2VXjv+8WhN7m43vOYjXYVtyo98axgnSSgCCunDZcKzifirc5CB+QNbaOScGDPKyWo5cF5trd&#10;+UC3Y6hFDGGfo4ImhC6X0lcNWfQT1xFH7sf1FkOEfS11j/cYbluZJclMWjQcGxrsaNtQdTlerYJs&#10;+h2yXVEdys/3sjSb2qTF/qHU63hYf4EINIR/8dO903F+OvuA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nN8MAAADdAAAADwAAAAAAAAAAAAAAAACYAgAAZHJzL2Rv&#10;d25yZXYueG1sUEsFBgAAAAAEAAQA9QAAAIgDAAAAAA==&#10;" path="m,l727,e" filled="f" strokecolor="#8db3e1" strokeweight="1.66pt">
                  <v:path arrowok="t" o:connecttype="custom" o:connectlocs="0,0;727,0" o:connectangles="0,0"/>
                </v:shape>
                <v:shape id="Freeform 3989" o:spid="_x0000_s1250" style="position:absolute;left:9515;top:9914;width:0;height:739;visibility:visible;mso-wrap-style:square;v-text-anchor:top" coordsize="0,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88IA&#10;AADdAAAADwAAAGRycy9kb3ducmV2LnhtbERPzWrCQBC+F/oOyxR6q5uUJpToKlIQ9ODB6AMM2Wk2&#10;mJ2Nu1sT374rCN7m4/udxWqyvbiSD51jBfksA0HcON1xq+B03Hx8gwgRWWPvmBTcKMBq+fqywEq7&#10;kQ90rWMrUgiHChWYGIdKytAYshhmbiBO3K/zFmOCvpXa45jCbS8/s6yUFjtODQYH+jHUnOs/q+Aw&#10;bot9cbzlPu7MV72TZSg2F6Xe36b1HESkKT7FD/dWp/l5WcL9m3S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ZvzwgAAAN0AAAAPAAAAAAAAAAAAAAAAAJgCAABkcnMvZG93&#10;bnJldi54bWxQSwUGAAAAAAQABAD1AAAAhwMAAAAA&#10;" path="m,l,740e" filled="f" strokecolor="gray" strokeweight=".82pt">
                  <v:path arrowok="t" o:connecttype="custom" o:connectlocs="0,9914;0,10654" o:connectangles="0,0"/>
                </v:shape>
                <v:shape id="Freeform 3990" o:spid="_x0000_s1251" style="position:absolute;left:9522;top:10646;width:713;height:0;visibility:visible;mso-wrap-style:square;v-text-anchor:top" coordsize="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mhcQA&#10;AADdAAAADwAAAGRycy9kb3ducmV2LnhtbESPQYvCMBCF78L+hzALXmRN9aBu1yiiFPSk1sJeh2a2&#10;LdtMShNr/fdGELzN8N735s1y3ZtadNS6yrKCyTgCQZxbXXGhILskXwsQziNrrC2Tgjs5WK8+BkuM&#10;tb3xmbrUFyKEsItRQel9E0vp8pIMurFtiIP2Z1uDPqxtIXWLtxBuajmNopk0WHG4UGJD25Ly//Rq&#10;Qo0Cp5yczOb3e3fgpDtm0ajKlBp+9psfEJ56/za/6L0O3GQ2h+c3Y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poXEAAAA3QAAAA8AAAAAAAAAAAAAAAAAmAIAAGRycy9k&#10;b3ducmV2LnhtbFBLBQYAAAAABAAEAPUAAACJAwAAAAA=&#10;" path="m,l713,e" filled="f" strokecolor="gray" strokeweight=".82pt">
                  <v:path arrowok="t" o:connecttype="custom" o:connectlocs="0,0;713,0" o:connectangles="0,0"/>
                </v:shape>
                <v:shape id="Freeform 3991" o:spid="_x0000_s1252" style="position:absolute;left:10242;top:10624;width:2098;height:0;visibility:visible;mso-wrap-style:square;v-text-anchor:top" coordsize="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sYA&#10;AADdAAAADwAAAGRycy9kb3ducmV2LnhtbESPQUvDQBCF70L/wzKCF7GbKoSSdlukKoo303ofstMk&#10;NDub7m6T1F/vHARvM7w3732z3k6uUwOF2Ho2sJhnoIgrb1uuDRz2bw9LUDEhW+w8k4ErRdhuZjdr&#10;LKwf+YuGMtVKQjgWaKBJqS+0jlVDDuPc98SiHX1wmGQNtbYBRwl3nX7Mslw7bFkaGuxp11B1Ki/O&#10;QPj+fP055u8vg+Pz0yWN5f2uvhpzdzs9r0AlmtK/+e/6wwr+Ihd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ussYAAADdAAAADwAAAAAAAAAAAAAAAACYAgAAZHJz&#10;L2Rvd25yZXYueG1sUEsFBgAAAAAEAAQA9QAAAIsDAAAAAA==&#10;" path="m,l2098,e" filled="f" strokecolor="#ffff9b" strokeweight="1.66pt">
                  <v:path arrowok="t" o:connecttype="custom" o:connectlocs="0,0;2098,0" o:connectangles="0,0"/>
                </v:shape>
                <v:shape id="Freeform 3992" o:spid="_x0000_s1253" style="position:absolute;left:10242;top:9914;width:0;height:739;visibility:visible;mso-wrap-style:square;v-text-anchor:top" coordsize="0,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PgcMA&#10;AADdAAAADwAAAGRycy9kb3ducmV2LnhtbERPzWrCQBC+F/oOyxS81U2KCW10lVIQ9ODB2AcYstNs&#10;MDub7q4mvr0rFHqbj+93VpvJ9uJKPnSOFeTzDARx43THrYLv0/b1HUSIyBp7x6TgRgE26+enFVba&#10;jXykax1bkUI4VKjAxDhUUobGkMUwdwNx4n6ctxgT9K3UHscUbnv5lmWltNhxajA40Jeh5lxfrILj&#10;uCsOxemW+7g3i3ovy1Bsf5WavUyfSxCRpvgv/nPvdJqflx/w+Ca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oPgcMAAADdAAAADwAAAAAAAAAAAAAAAACYAgAAZHJzL2Rv&#10;d25yZXYueG1sUEsFBgAAAAAEAAQA9QAAAIgDAAAAAA==&#10;" path="m,l,740e" filled="f" strokecolor="gray" strokeweight=".82pt">
                  <v:path arrowok="t" o:connecttype="custom" o:connectlocs="0,9914;0,10654" o:connectangles="0,0"/>
                </v:shape>
                <v:shape id="Freeform 3993" o:spid="_x0000_s1254" style="position:absolute;left:10249;top:10645;width:2084;height:0;visibility:visible;mso-wrap-style:square;v-text-anchor:top" coordsize="2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R8cA&#10;AADdAAAADwAAAGRycy9kb3ducmV2LnhtbESPQWvCQBCF74L/YRmhN93YQtXoKlIq9FJIVURvQ3ZM&#10;gtnZNLvVtL++cxC8zfDevPfNYtW5Wl2pDZVnA+NRAoo497biwsB+txlOQYWIbLH2TAZ+KcBq2e8t&#10;MLX+xl903cZCSQiHFA2UMTap1iEvyWEY+YZYtLNvHUZZ20LbFm8S7mr9nCSv2mHF0lBiQ28l5Zft&#10;jzPwnn0e991pczjh30s2rb+zcJkVxjwNuvUcVKQuPsz36w8r+OOJ8Ms3MoJ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GPkfHAAAA3QAAAA8AAAAAAAAAAAAAAAAAmAIAAGRy&#10;cy9kb3ducmV2LnhtbFBLBQYAAAAABAAEAPUAAACMAwAAAAA=&#10;" path="m,l2084,e" filled="f" strokecolor="gray" strokeweight=".7pt">
                  <v:path arrowok="t" o:connecttype="custom" o:connectlocs="0,0;2084,0" o:connectangles="0,0"/>
                </v:shape>
                <v:shape id="Freeform 3994" o:spid="_x0000_s1255" style="position:absolute;left:12340;top:10624;width:910;height:0;visibility:visible;mso-wrap-style:square;v-text-anchor:top" coordsize="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TUcUA&#10;AADdAAAADwAAAGRycy9kb3ducmV2LnhtbERPS2sCMRC+C/0PYQreNLsKPrZGqdpiwZMPBG/TzXR3&#10;281kSVJd++ubQsHbfHzPmS1aU4sLOV9ZVpD2ExDEudUVFwqOh9feBIQPyBpry6TgRh4W84fODDNt&#10;r7yjyz4UIoawz1BBGUKTSenzkgz6vm2II/dhncEQoSukdniN4aaWgyQZSYMVx4YSG1qVlH/tv42C&#10;n7W2n2dZncbL5kb5cOs205d3pbqP7fMTiEBtuIv/3W86zk/HKfx9E0+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BNRxQAAAN0AAAAPAAAAAAAAAAAAAAAAAJgCAABkcnMv&#10;ZG93bnJldi54bWxQSwUGAAAAAAQABAD1AAAAigMAAAAA&#10;" path="m,l910,e" filled="f" strokecolor="#ffff9b" strokeweight="1.66pt">
                  <v:path arrowok="t" o:connecttype="custom" o:connectlocs="0,0;910,0" o:connectangles="0,0"/>
                </v:shape>
                <v:shape id="Freeform 3995" o:spid="_x0000_s1256" style="position:absolute;left:12340;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zJcMA&#10;AADdAAAADwAAAGRycy9kb3ducmV2LnhtbERP22rCQBB9F/oPyxT6ppsItTW6SigtlIJIrJfXITtm&#10;g9nZkN1q/HtXKPg2h3Od+bK3jThT52vHCtJRAoK4dLrmSsH292v4DsIHZI2NY1JwJQ/LxdNgjpl2&#10;Fy7ovAmViCHsM1RgQmgzKX1pyKIfuZY4ckfXWQwRdpXUHV5iuG3kOEkm0mLNscFgSx+GytPmzyrI&#10;aT95pUO5+yzW0yJfUZH+rIxSL899PgMRqA8P8b/7W8f56dsY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zJcMAAADdAAAADwAAAAAAAAAAAAAAAACYAgAAZHJzL2Rv&#10;d25yZXYueG1sUEsFBgAAAAAEAAQA9QAAAIgDAAAAAA==&#10;" path="m,l,737e" filled="f" strokecolor="gray" strokeweight=".72pt">
                  <v:path arrowok="t" o:connecttype="custom" o:connectlocs="0,9914;0,10651" o:connectangles="0,0"/>
                </v:shape>
                <v:shape id="Freeform 3996" o:spid="_x0000_s1257" style="position:absolute;left:12345;top:10645;width:898;height:0;visibility:visible;mso-wrap-style:square;v-text-anchor:top" coordsize="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M2sMA&#10;AADdAAAADwAAAGRycy9kb3ducmV2LnhtbERPS2vCQBC+F/wPywje6sZaH6RuxAakPfRiWu9DdprE&#10;ZGfD7hrjv+8WCr3Nx/ec3X40nRjI+caygsU8AUFcWt1wpeDr8/i4BeEDssbOMim4k4d9NnnYYart&#10;jU80FKESMYR9igrqEPpUSl/WZNDPbU8cuW/rDIYIXSW1w1sMN518SpK1NNhwbKixp7ymsi2uRkFu&#10;xxV+XPPnQbav5cq9dZcznpWaTcfDC4hAY/gX/7nfdZy/2Cz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gM2sMAAADdAAAADwAAAAAAAAAAAAAAAACYAgAAZHJzL2Rv&#10;d25yZXYueG1sUEsFBgAAAAAEAAQA9QAAAIgDAAAAAA==&#10;" path="m,l898,e" filled="f" strokecolor="gray" strokeweight=".7pt">
                  <v:path arrowok="t" o:connecttype="custom" o:connectlocs="0,0;898,0" o:connectangles="0,0"/>
                </v:shape>
                <v:shape id="Freeform 3997" o:spid="_x0000_s1258" style="position:absolute;left:13250;top:10624;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oTMUA&#10;AADdAAAADwAAAGRycy9kb3ducmV2LnhtbERPTWvCQBC9F/wPywi91Y0itkZXEaUgQkFtK3gbsmMS&#10;k50N2TWm/npXKHibx/uc6bw1pWiodrllBf1eBII4sTrnVMHP9+fbBwjnkTWWlknBHzmYzzovU4y1&#10;vfKOmr1PRQhhF6OCzPsqltIlGRl0PVsRB+5ka4M+wDqVusZrCDelHETRSBrMOTRkWNEyo6TYX4yC&#10;YS5HxW+zjL6K4/gw3mxv541ZKfXabRcTEJ5a/xT/u9c6zO+/D+HxTThB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ahMxQAAAN0AAAAPAAAAAAAAAAAAAAAAAJgCAABkcnMv&#10;ZG93bnJldi54bWxQSwUGAAAAAAQABAD1AAAAigMAAAAA&#10;" path="m,l1030,e" filled="f" strokecolor="#ffff9b" strokeweight="1.66pt">
                  <v:path arrowok="t" o:connecttype="custom" o:connectlocs="0,0;1030,0" o:connectangles="0,0"/>
                </v:shape>
                <v:shape id="Freeform 3998" o:spid="_x0000_s1259" style="position:absolute;left:13250;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cMA&#10;AADdAAAADwAAAGRycy9kb3ducmV2LnhtbERP22rCQBB9F/oPyxT6ppsUtDW6SigtlIJIrJfXITtm&#10;g9nZkN1q/HtXKPg2h3Od+bK3jThT52vHCtJRAoK4dLrmSsH292v4DsIHZI2NY1JwJQ/LxdNgjpl2&#10;Fy7ovAmViCHsM1RgQmgzKX1pyKIfuZY4ckfXWQwRdpXUHV5iuG3ka5JMpMWaY4PBlj4MlafNn1WQ&#10;034ypkO5+yzW0yJfUZH+rIxSL899PgMRqA8P8b/7W8f56dsY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UcMAAADdAAAADwAAAAAAAAAAAAAAAACYAgAAZHJzL2Rv&#10;d25yZXYueG1sUEsFBgAAAAAEAAQA9QAAAIgDAAAAAA==&#10;" path="m,l,737e" filled="f" strokecolor="gray" strokeweight=".72pt">
                  <v:path arrowok="t" o:connecttype="custom" o:connectlocs="0,9914;0,10651" o:connectangles="0,0"/>
                </v:shape>
                <v:shape id="Freeform 3999" o:spid="_x0000_s1260" style="position:absolute;left:13255;top:10645;width:1018;height:0;visibility:visible;mso-wrap-style:square;v-text-anchor:top" coordsize="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r38IA&#10;AADdAAAADwAAAGRycy9kb3ducmV2LnhtbERPTWvCQBC9F/oflin01mziIUrqKlYQeitVweskO02i&#10;mdk0u43pv3eFQm/zeJ+zXE/cqZEG3zoxkCUpKJLK2VZqA8fD7mUBygcUi50TMvBLHtarx4clFtZd&#10;5ZPGfahVDBFfoIEmhL7Q2lcNMfrE9SSR+3IDY4hwqLUd8BrDudOzNM01YyuxocGetg1Vl/0PG7Dd&#10;25jPy/Om/zjs+LvM+FQKG/P8NG1eQQWawr/4z/1u4/xsnsP9m3iC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OvfwgAAAN0AAAAPAAAAAAAAAAAAAAAAAJgCAABkcnMvZG93&#10;bnJldi54bWxQSwUGAAAAAAQABAD1AAAAhwMAAAAA&#10;" path="m,l1017,e" filled="f" strokecolor="gray" strokeweight=".7pt">
                  <v:path arrowok="t" o:connecttype="custom" o:connectlocs="0,0;1017,0" o:connectangles="0,0"/>
                </v:shape>
                <v:shape id="Freeform 4000" o:spid="_x0000_s1261" style="position:absolute;left:14280;top:10624;width:281;height:0;visibility:visible;mso-wrap-style:square;v-text-anchor:top" coordsize="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EXcUA&#10;AADdAAAADwAAAGRycy9kb3ducmV2LnhtbERPTWvCQBC9F/wPywi9FN3Yg9boKlIISG+1KcXbmJ0m&#10;qdnZsLsmqb/eFQq9zeN9zno7mEZ05HxtWcFsmoAgLqyuuVSQf2STFxA+IGtsLJOCX/Kw3Ywe1phq&#10;2/M7dYdQihjCPkUFVQhtKqUvKjLop7Yljty3dQZDhK6U2mEfw00jn5NkLg3WHBsqbOm1ouJ8uBgF&#10;2fHn+nXKL/vevT2dPvNlZmyXKfU4HnYrEIGG8C/+c+91nD9bLOD+TTxB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ARdxQAAAN0AAAAPAAAAAAAAAAAAAAAAAJgCAABkcnMv&#10;ZG93bnJldi54bWxQSwUGAAAAAAQABAD1AAAAigMAAAAA&#10;" path="m,l280,e" filled="f" strokecolor="#f186eb" strokeweight="1.66pt">
                  <v:path arrowok="t" o:connecttype="custom" o:connectlocs="0,0;280,0" o:connectangles="0,0"/>
                </v:shape>
                <v:shape id="Freeform 4001" o:spid="_x0000_s1262" style="position:absolute;left:14279;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Ez8cA&#10;AADdAAAADwAAAGRycy9kb3ducmV2LnhtbESPT2vDMAzF74N9B6NBb6uTQbsuq1vCaGEMyki7P1cR&#10;a3FYLIfYa7NvXx0KvUm8p/d+Wq5H36kjDbENbCCfZqCI62Bbbgx8HLb3C1AxIVvsApOBf4qwXt3e&#10;LLGw4cQVHfepURLCsUADLqW+0DrWjjzGaeiJRfsJg8ck69BoO+BJwn2nH7Jsrj22LA0Oe3pxVP/u&#10;/7yBkr7mM/quPzfV+1NV7qjK33bOmMndWD6DSjSmq/ly/WoFP38UXPlGRt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BM/HAAAA3QAAAA8AAAAAAAAAAAAAAAAAmAIAAGRy&#10;cy9kb3ducmV2LnhtbFBLBQYAAAAABAAEAPUAAACMAwAAAAA=&#10;" path="m,l,737e" filled="f" strokecolor="gray" strokeweight=".72pt">
                  <v:path arrowok="t" o:connecttype="custom" o:connectlocs="0,9914;0,10651" o:connectangles="0,0"/>
                </v:shape>
                <v:shape id="Freeform 4002" o:spid="_x0000_s1263" style="position:absolute;left:14284;top:10645;width:269;height:0;visibility:visible;mso-wrap-style:square;v-text-anchor:top" coordsize="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XasQA&#10;AADdAAAADwAAAGRycy9kb3ducmV2LnhtbERPTWvCQBC9C/6HZYTedBPRWlNXEcVaEQ+NQq9DdkyC&#10;2dmQ3cb037uFgrd5vM9ZrDpTiZYaV1pWEI8iEMSZ1SXnCi7n3fANhPPIGivLpOCXHKyW/d4CE23v&#10;/EVt6nMRQtglqKDwvk6kdFlBBt3I1sSBu9rGoA+wyaVu8B7CTSXHUfQqDZYcGgqsaVNQdkt/jIJs&#10;G99OLe6PaVx+Hy/t9PCxm0yVehl063cQnjr/FP+7P3WYH8/m8PdNO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12rEAAAA3QAAAA8AAAAAAAAAAAAAAAAAmAIAAGRycy9k&#10;b3ducmV2LnhtbFBLBQYAAAAABAAEAPUAAACJAwAAAAA=&#10;" path="m,l269,e" filled="f" strokecolor="gray" strokeweight=".7pt">
                  <v:path arrowok="t" o:connecttype="custom" o:connectlocs="0,0;269,0" o:connectangles="0,0"/>
                </v:shape>
                <v:shape id="Freeform 4003" o:spid="_x0000_s1264" style="position:absolute;left:14560;top:10624;width:2235;height:0;visibility:visible;mso-wrap-style:square;v-text-anchor:top" coordsize="2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Qu8YA&#10;AADdAAAADwAAAGRycy9kb3ducmV2LnhtbESPQWvCQBCF70L/wzKF3nSjBZHoKkXaUkou1UI9Dtkx&#10;ic3Oht01Jv++cxB6m+G9ee+bzW5wreopxMazgfksA0VcettwZeD7+DZdgYoJ2WLrmQyMFGG3fZhs&#10;MLf+xl/UH1KlJIRjjgbqlLpc61jW5DDOfEcs2tkHh0nWUGkb8CbhrtWLLFtqhw1LQ40d7Wsqfw9X&#10;Z6DpP1MYj+/F/nJaFOH1+jOOxbMxT4/DyxpUoiH9m+/XH1bw5yvhl29kBL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oQu8YAAADdAAAADwAAAAAAAAAAAAAAAACYAgAAZHJz&#10;L2Rvd25yZXYueG1sUEsFBgAAAAAEAAQA9QAAAIsDAAAAAA==&#10;" path="m,l2235,e" filled="f" strokecolor="#f186eb" strokeweight="1.66pt">
                  <v:path arrowok="t" o:connecttype="custom" o:connectlocs="0,0;2235,0" o:connectangles="0,0"/>
                </v:shape>
                <v:shape id="Freeform 4004" o:spid="_x0000_s1265" style="position:absolute;left:14560;top:9914;width:0;height:737;visibility:visible;mso-wrap-style:square;v-text-anchor:top" coordsize="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dcMA&#10;AADdAAAADwAAAGRycy9kb3ducmV2LnhtbERP22rCQBB9L/gPywh9q5sUKhrdSBALpSAl1svrkB2z&#10;wexsyG5j+vfdQqFvczjXWW9G24qBet84VpDOEhDEldMN1wqOn69PCxA+IGtsHZOCb/KwyScPa8y0&#10;u3NJwyHUIoawz1CBCaHLpPSVIYt+5jriyF1dbzFE2NdS93iP4baVz0kylxYbjg0GO9oaqm6HL6ug&#10;oPP8hS7VaVd+LMtiT2X6vjdKPU7HYgUi0Bj+xX/uNx3np4s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dcMAAADdAAAADwAAAAAAAAAAAAAAAACYAgAAZHJzL2Rv&#10;d25yZXYueG1sUEsFBgAAAAAEAAQA9QAAAIgDAAAAAA==&#10;" path="m,l,737e" filled="f" strokecolor="gray" strokeweight=".72pt">
                  <v:path arrowok="t" o:connecttype="custom" o:connectlocs="0,9914;0,10651" o:connectangles="0,0"/>
                </v:shape>
                <v:shape id="Freeform 4005" o:spid="_x0000_s1266" style="position:absolute;left:14565;top:10645;width:2223;height:0;visibility:visible;mso-wrap-style:square;v-text-anchor:top" coordsize="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tD8IA&#10;AADdAAAADwAAAGRycy9kb3ducmV2LnhtbERP3WrCMBS+H+wdwhF2N9PKFOmMIoWBbEPU7QEOzbHJ&#10;bE5KE2t9+0UQvDsf3+9ZrAbXiJ66YD0ryMcZCOLKa8u1gt+fj9c5iBCRNTaeScGVAqyWz08LLLS/&#10;8J76Q6xFCuFQoAITY1tIGSpDDsPYt8SJO/rOYUywq6Xu8JLCXSMnWTaTDi2nBoMtlYaq0+HsFGD+&#10;ad7K77/TNvTH6Xb3VQZrr0q9jIb1O4hIQ3yI7+6NTvPz+QR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m0PwgAAAN0AAAAPAAAAAAAAAAAAAAAAAJgCAABkcnMvZG93&#10;bnJldi54bWxQSwUGAAAAAAQABAD1AAAAhwMAAAAA&#10;" path="m,l2223,e" filled="f" strokecolor="gray" strokeweight=".7pt">
                  <v:path arrowok="t" o:connecttype="custom" o:connectlocs="0,0;2223,0" o:connectangles="0,0"/>
                </v:shape>
                <v:shape id="Freeform 4006" o:spid="_x0000_s1267" style="position:absolute;left:16795;top:1460;width:0;height:9192;visibility:visible;mso-wrap-style:square;v-text-anchor:top" coordsize="0,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1jzsIA&#10;AADdAAAADwAAAGRycy9kb3ducmV2LnhtbERPzYrCMBC+L/gOYYS9rakWurUaRYSFXlxY9QGGZmyL&#10;yaQ00Xb36c2C4G0+vt9Zb0drxJ163zpWMJ8lIIgrp1uuFZxPXx85CB+QNRrHpOCXPGw3k7c1FtoN&#10;/EP3Y6hFDGFfoIImhK6Q0lcNWfQz1xFH7uJ6iyHCvpa6xyGGWyMXSZJJiy3HhgY72jdUXY83q+Dv&#10;ez+a+mxuJ8zKkObJ8pN2B6Xep+NuBSLQGF7ip7vUcf48T+H/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WPOwgAAAN0AAAAPAAAAAAAAAAAAAAAAAJgCAABkcnMvZG93&#10;bnJldi54bWxQSwUGAAAAAAQABAD1AAAAhwMAAAAA&#10;" path="m,l,9191e" filled="f" strokecolor="gray" strokeweight=".72pt">
                  <v:path arrowok="t" o:connecttype="custom" o:connectlocs="0,1460;0,10651" o:connectangles="0,0"/>
                </v:shape>
                <w10:wrap anchorx="page" anchory="page"/>
              </v:group>
            </w:pict>
          </mc:Fallback>
        </mc:AlternateContent>
      </w:r>
    </w:p>
    <w:p w:rsidR="00F15FB2" w:rsidRPr="005F4551" w:rsidRDefault="00F15FB2">
      <w:pPr>
        <w:spacing w:before="48"/>
        <w:ind w:left="7494" w:right="7497"/>
        <w:jc w:val="center"/>
        <w:rPr>
          <w:rFonts w:asciiTheme="minorHAnsi" w:eastAsia="Calibri" w:hAnsiTheme="minorHAnsi" w:cs="Calibri"/>
          <w:b/>
          <w:sz w:val="22"/>
          <w:szCs w:val="22"/>
        </w:rPr>
      </w:pPr>
    </w:p>
    <w:p w:rsidR="00F15FB2" w:rsidRPr="005F4551" w:rsidRDefault="00F15FB2">
      <w:pPr>
        <w:spacing w:before="48"/>
        <w:ind w:left="7494" w:right="7497"/>
        <w:jc w:val="center"/>
        <w:rPr>
          <w:rFonts w:asciiTheme="minorHAnsi" w:eastAsia="Calibri" w:hAnsiTheme="minorHAnsi" w:cs="Calibri"/>
          <w:b/>
          <w:sz w:val="22"/>
          <w:szCs w:val="22"/>
        </w:rPr>
      </w:pPr>
    </w:p>
    <w:p w:rsidR="00633B59" w:rsidRPr="005F4551" w:rsidRDefault="00F34A3F" w:rsidP="00F15FB2">
      <w:pPr>
        <w:spacing w:before="48"/>
        <w:ind w:left="7494" w:right="7497"/>
        <w:jc w:val="center"/>
        <w:rPr>
          <w:rFonts w:asciiTheme="minorHAnsi" w:eastAsia="Calibri" w:hAnsiTheme="minorHAnsi" w:cs="Calibri"/>
          <w:sz w:val="22"/>
          <w:szCs w:val="22"/>
        </w:rPr>
      </w:pPr>
      <w:r w:rsidRPr="005F4551">
        <w:rPr>
          <w:rFonts w:asciiTheme="minorHAnsi" w:eastAsia="Calibri" w:hAnsiTheme="minorHAnsi" w:cs="Calibri"/>
          <w:b/>
          <w:sz w:val="22"/>
          <w:szCs w:val="22"/>
        </w:rPr>
        <w:t>OBRAZLOŽENJE</w:t>
      </w:r>
    </w:p>
    <w:p w:rsidR="00633B59" w:rsidRPr="005F4551" w:rsidRDefault="00633B59">
      <w:pPr>
        <w:spacing w:before="15" w:line="240" w:lineRule="exact"/>
        <w:rPr>
          <w:rFonts w:asciiTheme="minorHAnsi" w:hAnsiTheme="minorHAnsi"/>
          <w:sz w:val="22"/>
          <w:szCs w:val="22"/>
        </w:rPr>
      </w:pPr>
    </w:p>
    <w:p w:rsidR="00633B59" w:rsidRPr="005F4551" w:rsidRDefault="00F34A3F" w:rsidP="002F59EB">
      <w:pPr>
        <w:ind w:left="120" w:right="79" w:firstLine="600"/>
        <w:jc w:val="both"/>
        <w:rPr>
          <w:rFonts w:asciiTheme="minorHAnsi" w:eastAsia="Calibri" w:hAnsiTheme="minorHAnsi" w:cs="Calibri"/>
          <w:sz w:val="22"/>
          <w:szCs w:val="22"/>
        </w:rPr>
      </w:pPr>
      <w:r w:rsidRPr="005F4551">
        <w:rPr>
          <w:rFonts w:asciiTheme="minorHAnsi" w:eastAsia="Calibri" w:hAnsiTheme="minorHAnsi" w:cs="Calibri"/>
          <w:sz w:val="22"/>
          <w:szCs w:val="22"/>
        </w:rPr>
        <w:t>Polazeći  od  osnovnih  zadataka</w:t>
      </w:r>
      <w:r w:rsidR="00A45C90" w:rsidRPr="005F4551">
        <w:rPr>
          <w:rFonts w:asciiTheme="minorHAnsi" w:eastAsia="Calibri" w:hAnsiTheme="minorHAnsi" w:cs="Calibri"/>
          <w:sz w:val="22"/>
          <w:szCs w:val="22"/>
        </w:rPr>
        <w:t xml:space="preserve">, djelatnosti </w:t>
      </w:r>
      <w:r w:rsidR="005A431D" w:rsidRPr="005F4551">
        <w:rPr>
          <w:rFonts w:asciiTheme="minorHAnsi" w:eastAsia="Calibri" w:hAnsiTheme="minorHAnsi" w:cs="Calibri"/>
          <w:sz w:val="22"/>
          <w:szCs w:val="22"/>
        </w:rPr>
        <w:t xml:space="preserve"> </w:t>
      </w:r>
      <w:r w:rsidR="005A431D" w:rsidRPr="005F4551">
        <w:rPr>
          <w:rFonts w:asciiTheme="minorHAnsi" w:hAnsiTheme="minorHAnsi"/>
          <w:sz w:val="22"/>
          <w:szCs w:val="22"/>
        </w:rPr>
        <w:t xml:space="preserve">DOO ,,AKADEMIJA ZNANJA” Budva, </w:t>
      </w:r>
      <w:r w:rsidR="005A431D" w:rsidRPr="005F4551">
        <w:rPr>
          <w:rFonts w:asciiTheme="minorHAnsi" w:eastAsia="Calibri" w:hAnsiTheme="minorHAnsi" w:cs="Calibri"/>
          <w:sz w:val="22"/>
          <w:szCs w:val="22"/>
        </w:rPr>
        <w:t>definisanih  Z</w:t>
      </w:r>
      <w:r w:rsidRPr="005F4551">
        <w:rPr>
          <w:rFonts w:asciiTheme="minorHAnsi" w:eastAsia="Calibri" w:hAnsiTheme="minorHAnsi" w:cs="Calibri"/>
          <w:sz w:val="22"/>
          <w:szCs w:val="22"/>
        </w:rPr>
        <w:t>akonom</w:t>
      </w:r>
      <w:r w:rsidR="00A45C90" w:rsidRPr="005F4551">
        <w:rPr>
          <w:rFonts w:asciiTheme="minorHAnsi" w:eastAsia="Calibri" w:hAnsiTheme="minorHAnsi" w:cs="Calibri"/>
          <w:sz w:val="22"/>
          <w:szCs w:val="22"/>
        </w:rPr>
        <w:t xml:space="preserve"> </w:t>
      </w:r>
      <w:r w:rsidR="005A431D" w:rsidRPr="005F4551">
        <w:rPr>
          <w:rFonts w:asciiTheme="minorHAnsi" w:eastAsia="Calibri" w:hAnsiTheme="minorHAnsi" w:cs="Calibri"/>
          <w:sz w:val="22"/>
          <w:szCs w:val="22"/>
        </w:rPr>
        <w:t xml:space="preserve">o privrednim društvima, Odlukom o osnivanju DOO ,,AKADEMIJA ZNANJA” Budva, Statutom DOO ,,AKADEMIJA ZNANJA” Budva i drugim </w:t>
      </w:r>
      <w:r w:rsidR="00A45C90" w:rsidRPr="005F4551">
        <w:rPr>
          <w:rFonts w:asciiTheme="minorHAnsi" w:eastAsia="Calibri" w:hAnsiTheme="minorHAnsi" w:cs="Calibri"/>
          <w:sz w:val="22"/>
          <w:szCs w:val="22"/>
        </w:rPr>
        <w:t>opštim aktima društva</w:t>
      </w:r>
      <w:r w:rsidRPr="005F4551">
        <w:rPr>
          <w:rFonts w:asciiTheme="minorHAnsi" w:eastAsia="Calibri" w:hAnsiTheme="minorHAnsi" w:cs="Calibri"/>
          <w:sz w:val="22"/>
          <w:szCs w:val="22"/>
        </w:rPr>
        <w:t>,</w:t>
      </w:r>
      <w:r w:rsidR="00822B80">
        <w:rPr>
          <w:rFonts w:asciiTheme="minorHAnsi" w:eastAsia="Calibri" w:hAnsiTheme="minorHAnsi" w:cs="Calibri"/>
          <w:sz w:val="22"/>
          <w:szCs w:val="22"/>
        </w:rPr>
        <w:t xml:space="preserve">  </w:t>
      </w:r>
      <w:r w:rsidRPr="005F4551">
        <w:rPr>
          <w:rFonts w:asciiTheme="minorHAnsi" w:eastAsia="Calibri" w:hAnsiTheme="minorHAnsi" w:cs="Calibri"/>
          <w:sz w:val="22"/>
          <w:szCs w:val="22"/>
        </w:rPr>
        <w:t xml:space="preserve">posebno  uzimajući  u  obzir  Pravilnik  o  unutrašnjoj  organizaciji  i sistematizaciji, definisani su osnovni poslovni rizici unutar   </w:t>
      </w:r>
      <w:r w:rsidR="005A431D" w:rsidRPr="005F4551">
        <w:rPr>
          <w:rFonts w:asciiTheme="minorHAnsi" w:hAnsiTheme="minorHAnsi"/>
          <w:sz w:val="22"/>
          <w:szCs w:val="22"/>
        </w:rPr>
        <w:t>DOO ,,AKADEMIJA ZNANJA” Budva</w:t>
      </w:r>
      <w:r w:rsidRPr="005F4551">
        <w:rPr>
          <w:rFonts w:asciiTheme="minorHAnsi" w:eastAsia="Calibri" w:hAnsiTheme="minorHAnsi" w:cs="Calibri"/>
          <w:sz w:val="22"/>
          <w:szCs w:val="22"/>
        </w:rPr>
        <w:t>, te iz</w:t>
      </w:r>
      <w:r w:rsidR="005A431D" w:rsidRPr="005F4551">
        <w:rPr>
          <w:rFonts w:asciiTheme="minorHAnsi" w:eastAsia="Calibri" w:hAnsiTheme="minorHAnsi" w:cs="Calibri"/>
          <w:sz w:val="22"/>
          <w:szCs w:val="22"/>
        </w:rPr>
        <w:t xml:space="preserve">rađen </w:t>
      </w:r>
      <w:r w:rsidRPr="005F4551">
        <w:rPr>
          <w:rFonts w:asciiTheme="minorHAnsi" w:eastAsia="Calibri" w:hAnsiTheme="minorHAnsi" w:cs="Calibri"/>
          <w:sz w:val="22"/>
          <w:szCs w:val="22"/>
        </w:rPr>
        <w:t xml:space="preserve">detaljan Plan integriteta </w:t>
      </w:r>
      <w:r w:rsidR="005A431D" w:rsidRPr="005F4551">
        <w:rPr>
          <w:rFonts w:asciiTheme="minorHAnsi" w:hAnsiTheme="minorHAnsi"/>
          <w:sz w:val="22"/>
          <w:szCs w:val="22"/>
        </w:rPr>
        <w:t>DOO ,,AKADEMIJA ZNANJA” Budva</w:t>
      </w:r>
      <w:r w:rsidRPr="005F4551">
        <w:rPr>
          <w:rFonts w:asciiTheme="minorHAnsi" w:eastAsia="Calibri" w:hAnsiTheme="minorHAnsi" w:cs="Calibri"/>
          <w:sz w:val="22"/>
          <w:szCs w:val="22"/>
        </w:rPr>
        <w:t>, koji sadrži visoke standarde integriteta koji su izraženi kroz konretne mjere za otklanjanje prepoznatih i mogućih rizika koji se mogu pojaviti tokom sprovođenja redovnih aktivnosti organa vlasti.</w:t>
      </w:r>
    </w:p>
    <w:p w:rsidR="00633B59" w:rsidRPr="005F4551" w:rsidRDefault="00633B59">
      <w:pPr>
        <w:spacing w:before="9" w:line="18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F34A3F" w:rsidP="002F59EB">
      <w:pPr>
        <w:ind w:left="120" w:right="82" w:firstLine="600"/>
        <w:jc w:val="both"/>
        <w:rPr>
          <w:rFonts w:asciiTheme="minorHAnsi" w:eastAsia="Calibri" w:hAnsiTheme="minorHAnsi" w:cs="Calibri"/>
          <w:sz w:val="22"/>
          <w:szCs w:val="22"/>
        </w:rPr>
      </w:pPr>
      <w:r w:rsidRPr="005F4551">
        <w:rPr>
          <w:rFonts w:asciiTheme="minorHAnsi" w:eastAsia="Calibri" w:hAnsiTheme="minorHAnsi" w:cs="Calibri"/>
          <w:sz w:val="22"/>
          <w:szCs w:val="22"/>
        </w:rPr>
        <w:t xml:space="preserve">S tim u vezi, </w:t>
      </w:r>
      <w:r w:rsidR="005A431D" w:rsidRPr="005F4551">
        <w:rPr>
          <w:rFonts w:asciiTheme="minorHAnsi" w:hAnsiTheme="minorHAnsi"/>
          <w:sz w:val="22"/>
          <w:szCs w:val="22"/>
        </w:rPr>
        <w:t xml:space="preserve">DOO ,,AKADEMIJA ZNANJA” Budva </w:t>
      </w:r>
      <w:r w:rsidRPr="005F4551">
        <w:rPr>
          <w:rFonts w:asciiTheme="minorHAnsi" w:hAnsiTheme="minorHAnsi"/>
          <w:sz w:val="22"/>
          <w:szCs w:val="22"/>
        </w:rPr>
        <w:t xml:space="preserve"> </w:t>
      </w:r>
      <w:r w:rsidR="005A431D" w:rsidRPr="005F4551">
        <w:rPr>
          <w:rFonts w:asciiTheme="minorHAnsi" w:eastAsia="Calibri" w:hAnsiTheme="minorHAnsi" w:cs="Calibri"/>
          <w:sz w:val="22"/>
          <w:szCs w:val="22"/>
        </w:rPr>
        <w:t>je sprovelo</w:t>
      </w:r>
      <w:r w:rsidRPr="005F4551">
        <w:rPr>
          <w:rFonts w:asciiTheme="minorHAnsi" w:eastAsia="Calibri" w:hAnsiTheme="minorHAnsi" w:cs="Calibri"/>
          <w:sz w:val="22"/>
          <w:szCs w:val="22"/>
        </w:rPr>
        <w:t xml:space="preserve"> neophodne aktivnosti od strane organizacionih jedinica u cilju konkretne implementacije mjera sadržanih u planu integriteta, čiji </w:t>
      </w:r>
      <w:r w:rsidR="002F59EB" w:rsidRPr="005F4551">
        <w:rPr>
          <w:rFonts w:asciiTheme="minorHAnsi" w:eastAsia="Calibri" w:hAnsiTheme="minorHAnsi" w:cs="Calibri"/>
          <w:sz w:val="22"/>
          <w:szCs w:val="22"/>
        </w:rPr>
        <w:t>drugi</w:t>
      </w:r>
      <w:r w:rsidRPr="005F4551">
        <w:rPr>
          <w:rFonts w:asciiTheme="minorHAnsi" w:eastAsia="Calibri" w:hAnsiTheme="minorHAnsi" w:cs="Calibri"/>
          <w:sz w:val="22"/>
          <w:szCs w:val="22"/>
        </w:rPr>
        <w:t xml:space="preserve"> izvještaj obuhvata izvještavanje o ključnim rizicima.</w:t>
      </w:r>
    </w:p>
    <w:p w:rsidR="00633B59" w:rsidRPr="005F4551" w:rsidRDefault="00633B59">
      <w:pPr>
        <w:spacing w:before="6" w:line="18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F34A3F" w:rsidP="002F59EB">
      <w:pPr>
        <w:ind w:left="120" w:right="80" w:firstLine="600"/>
        <w:jc w:val="both"/>
        <w:rPr>
          <w:rFonts w:asciiTheme="minorHAnsi" w:eastAsia="Calibri" w:hAnsiTheme="minorHAnsi" w:cs="Calibri"/>
          <w:sz w:val="22"/>
          <w:szCs w:val="22"/>
        </w:rPr>
      </w:pPr>
      <w:r w:rsidRPr="005F4551">
        <w:rPr>
          <w:rFonts w:asciiTheme="minorHAnsi" w:eastAsia="Calibri" w:hAnsiTheme="minorHAnsi" w:cs="Calibri"/>
          <w:sz w:val="22"/>
          <w:szCs w:val="22"/>
        </w:rPr>
        <w:t>Na osnovu izloženog i pojedinačne procjene implementacije predloženih mjera za sman</w:t>
      </w:r>
      <w:r w:rsidR="005A431D" w:rsidRPr="005F4551">
        <w:rPr>
          <w:rFonts w:asciiTheme="minorHAnsi" w:eastAsia="Calibri" w:hAnsiTheme="minorHAnsi" w:cs="Calibri"/>
          <w:sz w:val="22"/>
          <w:szCs w:val="22"/>
        </w:rPr>
        <w:t>jenje rizika</w:t>
      </w:r>
      <w:r w:rsidR="00822B80">
        <w:rPr>
          <w:rFonts w:asciiTheme="minorHAnsi" w:eastAsia="Calibri" w:hAnsiTheme="minorHAnsi" w:cs="Calibri"/>
          <w:sz w:val="22"/>
          <w:szCs w:val="22"/>
        </w:rPr>
        <w:t>, predlažem Izvršnoj direktorici</w:t>
      </w:r>
      <w:r w:rsidRPr="005F4551">
        <w:rPr>
          <w:rFonts w:asciiTheme="minorHAnsi" w:eastAsia="Calibri" w:hAnsiTheme="minorHAnsi" w:cs="Calibri"/>
          <w:sz w:val="22"/>
          <w:szCs w:val="22"/>
        </w:rPr>
        <w:t xml:space="preserve"> </w:t>
      </w:r>
      <w:r w:rsidR="005A431D" w:rsidRPr="005F4551">
        <w:rPr>
          <w:rFonts w:asciiTheme="minorHAnsi" w:hAnsiTheme="minorHAnsi"/>
          <w:sz w:val="22"/>
          <w:szCs w:val="22"/>
        </w:rPr>
        <w:t>DOO ,,AKADEMIJA ZNANJA” Budva</w:t>
      </w:r>
      <w:r w:rsidRPr="005F4551">
        <w:rPr>
          <w:rFonts w:asciiTheme="minorHAnsi" w:hAnsiTheme="minorHAnsi"/>
          <w:sz w:val="22"/>
          <w:szCs w:val="22"/>
        </w:rPr>
        <w:t xml:space="preserve"> </w:t>
      </w:r>
      <w:r w:rsidRPr="005F4551">
        <w:rPr>
          <w:rFonts w:asciiTheme="minorHAnsi" w:eastAsia="Calibri" w:hAnsiTheme="minorHAnsi" w:cs="Calibri"/>
          <w:sz w:val="22"/>
          <w:szCs w:val="22"/>
        </w:rPr>
        <w:t>da prihvati i odobri navedeni izvještaj.</w:t>
      </w:r>
    </w:p>
    <w:p w:rsidR="00633B59" w:rsidRPr="005F4551" w:rsidRDefault="00633B59">
      <w:pPr>
        <w:spacing w:before="9" w:line="16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F34A3F" w:rsidP="005A431D">
      <w:pPr>
        <w:spacing w:line="454" w:lineRule="auto"/>
        <w:ind w:left="1267" w:right="841" w:hanging="151"/>
        <w:rPr>
          <w:rFonts w:asciiTheme="minorHAnsi" w:eastAsia="Calibri" w:hAnsiTheme="minorHAnsi" w:cs="Calibri"/>
          <w:b/>
          <w:sz w:val="22"/>
          <w:szCs w:val="22"/>
        </w:rPr>
      </w:pPr>
      <w:r w:rsidRPr="005F4551">
        <w:rPr>
          <w:rFonts w:asciiTheme="minorHAnsi" w:eastAsia="Calibri" w:hAnsiTheme="minorHAnsi" w:cs="Calibri"/>
          <w:b/>
          <w:sz w:val="22"/>
          <w:szCs w:val="22"/>
        </w:rPr>
        <w:t xml:space="preserve">PODNOSILAC IZVJEŠTAJA                                                                                                                                  </w:t>
      </w:r>
      <w:r w:rsidR="005A431D" w:rsidRPr="005F4551">
        <w:rPr>
          <w:rFonts w:asciiTheme="minorHAnsi" w:eastAsia="Calibri" w:hAnsiTheme="minorHAnsi" w:cs="Calibri"/>
          <w:b/>
          <w:sz w:val="22"/>
          <w:szCs w:val="22"/>
        </w:rPr>
        <w:t xml:space="preserve">                                                   IZVRŠNA DIREKTORICA                                          </w:t>
      </w:r>
      <w:r w:rsidRPr="005F4551">
        <w:rPr>
          <w:rFonts w:asciiTheme="minorHAnsi" w:eastAsia="Calibri" w:hAnsiTheme="minorHAnsi" w:cs="Calibri"/>
          <w:b/>
          <w:sz w:val="22"/>
          <w:szCs w:val="22"/>
        </w:rPr>
        <w:t xml:space="preserve"> Menadžer integriteta</w:t>
      </w:r>
      <w:r w:rsidR="005A431D" w:rsidRPr="005F4551">
        <w:rPr>
          <w:rFonts w:asciiTheme="minorHAnsi" w:eastAsia="Calibri" w:hAnsiTheme="minorHAnsi" w:cs="Calibri"/>
          <w:b/>
          <w:sz w:val="22"/>
          <w:szCs w:val="22"/>
        </w:rPr>
        <w:t xml:space="preserve">                                                                                                                                                                            DOO ,,AKADEMIJA ZNANJA” BUDVA</w:t>
      </w:r>
    </w:p>
    <w:p w:rsidR="00633B59" w:rsidRPr="005F4551" w:rsidRDefault="005A431D">
      <w:pPr>
        <w:spacing w:line="260" w:lineRule="exact"/>
        <w:ind w:left="967"/>
        <w:rPr>
          <w:rFonts w:asciiTheme="minorHAnsi" w:eastAsia="Calibri" w:hAnsiTheme="minorHAnsi" w:cs="Calibri"/>
          <w:sz w:val="22"/>
          <w:szCs w:val="22"/>
        </w:rPr>
      </w:pPr>
      <w:r w:rsidRPr="005F4551">
        <w:rPr>
          <w:rFonts w:asciiTheme="minorHAnsi" w:eastAsia="Calibri" w:hAnsiTheme="minorHAnsi" w:cs="Calibri"/>
          <w:sz w:val="22"/>
          <w:szCs w:val="22"/>
        </w:rPr>
        <w:t>Danilo Mrvaljević,</w:t>
      </w:r>
      <w:r w:rsidR="00F34A3F" w:rsidRPr="005F4551">
        <w:rPr>
          <w:rFonts w:asciiTheme="minorHAnsi" w:eastAsia="Calibri" w:hAnsiTheme="minorHAnsi" w:cs="Calibri"/>
          <w:sz w:val="22"/>
          <w:szCs w:val="22"/>
        </w:rPr>
        <w:t xml:space="preserve"> dipl.pravnik         </w:t>
      </w:r>
      <w:r w:rsidRPr="005F4551">
        <w:rPr>
          <w:rFonts w:asciiTheme="minorHAnsi" w:eastAsia="Calibri" w:hAnsiTheme="minorHAnsi" w:cs="Calibri"/>
          <w:sz w:val="22"/>
          <w:szCs w:val="22"/>
        </w:rPr>
        <w:t xml:space="preserve">                      </w:t>
      </w:r>
      <w:r w:rsidR="00F34A3F" w:rsidRPr="005F4551">
        <w:rPr>
          <w:rFonts w:asciiTheme="minorHAnsi" w:eastAsia="Calibri" w:hAnsiTheme="minorHAnsi" w:cs="Calibri"/>
          <w:sz w:val="22"/>
          <w:szCs w:val="22"/>
        </w:rPr>
        <w:t xml:space="preserve">                                                                                                                                  </w:t>
      </w:r>
      <w:r w:rsidRPr="005F4551">
        <w:rPr>
          <w:rFonts w:asciiTheme="minorHAnsi" w:eastAsia="Calibri" w:hAnsiTheme="minorHAnsi" w:cs="Calibri"/>
          <w:sz w:val="22"/>
          <w:szCs w:val="22"/>
        </w:rPr>
        <w:t xml:space="preserve">                         Marija Đurić</w:t>
      </w: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5A431D" w:rsidRPr="005F4551" w:rsidRDefault="005A431D">
      <w:pPr>
        <w:spacing w:line="200" w:lineRule="exact"/>
        <w:rPr>
          <w:rFonts w:asciiTheme="minorHAnsi" w:hAnsiTheme="minorHAnsi"/>
          <w:sz w:val="22"/>
          <w:szCs w:val="22"/>
        </w:rPr>
      </w:pPr>
      <w:r w:rsidRPr="005F4551">
        <w:rPr>
          <w:rFonts w:asciiTheme="minorHAnsi" w:hAnsiTheme="minorHAnsi"/>
          <w:sz w:val="22"/>
          <w:szCs w:val="22"/>
        </w:rPr>
        <w:t xml:space="preserve">                   -------------------------------------------                                                                                                                                                               ---------------------------------------------------</w:t>
      </w:r>
    </w:p>
    <w:p w:rsidR="00633B59" w:rsidRPr="005F4551" w:rsidRDefault="005A431D">
      <w:pPr>
        <w:spacing w:line="200" w:lineRule="exact"/>
        <w:rPr>
          <w:rFonts w:asciiTheme="minorHAnsi" w:hAnsiTheme="minorHAnsi"/>
          <w:sz w:val="22"/>
          <w:szCs w:val="22"/>
        </w:rPr>
      </w:pPr>
      <w:r w:rsidRPr="005F4551">
        <w:rPr>
          <w:rFonts w:asciiTheme="minorHAnsi" w:hAnsiTheme="minorHAnsi"/>
          <w:sz w:val="22"/>
          <w:szCs w:val="22"/>
        </w:rPr>
        <w:t>________</w:t>
      </w:r>
    </w:p>
    <w:p w:rsidR="00633B59" w:rsidRPr="005F4551" w:rsidRDefault="00633B59">
      <w:pPr>
        <w:spacing w:line="200" w:lineRule="exact"/>
        <w:rPr>
          <w:rFonts w:asciiTheme="minorHAnsi" w:hAnsiTheme="minorHAnsi"/>
          <w:sz w:val="22"/>
          <w:szCs w:val="22"/>
        </w:rPr>
      </w:pPr>
    </w:p>
    <w:p w:rsidR="00633B59" w:rsidRPr="005F4551" w:rsidRDefault="00633B59">
      <w:pPr>
        <w:spacing w:line="200" w:lineRule="exact"/>
        <w:rPr>
          <w:rFonts w:asciiTheme="minorHAnsi" w:hAnsiTheme="minorHAnsi"/>
          <w:sz w:val="22"/>
          <w:szCs w:val="22"/>
        </w:rPr>
      </w:pPr>
    </w:p>
    <w:p w:rsidR="00633B59" w:rsidRPr="005F4551" w:rsidRDefault="00633B59">
      <w:pPr>
        <w:spacing w:before="6" w:line="240" w:lineRule="exact"/>
        <w:rPr>
          <w:rFonts w:asciiTheme="minorHAnsi" w:hAnsiTheme="minorHAnsi"/>
          <w:sz w:val="22"/>
          <w:szCs w:val="22"/>
        </w:rPr>
      </w:pPr>
    </w:p>
    <w:p w:rsidR="00633B59" w:rsidRPr="005F4551" w:rsidRDefault="00F34A3F">
      <w:pPr>
        <w:spacing w:before="16"/>
        <w:ind w:left="840"/>
        <w:rPr>
          <w:rFonts w:asciiTheme="minorHAnsi" w:eastAsia="Calibri" w:hAnsiTheme="minorHAnsi" w:cs="Calibri"/>
          <w:sz w:val="22"/>
          <w:szCs w:val="22"/>
        </w:rPr>
      </w:pPr>
      <w:r w:rsidRPr="005F4551">
        <w:rPr>
          <w:rFonts w:asciiTheme="minorHAnsi" w:eastAsia="Calibri" w:hAnsiTheme="minorHAnsi" w:cs="Calibri"/>
          <w:sz w:val="22"/>
          <w:szCs w:val="22"/>
        </w:rPr>
        <w:t>Broj:</w:t>
      </w:r>
    </w:p>
    <w:p w:rsidR="00F15FB2" w:rsidRPr="005F4551" w:rsidRDefault="00F15FB2">
      <w:pPr>
        <w:spacing w:before="16"/>
        <w:ind w:left="840"/>
        <w:rPr>
          <w:rFonts w:asciiTheme="minorHAnsi" w:eastAsia="Calibri" w:hAnsiTheme="minorHAnsi" w:cs="Calibri"/>
          <w:sz w:val="22"/>
          <w:szCs w:val="22"/>
        </w:rPr>
      </w:pPr>
    </w:p>
    <w:p w:rsidR="00F15FB2" w:rsidRPr="005F4551" w:rsidRDefault="00F15FB2">
      <w:pPr>
        <w:spacing w:before="16"/>
        <w:ind w:left="840"/>
        <w:rPr>
          <w:rFonts w:asciiTheme="minorHAnsi" w:eastAsia="Calibri" w:hAnsiTheme="minorHAnsi" w:cs="Calibri"/>
          <w:sz w:val="22"/>
          <w:szCs w:val="22"/>
        </w:rPr>
      </w:pPr>
      <w:r w:rsidRPr="005F4551">
        <w:rPr>
          <w:rFonts w:asciiTheme="minorHAnsi" w:eastAsia="Calibri" w:hAnsiTheme="minorHAnsi" w:cs="Calibri"/>
          <w:sz w:val="22"/>
          <w:szCs w:val="22"/>
        </w:rPr>
        <w:t>Budva, 13.04.2018.godine</w:t>
      </w:r>
    </w:p>
    <w:p w:rsidR="00633B59" w:rsidRDefault="00633B59">
      <w:pPr>
        <w:spacing w:line="240" w:lineRule="exact"/>
        <w:rPr>
          <w:sz w:val="24"/>
          <w:szCs w:val="24"/>
        </w:rPr>
      </w:pPr>
    </w:p>
    <w:p w:rsidR="00633B59" w:rsidRDefault="00633B59">
      <w:pPr>
        <w:spacing w:line="200" w:lineRule="exact"/>
      </w:pPr>
    </w:p>
    <w:sectPr w:rsidR="00633B59">
      <w:pgSz w:w="16840" w:h="1190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44" w:rsidRDefault="001C3644" w:rsidP="002F0620">
      <w:r>
        <w:separator/>
      </w:r>
    </w:p>
  </w:endnote>
  <w:endnote w:type="continuationSeparator" w:id="0">
    <w:p w:rsidR="001C3644" w:rsidRDefault="001C3644" w:rsidP="002F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20" w:rsidRDefault="002F0620">
    <w:pPr>
      <w:spacing w:line="200" w:lineRule="exact"/>
    </w:pPr>
    <w:r>
      <w:rPr>
        <w:noProof/>
        <w:lang w:val="sr-Latn-ME" w:eastAsia="sr-Latn-ME"/>
      </w:rPr>
      <mc:AlternateContent>
        <mc:Choice Requires="wps">
          <w:drawing>
            <wp:anchor distT="0" distB="0" distL="114300" distR="114300" simplePos="0" relativeHeight="251659264" behindDoc="1" locked="0" layoutInCell="1" allowOverlap="1" wp14:anchorId="0583D9C9" wp14:editId="2E46AF37">
              <wp:simplePos x="0" y="0"/>
              <wp:positionH relativeFrom="page">
                <wp:posOffset>10092690</wp:posOffset>
              </wp:positionH>
              <wp:positionV relativeFrom="page">
                <wp:posOffset>6817360</wp:posOffset>
              </wp:positionV>
              <wp:extent cx="179070" cy="151765"/>
              <wp:effectExtent l="0" t="0" r="0" b="3175"/>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20" w:rsidRDefault="002F0620">
                          <w:pPr>
                            <w:spacing w:line="220" w:lineRule="exact"/>
                            <w:ind w:left="40"/>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15ECE">
                            <w:rPr>
                              <w:rFonts w:ascii="Calibri" w:eastAsia="Calibri" w:hAnsi="Calibri" w:cs="Calibri"/>
                              <w:noProof/>
                              <w:w w:val="99"/>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8" o:spid="_x0000_s1026" type="#_x0000_t202" style="position:absolute;margin-left:794.7pt;margin-top:536.8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7GrQIAAKw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" filled="f" stroked="f">
              <v:textbox inset="0,0,0,0">
                <w:txbxContent>
                  <w:p w:rsidR="002F0620" w:rsidRDefault="002F0620">
                    <w:pPr>
                      <w:spacing w:line="220" w:lineRule="exact"/>
                      <w:ind w:left="40"/>
                      <w:rPr>
                        <w:rFonts w:ascii="Calibri" w:eastAsia="Calibri" w:hAnsi="Calibri" w:cs="Calibri"/>
                      </w:rPr>
                    </w:pPr>
                    <w:r>
                      <w:fldChar w:fldCharType="begin"/>
                    </w:r>
                    <w:r>
                      <w:rPr>
                        <w:rFonts w:ascii="Calibri" w:eastAsia="Calibri" w:hAnsi="Calibri" w:cs="Calibri"/>
                        <w:w w:val="99"/>
                        <w:position w:val="1"/>
                      </w:rPr>
                      <w:instrText xml:space="preserve"> PAGE </w:instrText>
                    </w:r>
                    <w:r>
                      <w:fldChar w:fldCharType="separate"/>
                    </w:r>
                    <w:r w:rsidR="00515ECE">
                      <w:rPr>
                        <w:rFonts w:ascii="Calibri" w:eastAsia="Calibri" w:hAnsi="Calibri" w:cs="Calibri"/>
                        <w:noProof/>
                        <w:w w:val="99"/>
                        <w:position w:val="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44" w:rsidRDefault="001C3644" w:rsidP="002F0620">
      <w:r>
        <w:separator/>
      </w:r>
    </w:p>
  </w:footnote>
  <w:footnote w:type="continuationSeparator" w:id="0">
    <w:p w:rsidR="001C3644" w:rsidRDefault="001C3644" w:rsidP="002F0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D17"/>
    <w:multiLevelType w:val="multilevel"/>
    <w:tmpl w:val="32184D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964"/>
  </w:hdrShapeDefaults>
  <w:footnotePr>
    <w:footnote w:id="-1"/>
    <w:footnote w:id="0"/>
  </w:footnotePr>
  <w:endnotePr>
    <w:endnote w:id="-1"/>
    <w:endnote w:id="0"/>
  </w:endnotePr>
  <w:compat>
    <w:compatSetting w:name="compatibilityMode" w:uri="http://schemas.microsoft.com/office/word" w:val="14"/>
  </w:compat>
  <w:rsids>
    <w:rsidRoot w:val="00633B59"/>
    <w:rsid w:val="00024F07"/>
    <w:rsid w:val="000330D3"/>
    <w:rsid w:val="001907C2"/>
    <w:rsid w:val="001C3644"/>
    <w:rsid w:val="001F7862"/>
    <w:rsid w:val="00247C07"/>
    <w:rsid w:val="002579BF"/>
    <w:rsid w:val="002C2B8D"/>
    <w:rsid w:val="002C77CC"/>
    <w:rsid w:val="002F0620"/>
    <w:rsid w:val="002F59EB"/>
    <w:rsid w:val="00336762"/>
    <w:rsid w:val="003E0FDB"/>
    <w:rsid w:val="00403D19"/>
    <w:rsid w:val="00431FD8"/>
    <w:rsid w:val="00466AA6"/>
    <w:rsid w:val="0049543F"/>
    <w:rsid w:val="004A3D8C"/>
    <w:rsid w:val="00515ECE"/>
    <w:rsid w:val="005A34E1"/>
    <w:rsid w:val="005A431D"/>
    <w:rsid w:val="005D1494"/>
    <w:rsid w:val="005F4551"/>
    <w:rsid w:val="00633B59"/>
    <w:rsid w:val="006805CE"/>
    <w:rsid w:val="0078040D"/>
    <w:rsid w:val="007A2799"/>
    <w:rsid w:val="00822B80"/>
    <w:rsid w:val="00894AB1"/>
    <w:rsid w:val="009F4DEB"/>
    <w:rsid w:val="00A45C90"/>
    <w:rsid w:val="00A86814"/>
    <w:rsid w:val="00AB77DA"/>
    <w:rsid w:val="00AD3A8E"/>
    <w:rsid w:val="00B26CA7"/>
    <w:rsid w:val="00C77EEA"/>
    <w:rsid w:val="00CA5C63"/>
    <w:rsid w:val="00D9643F"/>
    <w:rsid w:val="00DB7FDC"/>
    <w:rsid w:val="00DD0F0B"/>
    <w:rsid w:val="00EC22A5"/>
    <w:rsid w:val="00EF7194"/>
    <w:rsid w:val="00F15FB2"/>
    <w:rsid w:val="00F32412"/>
    <w:rsid w:val="00F3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6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403D19"/>
  </w:style>
  <w:style w:type="paragraph" w:styleId="Header">
    <w:name w:val="header"/>
    <w:basedOn w:val="Normal"/>
    <w:link w:val="HeaderChar"/>
    <w:uiPriority w:val="99"/>
    <w:unhideWhenUsed/>
    <w:rsid w:val="002F0620"/>
    <w:pPr>
      <w:tabs>
        <w:tab w:val="center" w:pos="4680"/>
        <w:tab w:val="right" w:pos="9360"/>
      </w:tabs>
    </w:pPr>
  </w:style>
  <w:style w:type="character" w:customStyle="1" w:styleId="HeaderChar">
    <w:name w:val="Header Char"/>
    <w:basedOn w:val="DefaultParagraphFont"/>
    <w:link w:val="Header"/>
    <w:uiPriority w:val="99"/>
    <w:rsid w:val="002F0620"/>
  </w:style>
  <w:style w:type="paragraph" w:styleId="Footer">
    <w:name w:val="footer"/>
    <w:basedOn w:val="Normal"/>
    <w:link w:val="FooterChar"/>
    <w:uiPriority w:val="99"/>
    <w:unhideWhenUsed/>
    <w:rsid w:val="002F0620"/>
    <w:pPr>
      <w:tabs>
        <w:tab w:val="center" w:pos="4680"/>
        <w:tab w:val="right" w:pos="9360"/>
      </w:tabs>
    </w:pPr>
  </w:style>
  <w:style w:type="character" w:customStyle="1" w:styleId="FooterChar">
    <w:name w:val="Footer Char"/>
    <w:basedOn w:val="DefaultParagraphFont"/>
    <w:link w:val="Footer"/>
    <w:uiPriority w:val="99"/>
    <w:rsid w:val="002F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403D19"/>
  </w:style>
  <w:style w:type="paragraph" w:styleId="Header">
    <w:name w:val="header"/>
    <w:basedOn w:val="Normal"/>
    <w:link w:val="HeaderChar"/>
    <w:uiPriority w:val="99"/>
    <w:unhideWhenUsed/>
    <w:rsid w:val="002F0620"/>
    <w:pPr>
      <w:tabs>
        <w:tab w:val="center" w:pos="4680"/>
        <w:tab w:val="right" w:pos="9360"/>
      </w:tabs>
    </w:pPr>
  </w:style>
  <w:style w:type="character" w:customStyle="1" w:styleId="HeaderChar">
    <w:name w:val="Header Char"/>
    <w:basedOn w:val="DefaultParagraphFont"/>
    <w:link w:val="Header"/>
    <w:uiPriority w:val="99"/>
    <w:rsid w:val="002F0620"/>
  </w:style>
  <w:style w:type="paragraph" w:styleId="Footer">
    <w:name w:val="footer"/>
    <w:basedOn w:val="Normal"/>
    <w:link w:val="FooterChar"/>
    <w:uiPriority w:val="99"/>
    <w:unhideWhenUsed/>
    <w:rsid w:val="002F0620"/>
    <w:pPr>
      <w:tabs>
        <w:tab w:val="center" w:pos="4680"/>
        <w:tab w:val="right" w:pos="9360"/>
      </w:tabs>
    </w:pPr>
  </w:style>
  <w:style w:type="character" w:customStyle="1" w:styleId="FooterChar">
    <w:name w:val="Footer Char"/>
    <w:basedOn w:val="DefaultParagraphFont"/>
    <w:link w:val="Footer"/>
    <w:uiPriority w:val="99"/>
    <w:rsid w:val="002F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Bato Kokolj</cp:lastModifiedBy>
  <cp:revision>2</cp:revision>
  <dcterms:created xsi:type="dcterms:W3CDTF">2018-05-07T10:04:00Z</dcterms:created>
  <dcterms:modified xsi:type="dcterms:W3CDTF">2018-05-07T10:04:00Z</dcterms:modified>
</cp:coreProperties>
</file>